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03AC" w14:textId="21B8F5A4" w:rsidR="00B4158A" w:rsidRDefault="00B4158A" w:rsidP="00B4158A">
      <w:pPr>
        <w:spacing w:after="0" w:line="240" w:lineRule="auto"/>
        <w:ind w:left="-851"/>
        <w:contextualSpacing/>
        <w:rPr>
          <w:rFonts w:ascii="Times New Roman" w:eastAsia="Cambria" w:hAnsi="Times New Roman"/>
          <w:b/>
          <w:sz w:val="64"/>
        </w:rPr>
      </w:pPr>
      <w:r>
        <w:rPr>
          <w:noProof/>
        </w:rPr>
        <mc:AlternateContent>
          <mc:Choice Requires="wpg">
            <w:drawing>
              <wp:anchor distT="0" distB="0" distL="114300" distR="114300" simplePos="0" relativeHeight="251659264" behindDoc="1" locked="0" layoutInCell="1" allowOverlap="1" wp14:anchorId="6FCB04DA" wp14:editId="7E9B2A76">
                <wp:simplePos x="0" y="0"/>
                <wp:positionH relativeFrom="column">
                  <wp:posOffset>-765810</wp:posOffset>
                </wp:positionH>
                <wp:positionV relativeFrom="paragraph">
                  <wp:posOffset>64135</wp:posOffset>
                </wp:positionV>
                <wp:extent cx="7283450" cy="172085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0" cy="1720850"/>
                          <a:chOff x="0" y="0"/>
                          <a:chExt cx="72831" cy="17208"/>
                        </a:xfrm>
                      </wpg:grpSpPr>
                      <wps:wsp>
                        <wps:cNvPr id="2" name="Shape 76279"/>
                        <wps:cNvSpPr>
                          <a:spLocks/>
                        </wps:cNvSpPr>
                        <wps:spPr bwMode="auto">
                          <a:xfrm>
                            <a:off x="0" y="0"/>
                            <a:ext cx="59265" cy="381"/>
                          </a:xfrm>
                          <a:custGeom>
                            <a:avLst/>
                            <a:gdLst>
                              <a:gd name="T0" fmla="*/ 0 w 5926582"/>
                              <a:gd name="T1" fmla="*/ 0 h 38100"/>
                              <a:gd name="T2" fmla="*/ 5926582 w 5926582"/>
                              <a:gd name="T3" fmla="*/ 0 h 38100"/>
                              <a:gd name="T4" fmla="*/ 5926582 w 5926582"/>
                              <a:gd name="T5" fmla="*/ 38100 h 38100"/>
                              <a:gd name="T6" fmla="*/ 0 w 5926582"/>
                              <a:gd name="T7" fmla="*/ 38100 h 38100"/>
                              <a:gd name="T8" fmla="*/ 0 w 5926582"/>
                              <a:gd name="T9" fmla="*/ 0 h 38100"/>
                              <a:gd name="T10" fmla="*/ 0 w 5926582"/>
                              <a:gd name="T11" fmla="*/ 0 h 38100"/>
                              <a:gd name="T12" fmla="*/ 5926582 w 5926582"/>
                              <a:gd name="T13" fmla="*/ 38100 h 38100"/>
                            </a:gdLst>
                            <a:ahLst/>
                            <a:cxnLst>
                              <a:cxn ang="0">
                                <a:pos x="T0" y="T1"/>
                              </a:cxn>
                              <a:cxn ang="0">
                                <a:pos x="T2" y="T3"/>
                              </a:cxn>
                              <a:cxn ang="0">
                                <a:pos x="T4" y="T5"/>
                              </a:cxn>
                              <a:cxn ang="0">
                                <a:pos x="T6" y="T7"/>
                              </a:cxn>
                              <a:cxn ang="0">
                                <a:pos x="T8" y="T9"/>
                              </a:cxn>
                            </a:cxnLst>
                            <a:rect l="T10" t="T11" r="T12" b="T13"/>
                            <a:pathLst>
                              <a:path w="5926582" h="38100">
                                <a:moveTo>
                                  <a:pt x="0" y="0"/>
                                </a:moveTo>
                                <a:lnTo>
                                  <a:pt x="5926582" y="0"/>
                                </a:lnTo>
                                <a:lnTo>
                                  <a:pt x="5926582"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6280"/>
                        <wps:cNvSpPr>
                          <a:spLocks/>
                        </wps:cNvSpPr>
                        <wps:spPr bwMode="auto">
                          <a:xfrm>
                            <a:off x="0" y="472"/>
                            <a:ext cx="59265" cy="91"/>
                          </a:xfrm>
                          <a:custGeom>
                            <a:avLst/>
                            <a:gdLst>
                              <a:gd name="T0" fmla="*/ 0 w 5926582"/>
                              <a:gd name="T1" fmla="*/ 0 h 9144"/>
                              <a:gd name="T2" fmla="*/ 5926582 w 5926582"/>
                              <a:gd name="T3" fmla="*/ 0 h 9144"/>
                              <a:gd name="T4" fmla="*/ 5926582 w 5926582"/>
                              <a:gd name="T5" fmla="*/ 9144 h 9144"/>
                              <a:gd name="T6" fmla="*/ 0 w 5926582"/>
                              <a:gd name="T7" fmla="*/ 9144 h 9144"/>
                              <a:gd name="T8" fmla="*/ 0 w 5926582"/>
                              <a:gd name="T9" fmla="*/ 0 h 9144"/>
                              <a:gd name="T10" fmla="*/ 0 w 5926582"/>
                              <a:gd name="T11" fmla="*/ 0 h 9144"/>
                              <a:gd name="T12" fmla="*/ 5926582 w 5926582"/>
                              <a:gd name="T13" fmla="*/ 9144 h 9144"/>
                            </a:gdLst>
                            <a:ahLst/>
                            <a:cxnLst>
                              <a:cxn ang="0">
                                <a:pos x="T0" y="T1"/>
                              </a:cxn>
                              <a:cxn ang="0">
                                <a:pos x="T2" y="T3"/>
                              </a:cxn>
                              <a:cxn ang="0">
                                <a:pos x="T4" y="T5"/>
                              </a:cxn>
                              <a:cxn ang="0">
                                <a:pos x="T6" y="T7"/>
                              </a:cxn>
                              <a:cxn ang="0">
                                <a:pos x="T8" y="T9"/>
                              </a:cxn>
                            </a:cxnLst>
                            <a:rect l="T10" t="T11" r="T12" b="T13"/>
                            <a:pathLst>
                              <a:path w="5926582" h="9144">
                                <a:moveTo>
                                  <a:pt x="0" y="0"/>
                                </a:moveTo>
                                <a:lnTo>
                                  <a:pt x="5926582" y="0"/>
                                </a:lnTo>
                                <a:lnTo>
                                  <a:pt x="59265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76281"/>
                        <wps:cNvSpPr>
                          <a:spLocks/>
                        </wps:cNvSpPr>
                        <wps:spPr bwMode="auto">
                          <a:xfrm>
                            <a:off x="59265" y="0"/>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6282"/>
                        <wps:cNvSpPr>
                          <a:spLocks/>
                        </wps:cNvSpPr>
                        <wps:spPr bwMode="auto">
                          <a:xfrm>
                            <a:off x="59265" y="472"/>
                            <a:ext cx="564" cy="91"/>
                          </a:xfrm>
                          <a:custGeom>
                            <a:avLst/>
                            <a:gdLst>
                              <a:gd name="T0" fmla="*/ 0 w 56388"/>
                              <a:gd name="T1" fmla="*/ 0 h 9144"/>
                              <a:gd name="T2" fmla="*/ 56388 w 56388"/>
                              <a:gd name="T3" fmla="*/ 0 h 9144"/>
                              <a:gd name="T4" fmla="*/ 56388 w 56388"/>
                              <a:gd name="T5" fmla="*/ 9144 h 9144"/>
                              <a:gd name="T6" fmla="*/ 0 w 56388"/>
                              <a:gd name="T7" fmla="*/ 9144 h 9144"/>
                              <a:gd name="T8" fmla="*/ 0 w 56388"/>
                              <a:gd name="T9" fmla="*/ 0 h 9144"/>
                              <a:gd name="T10" fmla="*/ 0 w 56388"/>
                              <a:gd name="T11" fmla="*/ 0 h 9144"/>
                              <a:gd name="T12" fmla="*/ 56388 w 56388"/>
                              <a:gd name="T13" fmla="*/ 9144 h 9144"/>
                            </a:gdLst>
                            <a:ahLst/>
                            <a:cxnLst>
                              <a:cxn ang="0">
                                <a:pos x="T0" y="T1"/>
                              </a:cxn>
                              <a:cxn ang="0">
                                <a:pos x="T2" y="T3"/>
                              </a:cxn>
                              <a:cxn ang="0">
                                <a:pos x="T4" y="T5"/>
                              </a:cxn>
                              <a:cxn ang="0">
                                <a:pos x="T6" y="T7"/>
                              </a:cxn>
                              <a:cxn ang="0">
                                <a:pos x="T8" y="T9"/>
                              </a:cxn>
                            </a:cxnLst>
                            <a:rect l="T10" t="T11" r="T12" b="T13"/>
                            <a:pathLst>
                              <a:path w="56388" h="9144">
                                <a:moveTo>
                                  <a:pt x="0" y="0"/>
                                </a:moveTo>
                                <a:lnTo>
                                  <a:pt x="56388" y="0"/>
                                </a:lnTo>
                                <a:lnTo>
                                  <a:pt x="563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76283"/>
                        <wps:cNvSpPr>
                          <a:spLocks/>
                        </wps:cNvSpPr>
                        <wps:spPr bwMode="auto">
                          <a:xfrm>
                            <a:off x="59829" y="0"/>
                            <a:ext cx="13002" cy="381"/>
                          </a:xfrm>
                          <a:custGeom>
                            <a:avLst/>
                            <a:gdLst>
                              <a:gd name="T0" fmla="*/ 0 w 1300226"/>
                              <a:gd name="T1" fmla="*/ 0 h 38100"/>
                              <a:gd name="T2" fmla="*/ 1300226 w 1300226"/>
                              <a:gd name="T3" fmla="*/ 0 h 38100"/>
                              <a:gd name="T4" fmla="*/ 1300226 w 1300226"/>
                              <a:gd name="T5" fmla="*/ 38100 h 38100"/>
                              <a:gd name="T6" fmla="*/ 0 w 1300226"/>
                              <a:gd name="T7" fmla="*/ 38100 h 38100"/>
                              <a:gd name="T8" fmla="*/ 0 w 1300226"/>
                              <a:gd name="T9" fmla="*/ 0 h 38100"/>
                              <a:gd name="T10" fmla="*/ 0 w 1300226"/>
                              <a:gd name="T11" fmla="*/ 0 h 38100"/>
                              <a:gd name="T12" fmla="*/ 1300226 w 1300226"/>
                              <a:gd name="T13" fmla="*/ 38100 h 38100"/>
                            </a:gdLst>
                            <a:ahLst/>
                            <a:cxnLst>
                              <a:cxn ang="0">
                                <a:pos x="T0" y="T1"/>
                              </a:cxn>
                              <a:cxn ang="0">
                                <a:pos x="T2" y="T3"/>
                              </a:cxn>
                              <a:cxn ang="0">
                                <a:pos x="T4" y="T5"/>
                              </a:cxn>
                              <a:cxn ang="0">
                                <a:pos x="T6" y="T7"/>
                              </a:cxn>
                              <a:cxn ang="0">
                                <a:pos x="T8" y="T9"/>
                              </a:cxn>
                            </a:cxnLst>
                            <a:rect l="T10" t="T11" r="T12" b="T13"/>
                            <a:pathLst>
                              <a:path w="1300226" h="38100">
                                <a:moveTo>
                                  <a:pt x="0" y="0"/>
                                </a:moveTo>
                                <a:lnTo>
                                  <a:pt x="1300226" y="0"/>
                                </a:lnTo>
                                <a:lnTo>
                                  <a:pt x="1300226"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76284"/>
                        <wps:cNvSpPr>
                          <a:spLocks/>
                        </wps:cNvSpPr>
                        <wps:spPr bwMode="auto">
                          <a:xfrm>
                            <a:off x="59829" y="472"/>
                            <a:ext cx="13002" cy="91"/>
                          </a:xfrm>
                          <a:custGeom>
                            <a:avLst/>
                            <a:gdLst>
                              <a:gd name="T0" fmla="*/ 0 w 1300226"/>
                              <a:gd name="T1" fmla="*/ 0 h 9144"/>
                              <a:gd name="T2" fmla="*/ 1300226 w 1300226"/>
                              <a:gd name="T3" fmla="*/ 0 h 9144"/>
                              <a:gd name="T4" fmla="*/ 1300226 w 1300226"/>
                              <a:gd name="T5" fmla="*/ 9144 h 9144"/>
                              <a:gd name="T6" fmla="*/ 0 w 1300226"/>
                              <a:gd name="T7" fmla="*/ 9144 h 9144"/>
                              <a:gd name="T8" fmla="*/ 0 w 1300226"/>
                              <a:gd name="T9" fmla="*/ 0 h 9144"/>
                              <a:gd name="T10" fmla="*/ 0 w 1300226"/>
                              <a:gd name="T11" fmla="*/ 0 h 9144"/>
                              <a:gd name="T12" fmla="*/ 1300226 w 1300226"/>
                              <a:gd name="T13" fmla="*/ 9144 h 9144"/>
                            </a:gdLst>
                            <a:ahLst/>
                            <a:cxnLst>
                              <a:cxn ang="0">
                                <a:pos x="T0" y="T1"/>
                              </a:cxn>
                              <a:cxn ang="0">
                                <a:pos x="T2" y="T3"/>
                              </a:cxn>
                              <a:cxn ang="0">
                                <a:pos x="T4" y="T5"/>
                              </a:cxn>
                              <a:cxn ang="0">
                                <a:pos x="T6" y="T7"/>
                              </a:cxn>
                              <a:cxn ang="0">
                                <a:pos x="T8" y="T9"/>
                              </a:cxn>
                            </a:cxnLst>
                            <a:rect l="T10" t="T11" r="T12" b="T13"/>
                            <a:pathLst>
                              <a:path w="1300226" h="9144">
                                <a:moveTo>
                                  <a:pt x="0" y="0"/>
                                </a:moveTo>
                                <a:lnTo>
                                  <a:pt x="1300226" y="0"/>
                                </a:lnTo>
                                <a:lnTo>
                                  <a:pt x="13002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6285"/>
                        <wps:cNvSpPr>
                          <a:spLocks/>
                        </wps:cNvSpPr>
                        <wps:spPr bwMode="auto">
                          <a:xfrm>
                            <a:off x="0" y="17117"/>
                            <a:ext cx="36765" cy="91"/>
                          </a:xfrm>
                          <a:custGeom>
                            <a:avLst/>
                            <a:gdLst>
                              <a:gd name="T0" fmla="*/ 0 w 3676523"/>
                              <a:gd name="T1" fmla="*/ 0 h 9144"/>
                              <a:gd name="T2" fmla="*/ 3676523 w 3676523"/>
                              <a:gd name="T3" fmla="*/ 0 h 9144"/>
                              <a:gd name="T4" fmla="*/ 3676523 w 3676523"/>
                              <a:gd name="T5" fmla="*/ 9144 h 9144"/>
                              <a:gd name="T6" fmla="*/ 0 w 3676523"/>
                              <a:gd name="T7" fmla="*/ 9144 h 9144"/>
                              <a:gd name="T8" fmla="*/ 0 w 3676523"/>
                              <a:gd name="T9" fmla="*/ 0 h 9144"/>
                              <a:gd name="T10" fmla="*/ 0 w 3676523"/>
                              <a:gd name="T11" fmla="*/ 0 h 9144"/>
                              <a:gd name="T12" fmla="*/ 3676523 w 3676523"/>
                              <a:gd name="T13" fmla="*/ 9144 h 9144"/>
                            </a:gdLst>
                            <a:ahLst/>
                            <a:cxnLst>
                              <a:cxn ang="0">
                                <a:pos x="T0" y="T1"/>
                              </a:cxn>
                              <a:cxn ang="0">
                                <a:pos x="T2" y="T3"/>
                              </a:cxn>
                              <a:cxn ang="0">
                                <a:pos x="T4" y="T5"/>
                              </a:cxn>
                              <a:cxn ang="0">
                                <a:pos x="T6" y="T7"/>
                              </a:cxn>
                              <a:cxn ang="0">
                                <a:pos x="T8" y="T9"/>
                              </a:cxn>
                            </a:cxnLst>
                            <a:rect l="T10" t="T11" r="T12" b="T13"/>
                            <a:pathLst>
                              <a:path w="3676523" h="9144">
                                <a:moveTo>
                                  <a:pt x="0" y="0"/>
                                </a:moveTo>
                                <a:lnTo>
                                  <a:pt x="3676523" y="0"/>
                                </a:lnTo>
                                <a:lnTo>
                                  <a:pt x="367652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76286"/>
                        <wps:cNvSpPr>
                          <a:spLocks/>
                        </wps:cNvSpPr>
                        <wps:spPr bwMode="auto">
                          <a:xfrm>
                            <a:off x="0" y="16644"/>
                            <a:ext cx="36765" cy="381"/>
                          </a:xfrm>
                          <a:custGeom>
                            <a:avLst/>
                            <a:gdLst>
                              <a:gd name="T0" fmla="*/ 0 w 3676523"/>
                              <a:gd name="T1" fmla="*/ 0 h 38100"/>
                              <a:gd name="T2" fmla="*/ 3676523 w 3676523"/>
                              <a:gd name="T3" fmla="*/ 0 h 38100"/>
                              <a:gd name="T4" fmla="*/ 3676523 w 3676523"/>
                              <a:gd name="T5" fmla="*/ 38100 h 38100"/>
                              <a:gd name="T6" fmla="*/ 0 w 3676523"/>
                              <a:gd name="T7" fmla="*/ 38100 h 38100"/>
                              <a:gd name="T8" fmla="*/ 0 w 3676523"/>
                              <a:gd name="T9" fmla="*/ 0 h 38100"/>
                              <a:gd name="T10" fmla="*/ 0 w 3676523"/>
                              <a:gd name="T11" fmla="*/ 0 h 38100"/>
                              <a:gd name="T12" fmla="*/ 3676523 w 3676523"/>
                              <a:gd name="T13" fmla="*/ 38100 h 38100"/>
                            </a:gdLst>
                            <a:ahLst/>
                            <a:cxnLst>
                              <a:cxn ang="0">
                                <a:pos x="T0" y="T1"/>
                              </a:cxn>
                              <a:cxn ang="0">
                                <a:pos x="T2" y="T3"/>
                              </a:cxn>
                              <a:cxn ang="0">
                                <a:pos x="T4" y="T5"/>
                              </a:cxn>
                              <a:cxn ang="0">
                                <a:pos x="T6" y="T7"/>
                              </a:cxn>
                              <a:cxn ang="0">
                                <a:pos x="T8" y="T9"/>
                              </a:cxn>
                            </a:cxnLst>
                            <a:rect l="T10" t="T11" r="T12" b="T13"/>
                            <a:pathLst>
                              <a:path w="3676523" h="38100">
                                <a:moveTo>
                                  <a:pt x="0" y="0"/>
                                </a:moveTo>
                                <a:lnTo>
                                  <a:pt x="3676523" y="0"/>
                                </a:lnTo>
                                <a:lnTo>
                                  <a:pt x="3676523"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76287"/>
                        <wps:cNvSpPr>
                          <a:spLocks/>
                        </wps:cNvSpPr>
                        <wps:spPr bwMode="auto">
                          <a:xfrm>
                            <a:off x="36765" y="16644"/>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76288"/>
                        <wps:cNvSpPr>
                          <a:spLocks/>
                        </wps:cNvSpPr>
                        <wps:spPr bwMode="auto">
                          <a:xfrm>
                            <a:off x="36765" y="17117"/>
                            <a:ext cx="564" cy="91"/>
                          </a:xfrm>
                          <a:custGeom>
                            <a:avLst/>
                            <a:gdLst>
                              <a:gd name="T0" fmla="*/ 0 w 56388"/>
                              <a:gd name="T1" fmla="*/ 0 h 9144"/>
                              <a:gd name="T2" fmla="*/ 56388 w 56388"/>
                              <a:gd name="T3" fmla="*/ 0 h 9144"/>
                              <a:gd name="T4" fmla="*/ 56388 w 56388"/>
                              <a:gd name="T5" fmla="*/ 9144 h 9144"/>
                              <a:gd name="T6" fmla="*/ 0 w 56388"/>
                              <a:gd name="T7" fmla="*/ 9144 h 9144"/>
                              <a:gd name="T8" fmla="*/ 0 w 56388"/>
                              <a:gd name="T9" fmla="*/ 0 h 9144"/>
                              <a:gd name="T10" fmla="*/ 0 w 56388"/>
                              <a:gd name="T11" fmla="*/ 0 h 9144"/>
                              <a:gd name="T12" fmla="*/ 56388 w 56388"/>
                              <a:gd name="T13" fmla="*/ 9144 h 9144"/>
                            </a:gdLst>
                            <a:ahLst/>
                            <a:cxnLst>
                              <a:cxn ang="0">
                                <a:pos x="T0" y="T1"/>
                              </a:cxn>
                              <a:cxn ang="0">
                                <a:pos x="T2" y="T3"/>
                              </a:cxn>
                              <a:cxn ang="0">
                                <a:pos x="T4" y="T5"/>
                              </a:cxn>
                              <a:cxn ang="0">
                                <a:pos x="T6" y="T7"/>
                              </a:cxn>
                              <a:cxn ang="0">
                                <a:pos x="T8" y="T9"/>
                              </a:cxn>
                            </a:cxnLst>
                            <a:rect l="T10" t="T11" r="T12" b="T13"/>
                            <a:pathLst>
                              <a:path w="56388" h="9144">
                                <a:moveTo>
                                  <a:pt x="0" y="0"/>
                                </a:moveTo>
                                <a:lnTo>
                                  <a:pt x="56388" y="0"/>
                                </a:lnTo>
                                <a:lnTo>
                                  <a:pt x="563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76289"/>
                        <wps:cNvSpPr>
                          <a:spLocks/>
                        </wps:cNvSpPr>
                        <wps:spPr bwMode="auto">
                          <a:xfrm>
                            <a:off x="37329" y="17117"/>
                            <a:ext cx="21936" cy="91"/>
                          </a:xfrm>
                          <a:custGeom>
                            <a:avLst/>
                            <a:gdLst>
                              <a:gd name="T0" fmla="*/ 0 w 2193671"/>
                              <a:gd name="T1" fmla="*/ 0 h 9144"/>
                              <a:gd name="T2" fmla="*/ 2193671 w 2193671"/>
                              <a:gd name="T3" fmla="*/ 0 h 9144"/>
                              <a:gd name="T4" fmla="*/ 2193671 w 2193671"/>
                              <a:gd name="T5" fmla="*/ 9144 h 9144"/>
                              <a:gd name="T6" fmla="*/ 0 w 2193671"/>
                              <a:gd name="T7" fmla="*/ 9144 h 9144"/>
                              <a:gd name="T8" fmla="*/ 0 w 2193671"/>
                              <a:gd name="T9" fmla="*/ 0 h 9144"/>
                              <a:gd name="T10" fmla="*/ 0 w 2193671"/>
                              <a:gd name="T11" fmla="*/ 0 h 9144"/>
                              <a:gd name="T12" fmla="*/ 2193671 w 2193671"/>
                              <a:gd name="T13" fmla="*/ 9144 h 9144"/>
                            </a:gdLst>
                            <a:ahLst/>
                            <a:cxnLst>
                              <a:cxn ang="0">
                                <a:pos x="T0" y="T1"/>
                              </a:cxn>
                              <a:cxn ang="0">
                                <a:pos x="T2" y="T3"/>
                              </a:cxn>
                              <a:cxn ang="0">
                                <a:pos x="T4" y="T5"/>
                              </a:cxn>
                              <a:cxn ang="0">
                                <a:pos x="T6" y="T7"/>
                              </a:cxn>
                              <a:cxn ang="0">
                                <a:pos x="T8" y="T9"/>
                              </a:cxn>
                            </a:cxnLst>
                            <a:rect l="T10" t="T11" r="T12" b="T13"/>
                            <a:pathLst>
                              <a:path w="2193671" h="9144">
                                <a:moveTo>
                                  <a:pt x="0" y="0"/>
                                </a:moveTo>
                                <a:lnTo>
                                  <a:pt x="2193671" y="0"/>
                                </a:lnTo>
                                <a:lnTo>
                                  <a:pt x="21936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76290"/>
                        <wps:cNvSpPr>
                          <a:spLocks/>
                        </wps:cNvSpPr>
                        <wps:spPr bwMode="auto">
                          <a:xfrm>
                            <a:off x="37329" y="16644"/>
                            <a:ext cx="21936" cy="381"/>
                          </a:xfrm>
                          <a:custGeom>
                            <a:avLst/>
                            <a:gdLst>
                              <a:gd name="T0" fmla="*/ 0 w 2193671"/>
                              <a:gd name="T1" fmla="*/ 0 h 38100"/>
                              <a:gd name="T2" fmla="*/ 2193671 w 2193671"/>
                              <a:gd name="T3" fmla="*/ 0 h 38100"/>
                              <a:gd name="T4" fmla="*/ 2193671 w 2193671"/>
                              <a:gd name="T5" fmla="*/ 38100 h 38100"/>
                              <a:gd name="T6" fmla="*/ 0 w 2193671"/>
                              <a:gd name="T7" fmla="*/ 38100 h 38100"/>
                              <a:gd name="T8" fmla="*/ 0 w 2193671"/>
                              <a:gd name="T9" fmla="*/ 0 h 38100"/>
                              <a:gd name="T10" fmla="*/ 0 w 2193671"/>
                              <a:gd name="T11" fmla="*/ 0 h 38100"/>
                              <a:gd name="T12" fmla="*/ 2193671 w 2193671"/>
                              <a:gd name="T13" fmla="*/ 38100 h 38100"/>
                            </a:gdLst>
                            <a:ahLst/>
                            <a:cxnLst>
                              <a:cxn ang="0">
                                <a:pos x="T0" y="T1"/>
                              </a:cxn>
                              <a:cxn ang="0">
                                <a:pos x="T2" y="T3"/>
                              </a:cxn>
                              <a:cxn ang="0">
                                <a:pos x="T4" y="T5"/>
                              </a:cxn>
                              <a:cxn ang="0">
                                <a:pos x="T6" y="T7"/>
                              </a:cxn>
                              <a:cxn ang="0">
                                <a:pos x="T8" y="T9"/>
                              </a:cxn>
                            </a:cxnLst>
                            <a:rect l="T10" t="T11" r="T12" b="T13"/>
                            <a:pathLst>
                              <a:path w="2193671" h="38100">
                                <a:moveTo>
                                  <a:pt x="0" y="0"/>
                                </a:moveTo>
                                <a:lnTo>
                                  <a:pt x="2193671" y="0"/>
                                </a:lnTo>
                                <a:lnTo>
                                  <a:pt x="2193671"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6291"/>
                        <wps:cNvSpPr>
                          <a:spLocks/>
                        </wps:cNvSpPr>
                        <wps:spPr bwMode="auto">
                          <a:xfrm>
                            <a:off x="59265" y="16644"/>
                            <a:ext cx="564" cy="381"/>
                          </a:xfrm>
                          <a:custGeom>
                            <a:avLst/>
                            <a:gdLst>
                              <a:gd name="T0" fmla="*/ 0 w 56388"/>
                              <a:gd name="T1" fmla="*/ 0 h 38100"/>
                              <a:gd name="T2" fmla="*/ 56388 w 56388"/>
                              <a:gd name="T3" fmla="*/ 0 h 38100"/>
                              <a:gd name="T4" fmla="*/ 56388 w 56388"/>
                              <a:gd name="T5" fmla="*/ 38100 h 38100"/>
                              <a:gd name="T6" fmla="*/ 0 w 56388"/>
                              <a:gd name="T7" fmla="*/ 38100 h 38100"/>
                              <a:gd name="T8" fmla="*/ 0 w 56388"/>
                              <a:gd name="T9" fmla="*/ 0 h 38100"/>
                              <a:gd name="T10" fmla="*/ 0 w 56388"/>
                              <a:gd name="T11" fmla="*/ 0 h 38100"/>
                              <a:gd name="T12" fmla="*/ 56388 w 56388"/>
                              <a:gd name="T13" fmla="*/ 38100 h 38100"/>
                            </a:gdLst>
                            <a:ahLst/>
                            <a:cxnLst>
                              <a:cxn ang="0">
                                <a:pos x="T0" y="T1"/>
                              </a:cxn>
                              <a:cxn ang="0">
                                <a:pos x="T2" y="T3"/>
                              </a:cxn>
                              <a:cxn ang="0">
                                <a:pos x="T4" y="T5"/>
                              </a:cxn>
                              <a:cxn ang="0">
                                <a:pos x="T6" y="T7"/>
                              </a:cxn>
                              <a:cxn ang="0">
                                <a:pos x="T8" y="T9"/>
                              </a:cxn>
                            </a:cxnLst>
                            <a:rect l="T10" t="T11" r="T12" b="T13"/>
                            <a:pathLst>
                              <a:path w="56388" h="38100">
                                <a:moveTo>
                                  <a:pt x="0" y="0"/>
                                </a:moveTo>
                                <a:lnTo>
                                  <a:pt x="56388" y="0"/>
                                </a:lnTo>
                                <a:lnTo>
                                  <a:pt x="56388"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76292"/>
                        <wps:cNvSpPr>
                          <a:spLocks/>
                        </wps:cNvSpPr>
                        <wps:spPr bwMode="auto">
                          <a:xfrm>
                            <a:off x="59265" y="17117"/>
                            <a:ext cx="564" cy="91"/>
                          </a:xfrm>
                          <a:custGeom>
                            <a:avLst/>
                            <a:gdLst>
                              <a:gd name="T0" fmla="*/ 0 w 56388"/>
                              <a:gd name="T1" fmla="*/ 0 h 9144"/>
                              <a:gd name="T2" fmla="*/ 56388 w 56388"/>
                              <a:gd name="T3" fmla="*/ 0 h 9144"/>
                              <a:gd name="T4" fmla="*/ 56388 w 56388"/>
                              <a:gd name="T5" fmla="*/ 9144 h 9144"/>
                              <a:gd name="T6" fmla="*/ 0 w 56388"/>
                              <a:gd name="T7" fmla="*/ 9144 h 9144"/>
                              <a:gd name="T8" fmla="*/ 0 w 56388"/>
                              <a:gd name="T9" fmla="*/ 0 h 9144"/>
                              <a:gd name="T10" fmla="*/ 0 w 56388"/>
                              <a:gd name="T11" fmla="*/ 0 h 9144"/>
                              <a:gd name="T12" fmla="*/ 56388 w 56388"/>
                              <a:gd name="T13" fmla="*/ 9144 h 9144"/>
                            </a:gdLst>
                            <a:ahLst/>
                            <a:cxnLst>
                              <a:cxn ang="0">
                                <a:pos x="T0" y="T1"/>
                              </a:cxn>
                              <a:cxn ang="0">
                                <a:pos x="T2" y="T3"/>
                              </a:cxn>
                              <a:cxn ang="0">
                                <a:pos x="T4" y="T5"/>
                              </a:cxn>
                              <a:cxn ang="0">
                                <a:pos x="T6" y="T7"/>
                              </a:cxn>
                              <a:cxn ang="0">
                                <a:pos x="T8" y="T9"/>
                              </a:cxn>
                            </a:cxnLst>
                            <a:rect l="T10" t="T11" r="T12" b="T13"/>
                            <a:pathLst>
                              <a:path w="56388" h="9144">
                                <a:moveTo>
                                  <a:pt x="0" y="0"/>
                                </a:moveTo>
                                <a:lnTo>
                                  <a:pt x="56388" y="0"/>
                                </a:lnTo>
                                <a:lnTo>
                                  <a:pt x="563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76293"/>
                        <wps:cNvSpPr>
                          <a:spLocks/>
                        </wps:cNvSpPr>
                        <wps:spPr bwMode="auto">
                          <a:xfrm>
                            <a:off x="59829" y="17117"/>
                            <a:ext cx="13002" cy="91"/>
                          </a:xfrm>
                          <a:custGeom>
                            <a:avLst/>
                            <a:gdLst>
                              <a:gd name="T0" fmla="*/ 0 w 1300226"/>
                              <a:gd name="T1" fmla="*/ 0 h 9144"/>
                              <a:gd name="T2" fmla="*/ 1300226 w 1300226"/>
                              <a:gd name="T3" fmla="*/ 0 h 9144"/>
                              <a:gd name="T4" fmla="*/ 1300226 w 1300226"/>
                              <a:gd name="T5" fmla="*/ 9144 h 9144"/>
                              <a:gd name="T6" fmla="*/ 0 w 1300226"/>
                              <a:gd name="T7" fmla="*/ 9144 h 9144"/>
                              <a:gd name="T8" fmla="*/ 0 w 1300226"/>
                              <a:gd name="T9" fmla="*/ 0 h 9144"/>
                              <a:gd name="T10" fmla="*/ 0 w 1300226"/>
                              <a:gd name="T11" fmla="*/ 0 h 9144"/>
                              <a:gd name="T12" fmla="*/ 1300226 w 1300226"/>
                              <a:gd name="T13" fmla="*/ 9144 h 9144"/>
                            </a:gdLst>
                            <a:ahLst/>
                            <a:cxnLst>
                              <a:cxn ang="0">
                                <a:pos x="T0" y="T1"/>
                              </a:cxn>
                              <a:cxn ang="0">
                                <a:pos x="T2" y="T3"/>
                              </a:cxn>
                              <a:cxn ang="0">
                                <a:pos x="T4" y="T5"/>
                              </a:cxn>
                              <a:cxn ang="0">
                                <a:pos x="T6" y="T7"/>
                              </a:cxn>
                              <a:cxn ang="0">
                                <a:pos x="T8" y="T9"/>
                              </a:cxn>
                            </a:cxnLst>
                            <a:rect l="T10" t="T11" r="T12" b="T13"/>
                            <a:pathLst>
                              <a:path w="1300226" h="9144">
                                <a:moveTo>
                                  <a:pt x="0" y="0"/>
                                </a:moveTo>
                                <a:lnTo>
                                  <a:pt x="1300226" y="0"/>
                                </a:lnTo>
                                <a:lnTo>
                                  <a:pt x="13002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76294"/>
                        <wps:cNvSpPr>
                          <a:spLocks/>
                        </wps:cNvSpPr>
                        <wps:spPr bwMode="auto">
                          <a:xfrm>
                            <a:off x="59829" y="16644"/>
                            <a:ext cx="13002" cy="381"/>
                          </a:xfrm>
                          <a:custGeom>
                            <a:avLst/>
                            <a:gdLst>
                              <a:gd name="T0" fmla="*/ 0 w 1300226"/>
                              <a:gd name="T1" fmla="*/ 0 h 38100"/>
                              <a:gd name="T2" fmla="*/ 1300226 w 1300226"/>
                              <a:gd name="T3" fmla="*/ 0 h 38100"/>
                              <a:gd name="T4" fmla="*/ 1300226 w 1300226"/>
                              <a:gd name="T5" fmla="*/ 38100 h 38100"/>
                              <a:gd name="T6" fmla="*/ 0 w 1300226"/>
                              <a:gd name="T7" fmla="*/ 38100 h 38100"/>
                              <a:gd name="T8" fmla="*/ 0 w 1300226"/>
                              <a:gd name="T9" fmla="*/ 0 h 38100"/>
                              <a:gd name="T10" fmla="*/ 0 w 1300226"/>
                              <a:gd name="T11" fmla="*/ 0 h 38100"/>
                              <a:gd name="T12" fmla="*/ 1300226 w 1300226"/>
                              <a:gd name="T13" fmla="*/ 38100 h 38100"/>
                            </a:gdLst>
                            <a:ahLst/>
                            <a:cxnLst>
                              <a:cxn ang="0">
                                <a:pos x="T0" y="T1"/>
                              </a:cxn>
                              <a:cxn ang="0">
                                <a:pos x="T2" y="T3"/>
                              </a:cxn>
                              <a:cxn ang="0">
                                <a:pos x="T4" y="T5"/>
                              </a:cxn>
                              <a:cxn ang="0">
                                <a:pos x="T6" y="T7"/>
                              </a:cxn>
                              <a:cxn ang="0">
                                <a:pos x="T8" y="T9"/>
                              </a:cxn>
                            </a:cxnLst>
                            <a:rect l="T10" t="T11" r="T12" b="T13"/>
                            <a:pathLst>
                              <a:path w="1300226" h="38100">
                                <a:moveTo>
                                  <a:pt x="0" y="0"/>
                                </a:moveTo>
                                <a:lnTo>
                                  <a:pt x="1300226" y="0"/>
                                </a:lnTo>
                                <a:lnTo>
                                  <a:pt x="1300226" y="38100"/>
                                </a:lnTo>
                                <a:lnTo>
                                  <a:pt x="0" y="381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9946" y="839"/>
                            <a:ext cx="12160" cy="13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4B40B" id="Группа 1" o:spid="_x0000_s1026" style="position:absolute;margin-left:-60.3pt;margin-top:5.05pt;width:573.5pt;height:135.5pt;z-index:-251657216" coordsize="72831,17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">
                <v:shape id="Shape 76279" o:spid="_x0000_s1027" style="position:absolute;width:59265;height:381;visibility:visible;mso-wrap-style:square;v-text-anchor:top" coordsize="59265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" path="m,l5926582,r,38100l,38100,,e" fillcolor="black" stroked="f" strokeweight="0">
                  <v:stroke miterlimit="83231f" joinstyle="miter"/>
                  <v:path arrowok="t" o:connecttype="custom" o:connectlocs="0,0;59265,0;59265,381;0,381;0,0" o:connectangles="0,0,0,0,0" textboxrect="0,0,5926582,38100"/>
                </v:shape>
                <v:shape id="Shape 76280" o:spid="_x0000_s1028" style="position:absolute;top:472;width:59265;height:91;visibility:visible;mso-wrap-style:square;v-text-anchor:top" coordsize="59265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" path="m,l5926582,r,9144l,9144,,e" fillcolor="black" stroked="f" strokeweight="0">
                  <v:stroke miterlimit="83231f" joinstyle="miter"/>
                  <v:path arrowok="t" o:connecttype="custom" o:connectlocs="0,0;59265,0;59265,91;0,91;0,0" o:connectangles="0,0,0,0,0" textboxrect="0,0,5926582,9144"/>
                </v:shape>
                <v:shape id="Shape 76281" o:spid="_x0000_s1029" style="position:absolute;left:5926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" path="m,l56388,r,38100l,38100,,e" fillcolor="black" stroked="f" strokeweight="0">
                  <v:stroke miterlimit="83231f" joinstyle="miter"/>
                  <v:path arrowok="t" o:connecttype="custom" o:connectlocs="0,0;564,0;564,381;0,381;0,0" o:connectangles="0,0,0,0,0" textboxrect="0,0,56388,38100"/>
                </v:shape>
                <v:shape id="Shape 76282" o:spid="_x0000_s1030" style="position:absolute;left:5926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" path="m,l56388,r,9144l,9144,,e" fillcolor="black" stroked="f" strokeweight="0">
                  <v:stroke miterlimit="83231f" joinstyle="miter"/>
                  <v:path arrowok="t" o:connecttype="custom" o:connectlocs="0,0;564,0;564,91;0,91;0,0" o:connectangles="0,0,0,0,0" textboxrect="0,0,56388,9144"/>
                </v:shape>
                <v:shape id="Shape 76283" o:spid="_x0000_s1031" style="position:absolute;left:59829;width:13002;height:381;visibility:visible;mso-wrap-style:square;v-text-anchor:top" coordsize="13002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" path="m,l1300226,r,38100l,38100,,e" fillcolor="black" stroked="f" strokeweight="0">
                  <v:stroke miterlimit="83231f" joinstyle="miter"/>
                  <v:path arrowok="t" o:connecttype="custom" o:connectlocs="0,0;13002,0;13002,381;0,381;0,0" o:connectangles="0,0,0,0,0" textboxrect="0,0,1300226,38100"/>
                </v:shape>
                <v:shape id="Shape 76284" o:spid="_x0000_s1032" style="position:absolute;left:59829;top:472;width:13002;height:91;visibility:visible;mso-wrap-style:square;v-text-anchor:top" coordsize="1300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" path="m,l1300226,r,9144l,9144,,e" fillcolor="black" stroked="f" strokeweight="0">
                  <v:stroke miterlimit="83231f" joinstyle="miter"/>
                  <v:path arrowok="t" o:connecttype="custom" o:connectlocs="0,0;13002,0;13002,91;0,91;0,0" o:connectangles="0,0,0,0,0" textboxrect="0,0,1300226,9144"/>
                </v:shape>
                <v:shape id="Shape 76285" o:spid="_x0000_s1033" style="position:absolute;top:17117;width:36765;height:91;visibility:visible;mso-wrap-style:square;v-text-anchor:top" coordsize="3676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" path="m,l3676523,r,9144l,9144,,e" fillcolor="black" stroked="f" strokeweight="0">
                  <v:stroke miterlimit="83231f" joinstyle="miter"/>
                  <v:path arrowok="t" o:connecttype="custom" o:connectlocs="0,0;36765,0;36765,91;0,91;0,0" o:connectangles="0,0,0,0,0" textboxrect="0,0,3676523,9144"/>
                </v:shape>
                <v:shape id="Shape 76286" o:spid="_x0000_s1034" style="position:absolute;top:16644;width:36765;height:381;visibility:visible;mso-wrap-style:square;v-text-anchor:top" coordsize="367652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" path="m,l3676523,r,38100l,38100,,e" fillcolor="black" stroked="f" strokeweight="0">
                  <v:stroke miterlimit="83231f" joinstyle="miter"/>
                  <v:path arrowok="t" o:connecttype="custom" o:connectlocs="0,0;36765,0;36765,381;0,381;0,0" o:connectangles="0,0,0,0,0" textboxrect="0,0,3676523,38100"/>
                </v:shape>
                <v:shape id="Shape 76287" o:spid="_x0000_s1035" style="position:absolute;left:36765;top:1664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" path="m,l56388,r,38100l,38100,,e" fillcolor="black" stroked="f" strokeweight="0">
                  <v:stroke miterlimit="83231f" joinstyle="miter"/>
                  <v:path arrowok="t" o:connecttype="custom" o:connectlocs="0,0;564,0;564,381;0,381;0,0" o:connectangles="0,0,0,0,0" textboxrect="0,0,56388,38100"/>
                </v:shape>
                <v:shape id="Shape 76288" o:spid="_x0000_s1036" style="position:absolute;left:36765;top:1711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" path="m,l56388,r,9144l,9144,,e" fillcolor="black" stroked="f" strokeweight="0">
                  <v:stroke miterlimit="83231f" joinstyle="miter"/>
                  <v:path arrowok="t" o:connecttype="custom" o:connectlocs="0,0;564,0;564,91;0,91;0,0" o:connectangles="0,0,0,0,0" textboxrect="0,0,56388,9144"/>
                </v:shape>
                <v:shape id="Shape 76289" o:spid="_x0000_s1037" style="position:absolute;left:37329;top:17117;width:21936;height:91;visibility:visible;mso-wrap-style:square;v-text-anchor:top" coordsize="219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" path="m,l2193671,r,9144l,9144,,e" fillcolor="black" stroked="f" strokeweight="0">
                  <v:stroke miterlimit="83231f" joinstyle="miter"/>
                  <v:path arrowok="t" o:connecttype="custom" o:connectlocs="0,0;21936,0;21936,91;0,91;0,0" o:connectangles="0,0,0,0,0" textboxrect="0,0,2193671,9144"/>
                </v:shape>
                <v:shape id="Shape 76290" o:spid="_x0000_s1038" style="position:absolute;left:37329;top:16644;width:21936;height:381;visibility:visible;mso-wrap-style:square;v-text-anchor:top" coordsize="219367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" path="m,l2193671,r,38100l,38100,,e" fillcolor="black" stroked="f" strokeweight="0">
                  <v:stroke miterlimit="83231f" joinstyle="miter"/>
                  <v:path arrowok="t" o:connecttype="custom" o:connectlocs="0,0;21936,0;21936,381;0,381;0,0" o:connectangles="0,0,0,0,0" textboxrect="0,0,2193671,38100"/>
                </v:shape>
                <v:shape id="Shape 76291" o:spid="_x0000_s1039" style="position:absolute;left:59265;top:16644;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" path="m,l56388,r,38100l,38100,,e" fillcolor="black" stroked="f" strokeweight="0">
                  <v:stroke miterlimit="83231f" joinstyle="miter"/>
                  <v:path arrowok="t" o:connecttype="custom" o:connectlocs="0,0;564,0;564,381;0,381;0,0" o:connectangles="0,0,0,0,0" textboxrect="0,0,56388,38100"/>
                </v:shape>
                <v:shape id="Shape 76292" o:spid="_x0000_s1040" style="position:absolute;left:59265;top:1711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" path="m,l56388,r,9144l,9144,,e" fillcolor="black" stroked="f" strokeweight="0">
                  <v:stroke miterlimit="83231f" joinstyle="miter"/>
                  <v:path arrowok="t" o:connecttype="custom" o:connectlocs="0,0;564,0;564,91;0,91;0,0" o:connectangles="0,0,0,0,0" textboxrect="0,0,56388,9144"/>
                </v:shape>
                <v:shape id="Shape 76293" o:spid="_x0000_s1041" style="position:absolute;left:59829;top:17117;width:13002;height:91;visibility:visible;mso-wrap-style:square;v-text-anchor:top" coordsize="1300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" path="m,l1300226,r,9144l,9144,,e" fillcolor="black" stroked="f" strokeweight="0">
                  <v:stroke miterlimit="83231f" joinstyle="miter"/>
                  <v:path arrowok="t" o:connecttype="custom" o:connectlocs="0,0;13002,0;13002,91;0,91;0,0" o:connectangles="0,0,0,0,0" textboxrect="0,0,1300226,9144"/>
                </v:shape>
                <v:shape id="Shape 76294" o:spid="_x0000_s1042" style="position:absolute;left:59829;top:16644;width:13002;height:381;visibility:visible;mso-wrap-style:square;v-text-anchor:top" coordsize="13002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" path="m,l1300226,r,38100l,38100,,e" fillcolor="black" stroked="f" strokeweight="0">
                  <v:stroke miterlimit="83231f" joinstyle="miter"/>
                  <v:path arrowok="t" o:connecttype="custom" o:connectlocs="0,0;13002,0;13002,381;0,381;0,0" o:connectangles="0,0,0,0,0" textboxrect="0,0,1300226,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43" type="#_x0000_t75" style="position:absolute;left:59946;top:839;width:12160;height:1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">
                  <v:imagedata r:id="rId6" o:title=""/>
                </v:shape>
              </v:group>
            </w:pict>
          </mc:Fallback>
        </mc:AlternateContent>
      </w:r>
    </w:p>
    <w:p w14:paraId="6247CDA6" w14:textId="77777777" w:rsidR="00B4158A" w:rsidRDefault="00B4158A" w:rsidP="00B4158A">
      <w:pPr>
        <w:spacing w:after="0" w:line="240" w:lineRule="auto"/>
        <w:ind w:left="-851"/>
        <w:contextualSpacing/>
        <w:rPr>
          <w:rFonts w:ascii="Times New Roman" w:eastAsia="Monotype Corsiva" w:hAnsi="Times New Roman"/>
          <w:i/>
          <w:sz w:val="56"/>
        </w:rPr>
      </w:pPr>
      <w:r>
        <w:rPr>
          <w:rFonts w:ascii="Times New Roman" w:eastAsia="Cambria" w:hAnsi="Times New Roman"/>
          <w:b/>
          <w:sz w:val="64"/>
        </w:rPr>
        <w:t xml:space="preserve">ОФИЦИАЛЬНЫЙ ВЕСТНИК </w:t>
      </w:r>
      <w:r>
        <w:rPr>
          <w:rFonts w:ascii="Times New Roman" w:eastAsia="Monotype Corsiva" w:hAnsi="Times New Roman"/>
          <w:i/>
          <w:sz w:val="56"/>
        </w:rPr>
        <w:t xml:space="preserve">           </w:t>
      </w:r>
    </w:p>
    <w:p w14:paraId="77A95648" w14:textId="77777777" w:rsidR="00B4158A" w:rsidRDefault="00B4158A" w:rsidP="00B4158A">
      <w:pPr>
        <w:spacing w:after="0" w:line="240" w:lineRule="auto"/>
        <w:ind w:left="-851"/>
        <w:contextualSpacing/>
        <w:rPr>
          <w:rFonts w:ascii="Times New Roman" w:hAnsi="Times New Roman"/>
        </w:rPr>
      </w:pPr>
      <w:r>
        <w:rPr>
          <w:rFonts w:ascii="Times New Roman" w:eastAsia="Monotype Corsiva" w:hAnsi="Times New Roman"/>
          <w:i/>
          <w:sz w:val="56"/>
        </w:rPr>
        <w:t xml:space="preserve">  </w:t>
      </w:r>
      <w:proofErr w:type="spellStart"/>
      <w:r>
        <w:rPr>
          <w:rFonts w:ascii="Times New Roman" w:eastAsia="Monotype Corsiva" w:hAnsi="Times New Roman"/>
          <w:i/>
          <w:sz w:val="56"/>
        </w:rPr>
        <w:t>Кулотинского</w:t>
      </w:r>
      <w:proofErr w:type="spellEnd"/>
      <w:r>
        <w:rPr>
          <w:rFonts w:ascii="Times New Roman" w:eastAsia="Monotype Corsiva" w:hAnsi="Times New Roman"/>
          <w:i/>
          <w:sz w:val="56"/>
        </w:rPr>
        <w:t xml:space="preserve"> городского поселения </w:t>
      </w:r>
    </w:p>
    <w:p w14:paraId="36600776" w14:textId="4F463703" w:rsidR="00B4158A" w:rsidRDefault="00B4158A" w:rsidP="00B4158A">
      <w:pPr>
        <w:tabs>
          <w:tab w:val="center" w:pos="7407"/>
          <w:tab w:val="center" w:pos="11388"/>
        </w:tabs>
        <w:spacing w:after="242" w:line="240" w:lineRule="auto"/>
        <w:ind w:left="-567"/>
        <w:contextualSpacing/>
        <w:rPr>
          <w:rFonts w:ascii="Times New Roman" w:eastAsia="Times New Roman" w:hAnsi="Times New Roman"/>
          <w:b/>
        </w:rPr>
      </w:pPr>
      <w:r>
        <w:rPr>
          <w:rFonts w:ascii="Times New Roman" w:eastAsia="Cambria" w:hAnsi="Times New Roman"/>
          <w:b/>
          <w:sz w:val="36"/>
        </w:rPr>
        <w:t xml:space="preserve">     № 1</w:t>
      </w:r>
      <w:r w:rsidR="00134DDD">
        <w:rPr>
          <w:rFonts w:ascii="Times New Roman" w:eastAsia="Cambria" w:hAnsi="Times New Roman"/>
          <w:b/>
          <w:sz w:val="36"/>
        </w:rPr>
        <w:t>0</w:t>
      </w:r>
      <w:r>
        <w:rPr>
          <w:rFonts w:ascii="Times New Roman" w:eastAsia="Cambria" w:hAnsi="Times New Roman"/>
          <w:b/>
          <w:sz w:val="36"/>
        </w:rPr>
        <w:t xml:space="preserve"> (2</w:t>
      </w:r>
      <w:r w:rsidR="00134DDD">
        <w:rPr>
          <w:rFonts w:ascii="Times New Roman" w:eastAsia="Cambria" w:hAnsi="Times New Roman"/>
          <w:b/>
          <w:sz w:val="36"/>
        </w:rPr>
        <w:t>47</w:t>
      </w:r>
      <w:r>
        <w:rPr>
          <w:rFonts w:ascii="Times New Roman" w:eastAsia="Cambria" w:hAnsi="Times New Roman"/>
          <w:b/>
          <w:sz w:val="36"/>
        </w:rPr>
        <w:t xml:space="preserve">) </w:t>
      </w:r>
      <w:proofErr w:type="gramStart"/>
      <w:r>
        <w:rPr>
          <w:rFonts w:ascii="Times New Roman" w:eastAsia="Cambria" w:hAnsi="Times New Roman"/>
          <w:b/>
          <w:sz w:val="36"/>
        </w:rPr>
        <w:t xml:space="preserve">от  </w:t>
      </w:r>
      <w:r w:rsidR="00134DDD">
        <w:rPr>
          <w:rFonts w:ascii="Times New Roman" w:eastAsia="Cambria" w:hAnsi="Times New Roman"/>
          <w:b/>
          <w:sz w:val="36"/>
        </w:rPr>
        <w:t>29</w:t>
      </w:r>
      <w:proofErr w:type="gramEnd"/>
      <w:r w:rsidR="00134DDD">
        <w:rPr>
          <w:rFonts w:ascii="Times New Roman" w:eastAsia="Cambria" w:hAnsi="Times New Roman"/>
          <w:b/>
          <w:sz w:val="36"/>
        </w:rPr>
        <w:t xml:space="preserve">  марта </w:t>
      </w:r>
      <w:r>
        <w:rPr>
          <w:rFonts w:ascii="Times New Roman" w:eastAsia="Cambria" w:hAnsi="Times New Roman"/>
          <w:b/>
          <w:sz w:val="36"/>
        </w:rPr>
        <w:t xml:space="preserve">  2024 года бюллетень </w:t>
      </w:r>
    </w:p>
    <w:p w14:paraId="1D0B04B9" w14:textId="77777777" w:rsidR="00B4158A" w:rsidRDefault="00B4158A" w:rsidP="00B4158A">
      <w:pPr>
        <w:spacing w:after="0" w:line="240" w:lineRule="auto"/>
        <w:contextualSpacing/>
        <w:rPr>
          <w:rFonts w:ascii="Times New Roman" w:hAnsi="Times New Roman"/>
          <w:lang w:eastAsia="ar-SA"/>
        </w:rPr>
      </w:pPr>
    </w:p>
    <w:p w14:paraId="6611BB12" w14:textId="63BE313A" w:rsidR="00B4158A" w:rsidRDefault="00B4158A" w:rsidP="00EA61C5">
      <w:pPr>
        <w:spacing w:line="240" w:lineRule="auto"/>
        <w:jc w:val="center"/>
        <w:rPr>
          <w:rFonts w:ascii="Times New Roman" w:hAnsi="Times New Roman"/>
          <w:sz w:val="24"/>
          <w:szCs w:val="24"/>
        </w:rPr>
      </w:pPr>
      <w:bookmarkStart w:id="0" w:name="_Hlk137723425"/>
    </w:p>
    <w:p w14:paraId="1F9FA485" w14:textId="6C971550" w:rsidR="00A840E8" w:rsidRPr="00246A46" w:rsidRDefault="00A840E8" w:rsidP="0070458F">
      <w:pPr>
        <w:suppressAutoHyphens/>
        <w:spacing w:line="240" w:lineRule="exact"/>
        <w:jc w:val="center"/>
        <w:rPr>
          <w:rFonts w:ascii="Times New Roman" w:eastAsia="Times New Roman" w:hAnsi="Times New Roman"/>
          <w:b/>
          <w:sz w:val="20"/>
          <w:szCs w:val="20"/>
          <w:lang w:eastAsia="ar-SA"/>
        </w:rPr>
      </w:pPr>
      <w:r w:rsidRPr="00246A46">
        <w:rPr>
          <w:rFonts w:ascii="Times New Roman" w:eastAsia="Times New Roman" w:hAnsi="Times New Roman"/>
          <w:b/>
          <w:sz w:val="20"/>
          <w:szCs w:val="20"/>
          <w:lang w:eastAsia="ar-SA"/>
        </w:rPr>
        <w:t>Новгородская область</w:t>
      </w:r>
      <w:r w:rsidR="0070458F" w:rsidRPr="00246A46">
        <w:rPr>
          <w:rFonts w:ascii="Times New Roman" w:eastAsia="Times New Roman" w:hAnsi="Times New Roman"/>
          <w:b/>
          <w:sz w:val="20"/>
          <w:szCs w:val="20"/>
          <w:lang w:eastAsia="ar-SA"/>
        </w:rPr>
        <w:t xml:space="preserve">                            </w:t>
      </w:r>
      <w:r w:rsidR="00246A46">
        <w:rPr>
          <w:rFonts w:ascii="Times New Roman" w:eastAsia="Times New Roman" w:hAnsi="Times New Roman"/>
          <w:b/>
          <w:sz w:val="20"/>
          <w:szCs w:val="20"/>
          <w:lang w:eastAsia="ar-SA"/>
        </w:rPr>
        <w:t xml:space="preserve">                                                                            </w:t>
      </w:r>
      <w:r w:rsidR="0070458F" w:rsidRPr="00246A46">
        <w:rPr>
          <w:rFonts w:ascii="Times New Roman" w:eastAsia="Times New Roman" w:hAnsi="Times New Roman"/>
          <w:b/>
          <w:sz w:val="20"/>
          <w:szCs w:val="20"/>
          <w:lang w:eastAsia="ar-SA"/>
        </w:rPr>
        <w:t xml:space="preserve">                                                 </w:t>
      </w:r>
      <w:proofErr w:type="gramStart"/>
      <w:r w:rsidRPr="00246A46">
        <w:rPr>
          <w:rFonts w:ascii="Times New Roman" w:eastAsia="Times New Roman" w:hAnsi="Times New Roman"/>
          <w:b/>
          <w:sz w:val="20"/>
          <w:szCs w:val="20"/>
          <w:lang w:eastAsia="ar-SA"/>
        </w:rPr>
        <w:t>АДМИНИСТРАЦИЯ  КУЛОТИНСКОГО</w:t>
      </w:r>
      <w:proofErr w:type="gramEnd"/>
      <w:r w:rsidRPr="00246A46">
        <w:rPr>
          <w:rFonts w:ascii="Times New Roman" w:eastAsia="Times New Roman" w:hAnsi="Times New Roman"/>
          <w:b/>
          <w:sz w:val="20"/>
          <w:szCs w:val="20"/>
          <w:lang w:eastAsia="ar-SA"/>
        </w:rPr>
        <w:t xml:space="preserve"> ГОРОДСКОГО ПОСЕЛЕНИЯ</w:t>
      </w:r>
      <w:r w:rsidR="0070458F" w:rsidRPr="00246A46">
        <w:rPr>
          <w:rFonts w:ascii="Times New Roman" w:eastAsia="Times New Roman" w:hAnsi="Times New Roman"/>
          <w:b/>
          <w:sz w:val="20"/>
          <w:szCs w:val="20"/>
          <w:lang w:eastAsia="ar-SA"/>
        </w:rPr>
        <w:t xml:space="preserve">         </w:t>
      </w:r>
      <w:r w:rsidR="00246A46">
        <w:rPr>
          <w:rFonts w:ascii="Times New Roman" w:eastAsia="Times New Roman" w:hAnsi="Times New Roman"/>
          <w:b/>
          <w:sz w:val="20"/>
          <w:szCs w:val="20"/>
          <w:lang w:eastAsia="ar-SA"/>
        </w:rPr>
        <w:t xml:space="preserve">                                     </w:t>
      </w:r>
      <w:r w:rsidR="0070458F" w:rsidRPr="00246A46">
        <w:rPr>
          <w:rFonts w:ascii="Times New Roman" w:eastAsia="Times New Roman" w:hAnsi="Times New Roman"/>
          <w:b/>
          <w:sz w:val="20"/>
          <w:szCs w:val="20"/>
          <w:lang w:eastAsia="ar-SA"/>
        </w:rPr>
        <w:t xml:space="preserve">    </w:t>
      </w:r>
      <w:proofErr w:type="spellStart"/>
      <w:r w:rsidRPr="00246A46">
        <w:rPr>
          <w:rFonts w:ascii="Times New Roman" w:eastAsia="Times New Roman" w:hAnsi="Times New Roman"/>
          <w:b/>
          <w:sz w:val="20"/>
          <w:szCs w:val="20"/>
          <w:lang w:eastAsia="ar-SA"/>
        </w:rPr>
        <w:t>Окуловского</w:t>
      </w:r>
      <w:proofErr w:type="spellEnd"/>
      <w:r w:rsidRPr="00246A46">
        <w:rPr>
          <w:rFonts w:ascii="Times New Roman" w:eastAsia="Times New Roman" w:hAnsi="Times New Roman"/>
          <w:b/>
          <w:sz w:val="20"/>
          <w:szCs w:val="20"/>
          <w:lang w:eastAsia="ar-SA"/>
        </w:rPr>
        <w:t xml:space="preserve"> района</w:t>
      </w:r>
    </w:p>
    <w:p w14:paraId="4A775137" w14:textId="77777777"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b/>
          <w:sz w:val="20"/>
          <w:szCs w:val="20"/>
          <w:lang w:eastAsia="ru-RU"/>
        </w:rPr>
      </w:pPr>
    </w:p>
    <w:p w14:paraId="12450C3F" w14:textId="77777777"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b/>
          <w:kern w:val="2"/>
          <w:sz w:val="20"/>
          <w:szCs w:val="20"/>
          <w:lang w:eastAsia="ar-SA"/>
        </w:rPr>
      </w:pPr>
      <w:r w:rsidRPr="00246A46">
        <w:rPr>
          <w:rFonts w:ascii="Times New Roman" w:eastAsia="Times New Roman" w:hAnsi="Times New Roman"/>
          <w:b/>
          <w:kern w:val="2"/>
          <w:sz w:val="20"/>
          <w:szCs w:val="20"/>
          <w:lang w:eastAsia="ar-SA"/>
        </w:rPr>
        <w:t>ПОСТАНОВЛЕНИЕ</w:t>
      </w:r>
    </w:p>
    <w:p w14:paraId="7DF38AC6" w14:textId="77777777"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b/>
          <w:kern w:val="2"/>
          <w:sz w:val="24"/>
          <w:szCs w:val="24"/>
          <w:lang w:eastAsia="ar-SA"/>
        </w:rPr>
      </w:pPr>
    </w:p>
    <w:p w14:paraId="76677DC4" w14:textId="43E8148B"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kern w:val="2"/>
          <w:sz w:val="24"/>
          <w:szCs w:val="24"/>
          <w:lang w:eastAsia="ar-SA"/>
        </w:rPr>
      </w:pPr>
      <w:r w:rsidRPr="00246A46">
        <w:rPr>
          <w:rFonts w:ascii="Times New Roman" w:eastAsia="Times New Roman" w:hAnsi="Times New Roman"/>
          <w:kern w:val="2"/>
          <w:sz w:val="24"/>
          <w:szCs w:val="24"/>
          <w:lang w:eastAsia="ar-SA"/>
        </w:rPr>
        <w:t>от 25.03.2024 №74</w:t>
      </w:r>
    </w:p>
    <w:p w14:paraId="7B50D179" w14:textId="77777777"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kern w:val="2"/>
          <w:sz w:val="24"/>
          <w:szCs w:val="24"/>
          <w:lang w:eastAsia="ar-SA"/>
        </w:rPr>
      </w:pPr>
      <w:proofErr w:type="spellStart"/>
      <w:r w:rsidRPr="00246A46">
        <w:rPr>
          <w:rFonts w:ascii="Times New Roman" w:eastAsia="Times New Roman" w:hAnsi="Times New Roman"/>
          <w:kern w:val="2"/>
          <w:sz w:val="24"/>
          <w:szCs w:val="24"/>
          <w:lang w:eastAsia="ar-SA"/>
        </w:rPr>
        <w:t>р.п</w:t>
      </w:r>
      <w:proofErr w:type="spellEnd"/>
      <w:r w:rsidRPr="00246A46">
        <w:rPr>
          <w:rFonts w:ascii="Times New Roman" w:eastAsia="Times New Roman" w:hAnsi="Times New Roman"/>
          <w:kern w:val="2"/>
          <w:sz w:val="24"/>
          <w:szCs w:val="24"/>
          <w:lang w:eastAsia="ar-SA"/>
        </w:rPr>
        <w:t>. Кулотино</w:t>
      </w:r>
    </w:p>
    <w:p w14:paraId="6680F6E1" w14:textId="77777777" w:rsidR="00A840E8" w:rsidRPr="00246A46" w:rsidRDefault="00A840E8" w:rsidP="00A840E8">
      <w:pPr>
        <w:widowControl w:val="0"/>
        <w:tabs>
          <w:tab w:val="left" w:pos="1755"/>
        </w:tabs>
        <w:suppressAutoHyphens/>
        <w:spacing w:after="0" w:line="240" w:lineRule="exact"/>
        <w:contextualSpacing/>
        <w:jc w:val="center"/>
        <w:rPr>
          <w:rFonts w:ascii="Times New Roman" w:eastAsia="Times New Roman" w:hAnsi="Times New Roman"/>
          <w:kern w:val="2"/>
          <w:sz w:val="24"/>
          <w:szCs w:val="24"/>
          <w:lang w:eastAsia="ar-SA"/>
        </w:rPr>
      </w:pPr>
    </w:p>
    <w:p w14:paraId="24D6945D" w14:textId="77777777" w:rsidR="00A840E8" w:rsidRPr="00246A46" w:rsidRDefault="00A840E8" w:rsidP="00A840E8">
      <w:pPr>
        <w:spacing w:after="0" w:line="200" w:lineRule="atLeast"/>
        <w:jc w:val="center"/>
        <w:rPr>
          <w:rFonts w:ascii="Times New Roman" w:eastAsia="Times New Roman" w:hAnsi="Times New Roman"/>
          <w:b/>
          <w:bCs/>
          <w:sz w:val="24"/>
          <w:szCs w:val="24"/>
          <w:lang w:eastAsia="ru-RU"/>
        </w:rPr>
      </w:pPr>
      <w:r w:rsidRPr="00246A46">
        <w:rPr>
          <w:rFonts w:ascii="Times New Roman" w:eastAsia="Times New Roman" w:hAnsi="Times New Roman"/>
          <w:b/>
          <w:bCs/>
          <w:sz w:val="24"/>
          <w:szCs w:val="24"/>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570677BE"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p>
    <w:p w14:paraId="2E2CAA90"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Приказа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w:t>
      </w:r>
      <w:proofErr w:type="spellStart"/>
      <w:r w:rsidRPr="00A840E8">
        <w:rPr>
          <w:rFonts w:ascii="Times New Roman" w:eastAsia="Times New Roman" w:hAnsi="Times New Roman"/>
          <w:sz w:val="26"/>
          <w:szCs w:val="26"/>
          <w:lang w:eastAsia="ru-RU"/>
        </w:rPr>
        <w:t>Кулотинского</w:t>
      </w:r>
      <w:proofErr w:type="spellEnd"/>
      <w:r w:rsidRPr="00A840E8">
        <w:rPr>
          <w:rFonts w:ascii="Times New Roman" w:eastAsia="Times New Roman" w:hAnsi="Times New Roman"/>
          <w:sz w:val="26"/>
          <w:szCs w:val="26"/>
          <w:lang w:eastAsia="ru-RU"/>
        </w:rPr>
        <w:t xml:space="preserve"> городского поселения</w:t>
      </w:r>
    </w:p>
    <w:p w14:paraId="0298176E" w14:textId="77777777" w:rsidR="00A840E8" w:rsidRPr="00A840E8" w:rsidRDefault="00A840E8" w:rsidP="00A840E8">
      <w:pPr>
        <w:spacing w:after="0" w:line="200" w:lineRule="atLeast"/>
        <w:ind w:firstLine="709"/>
        <w:jc w:val="both"/>
        <w:rPr>
          <w:rFonts w:ascii="Times New Roman" w:eastAsia="Times New Roman" w:hAnsi="Times New Roman"/>
          <w:b/>
          <w:sz w:val="26"/>
          <w:szCs w:val="26"/>
          <w:lang w:eastAsia="ru-RU"/>
        </w:rPr>
      </w:pPr>
      <w:r w:rsidRPr="00A840E8">
        <w:rPr>
          <w:rFonts w:ascii="Times New Roman" w:eastAsia="Times New Roman" w:hAnsi="Times New Roman"/>
          <w:b/>
          <w:sz w:val="26"/>
          <w:szCs w:val="26"/>
          <w:lang w:eastAsia="ru-RU"/>
        </w:rPr>
        <w:t>ПОСТАНОВЛЯЕТ:</w:t>
      </w:r>
    </w:p>
    <w:p w14:paraId="1FC78485"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sz w:val="26"/>
          <w:szCs w:val="26"/>
          <w:lang w:eastAsia="ru-RU"/>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согласно приложению.</w:t>
      </w:r>
    </w:p>
    <w:p w14:paraId="4433A694"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sz w:val="26"/>
          <w:szCs w:val="26"/>
          <w:lang w:eastAsia="ru-RU"/>
        </w:rPr>
        <w:t>2. Настоящее постановление вступает в силу с даты его официального опубликования.</w:t>
      </w:r>
    </w:p>
    <w:p w14:paraId="0C8A5875"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sz w:val="26"/>
          <w:szCs w:val="26"/>
          <w:lang w:eastAsia="ru-RU"/>
        </w:rPr>
        <w:t>3. Контроль за исполнением настоящего постановления оставляю за собой</w:t>
      </w:r>
    </w:p>
    <w:p w14:paraId="32702811" w14:textId="77777777"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sz w:val="26"/>
          <w:szCs w:val="26"/>
          <w:lang w:eastAsia="ru-RU"/>
        </w:rPr>
        <w:t xml:space="preserve">4.  Опубликовать постановление в Информационном бюллетене и разместить на официальном сайте Администрации </w:t>
      </w:r>
      <w:proofErr w:type="spellStart"/>
      <w:r w:rsidRPr="00A840E8">
        <w:rPr>
          <w:rFonts w:ascii="Times New Roman" w:eastAsia="Times New Roman" w:hAnsi="Times New Roman"/>
          <w:sz w:val="26"/>
          <w:szCs w:val="26"/>
          <w:lang w:eastAsia="ru-RU"/>
        </w:rPr>
        <w:t>Кулотинского</w:t>
      </w:r>
      <w:proofErr w:type="spellEnd"/>
      <w:r w:rsidRPr="00A840E8">
        <w:rPr>
          <w:rFonts w:ascii="Times New Roman" w:eastAsia="Times New Roman" w:hAnsi="Times New Roman"/>
          <w:sz w:val="26"/>
          <w:szCs w:val="26"/>
          <w:lang w:eastAsia="ru-RU"/>
        </w:rPr>
        <w:t xml:space="preserve"> городского поселения.</w:t>
      </w:r>
    </w:p>
    <w:p w14:paraId="0A758744" w14:textId="46FA43E6" w:rsidR="00A840E8" w:rsidRPr="00A840E8" w:rsidRDefault="00A840E8" w:rsidP="00A840E8">
      <w:pPr>
        <w:spacing w:after="0" w:line="200" w:lineRule="atLeast"/>
        <w:ind w:firstLine="709"/>
        <w:jc w:val="both"/>
        <w:rPr>
          <w:rFonts w:ascii="Times New Roman" w:eastAsia="Times New Roman" w:hAnsi="Times New Roman"/>
          <w:sz w:val="26"/>
          <w:szCs w:val="26"/>
          <w:lang w:eastAsia="ru-RU"/>
        </w:rPr>
      </w:pPr>
      <w:r w:rsidRPr="00A840E8">
        <w:rPr>
          <w:rFonts w:ascii="Times New Roman" w:eastAsia="Times New Roman" w:hAnsi="Times New Roman"/>
          <w:b/>
          <w:color w:val="000000"/>
          <w:spacing w:val="-3"/>
          <w:sz w:val="26"/>
          <w:szCs w:val="26"/>
          <w:lang w:eastAsia="ru-RU"/>
        </w:rPr>
        <w:t xml:space="preserve">Глава городского поселения       </w:t>
      </w:r>
      <w:proofErr w:type="spellStart"/>
      <w:r w:rsidRPr="00A840E8">
        <w:rPr>
          <w:rFonts w:ascii="Times New Roman" w:eastAsia="Times New Roman" w:hAnsi="Times New Roman"/>
          <w:b/>
          <w:color w:val="000000"/>
          <w:spacing w:val="-3"/>
          <w:sz w:val="26"/>
          <w:szCs w:val="26"/>
          <w:lang w:eastAsia="ru-RU"/>
        </w:rPr>
        <w:t>Л.Н.Федоров</w:t>
      </w:r>
      <w:proofErr w:type="spellEnd"/>
    </w:p>
    <w:p w14:paraId="59D2F805" w14:textId="77777777" w:rsidR="00A840E8" w:rsidRPr="00A840E8" w:rsidRDefault="00A840E8" w:rsidP="00A840E8">
      <w:pPr>
        <w:widowControl w:val="0"/>
        <w:autoSpaceDE w:val="0"/>
        <w:spacing w:after="0" w:line="240" w:lineRule="auto"/>
        <w:jc w:val="right"/>
        <w:rPr>
          <w:rFonts w:ascii="Times New Roman" w:eastAsia="Times New Roman" w:hAnsi="Times New Roman"/>
          <w:sz w:val="28"/>
          <w:szCs w:val="28"/>
          <w:lang w:eastAsia="ru-RU"/>
        </w:rPr>
      </w:pPr>
    </w:p>
    <w:p w14:paraId="0D81BA20" w14:textId="77777777" w:rsidR="00A840E8" w:rsidRPr="00A840E8" w:rsidRDefault="00A840E8" w:rsidP="00A840E8">
      <w:pPr>
        <w:widowControl w:val="0"/>
        <w:autoSpaceDE w:val="0"/>
        <w:spacing w:after="0" w:line="240" w:lineRule="auto"/>
        <w:jc w:val="right"/>
        <w:rPr>
          <w:rFonts w:ascii="Times New Roman" w:eastAsia="Times New Roman" w:hAnsi="Times New Roman"/>
          <w:sz w:val="24"/>
          <w:szCs w:val="24"/>
          <w:lang w:eastAsia="ru-RU"/>
        </w:rPr>
      </w:pPr>
    </w:p>
    <w:p w14:paraId="44CE1D17" w14:textId="77777777" w:rsidR="00A840E8" w:rsidRPr="00A840E8" w:rsidRDefault="00A840E8" w:rsidP="00A840E8">
      <w:pPr>
        <w:suppressAutoHyphens/>
        <w:autoSpaceDE w:val="0"/>
        <w:spacing w:after="0" w:line="240" w:lineRule="auto"/>
        <w:jc w:val="right"/>
        <w:rPr>
          <w:rFonts w:ascii="Times New Roman" w:eastAsia="Times New Roman" w:hAnsi="Times New Roman"/>
          <w:sz w:val="24"/>
          <w:szCs w:val="24"/>
          <w:lang w:eastAsia="ar-SA"/>
        </w:rPr>
      </w:pPr>
      <w:r w:rsidRPr="00A840E8">
        <w:rPr>
          <w:rFonts w:ascii="Times New Roman" w:eastAsia="Times New Roman" w:hAnsi="Times New Roman"/>
          <w:sz w:val="24"/>
          <w:szCs w:val="24"/>
          <w:lang w:eastAsia="ar-SA"/>
        </w:rPr>
        <w:t>Приложение к</w:t>
      </w:r>
    </w:p>
    <w:p w14:paraId="323ECF6D" w14:textId="77777777" w:rsidR="00A840E8" w:rsidRPr="00A840E8" w:rsidRDefault="00A840E8" w:rsidP="00A840E8">
      <w:pPr>
        <w:suppressAutoHyphens/>
        <w:autoSpaceDE w:val="0"/>
        <w:spacing w:after="0" w:line="240" w:lineRule="auto"/>
        <w:jc w:val="right"/>
        <w:rPr>
          <w:rFonts w:ascii="Times New Roman" w:eastAsia="Times New Roman" w:hAnsi="Times New Roman"/>
          <w:sz w:val="24"/>
          <w:szCs w:val="24"/>
          <w:lang w:eastAsia="ar-SA"/>
        </w:rPr>
      </w:pPr>
      <w:r w:rsidRPr="00A840E8">
        <w:rPr>
          <w:rFonts w:ascii="Times New Roman" w:eastAsia="Times New Roman" w:hAnsi="Times New Roman"/>
          <w:sz w:val="24"/>
          <w:szCs w:val="24"/>
          <w:lang w:eastAsia="ar-SA"/>
        </w:rPr>
        <w:t>постановлению Администрации</w:t>
      </w:r>
    </w:p>
    <w:p w14:paraId="2EA85ACC" w14:textId="77777777" w:rsidR="00A840E8" w:rsidRPr="00A840E8" w:rsidRDefault="00A840E8" w:rsidP="00A840E8">
      <w:pPr>
        <w:suppressAutoHyphens/>
        <w:spacing w:after="0" w:line="240" w:lineRule="auto"/>
        <w:ind w:firstLine="709"/>
        <w:jc w:val="right"/>
        <w:rPr>
          <w:rFonts w:ascii="Times New Roman" w:eastAsia="Times New Roman" w:hAnsi="Times New Roman"/>
          <w:sz w:val="24"/>
          <w:szCs w:val="24"/>
          <w:lang w:eastAsia="ar-SA"/>
        </w:rPr>
      </w:pPr>
      <w:proofErr w:type="spellStart"/>
      <w:r w:rsidRPr="00A840E8">
        <w:rPr>
          <w:rFonts w:ascii="Times New Roman" w:eastAsia="Times New Roman" w:hAnsi="Times New Roman"/>
          <w:sz w:val="24"/>
          <w:szCs w:val="24"/>
          <w:lang w:eastAsia="ru-RU"/>
        </w:rPr>
        <w:t>Кулотинского</w:t>
      </w:r>
      <w:proofErr w:type="spellEnd"/>
      <w:r w:rsidRPr="00A840E8">
        <w:rPr>
          <w:rFonts w:ascii="Times New Roman" w:eastAsia="Times New Roman" w:hAnsi="Times New Roman"/>
          <w:sz w:val="24"/>
          <w:szCs w:val="24"/>
          <w:lang w:eastAsia="ru-RU"/>
        </w:rPr>
        <w:t xml:space="preserve"> городского поселения</w:t>
      </w:r>
      <w:r w:rsidRPr="00A840E8">
        <w:rPr>
          <w:rFonts w:ascii="Times New Roman" w:eastAsia="Times New Roman" w:hAnsi="Times New Roman"/>
          <w:sz w:val="24"/>
          <w:szCs w:val="24"/>
          <w:lang w:eastAsia="ar-SA"/>
        </w:rPr>
        <w:t xml:space="preserve"> </w:t>
      </w:r>
    </w:p>
    <w:p w14:paraId="0BB0018E" w14:textId="77777777" w:rsidR="00A840E8" w:rsidRPr="00A840E8" w:rsidRDefault="00A840E8" w:rsidP="00A840E8">
      <w:pPr>
        <w:suppressAutoHyphens/>
        <w:spacing w:after="0" w:line="240" w:lineRule="auto"/>
        <w:ind w:firstLine="709"/>
        <w:jc w:val="right"/>
        <w:rPr>
          <w:rFonts w:ascii="Times New Roman" w:eastAsia="Times New Roman" w:hAnsi="Times New Roman"/>
          <w:sz w:val="24"/>
          <w:szCs w:val="24"/>
          <w:lang w:eastAsia="ar-SA"/>
        </w:rPr>
      </w:pPr>
      <w:r w:rsidRPr="00A840E8">
        <w:rPr>
          <w:rFonts w:ascii="Times New Roman" w:eastAsia="Times New Roman" w:hAnsi="Times New Roman"/>
          <w:sz w:val="24"/>
          <w:szCs w:val="24"/>
          <w:lang w:eastAsia="ar-SA"/>
        </w:rPr>
        <w:t>от «25» марта 2024г. №74</w:t>
      </w:r>
    </w:p>
    <w:p w14:paraId="7A3855F6" w14:textId="77777777" w:rsidR="00A840E8" w:rsidRPr="00A840E8" w:rsidRDefault="00A840E8" w:rsidP="00A840E8">
      <w:pPr>
        <w:suppressAutoHyphens/>
        <w:spacing w:after="0" w:line="100" w:lineRule="atLeast"/>
        <w:jc w:val="right"/>
        <w:rPr>
          <w:rFonts w:ascii="Helvetica" w:eastAsia="SimSun" w:hAnsi="Helvetica" w:cs="Helvetica"/>
          <w:color w:val="333333"/>
          <w:sz w:val="18"/>
          <w:szCs w:val="18"/>
          <w:shd w:val="clear" w:color="auto" w:fill="F5F5F5"/>
          <w:lang w:eastAsia="ar-SA"/>
        </w:rPr>
      </w:pPr>
    </w:p>
    <w:p w14:paraId="5E46B31B" w14:textId="77777777" w:rsidR="00A840E8" w:rsidRPr="00A840E8" w:rsidRDefault="00A840E8" w:rsidP="00A840E8">
      <w:pPr>
        <w:suppressAutoHyphens/>
        <w:spacing w:after="0" w:line="100" w:lineRule="atLeast"/>
        <w:jc w:val="center"/>
        <w:rPr>
          <w:rFonts w:ascii="Helvetica" w:eastAsia="SimSun" w:hAnsi="Helvetica" w:cs="Helvetica"/>
          <w:color w:val="333333"/>
          <w:sz w:val="18"/>
          <w:szCs w:val="18"/>
          <w:shd w:val="clear" w:color="auto" w:fill="F5F5F5"/>
          <w:lang w:eastAsia="ar-SA"/>
        </w:rPr>
      </w:pPr>
    </w:p>
    <w:p w14:paraId="5951ECA5" w14:textId="77777777" w:rsidR="00A840E8" w:rsidRPr="00A840E8" w:rsidRDefault="00A840E8" w:rsidP="00A840E8">
      <w:pPr>
        <w:suppressAutoHyphens/>
        <w:spacing w:after="0" w:line="100" w:lineRule="atLeast"/>
        <w:jc w:val="center"/>
        <w:rPr>
          <w:rFonts w:ascii="Times New Roman" w:eastAsia="SimSun" w:hAnsi="Times New Roman"/>
          <w:b/>
          <w:sz w:val="20"/>
          <w:szCs w:val="20"/>
          <w:lang w:eastAsia="ar-SA"/>
        </w:rPr>
      </w:pPr>
      <w:r w:rsidRPr="00A840E8">
        <w:rPr>
          <w:rFonts w:ascii="Times New Roman" w:eastAsia="SimSun" w:hAnsi="Times New Roman"/>
          <w:b/>
          <w:sz w:val="24"/>
          <w:szCs w:val="24"/>
          <w:lang w:eastAsia="ar-SA"/>
        </w:rPr>
        <w:t>Административный регламент</w:t>
      </w:r>
    </w:p>
    <w:p w14:paraId="36F06DFA" w14:textId="77777777" w:rsidR="00A840E8" w:rsidRPr="00A840E8" w:rsidRDefault="00A840E8" w:rsidP="00A840E8">
      <w:pPr>
        <w:suppressAutoHyphens/>
        <w:spacing w:after="0" w:line="100" w:lineRule="atLeast"/>
        <w:jc w:val="center"/>
        <w:rPr>
          <w:rFonts w:ascii="Times New Roman" w:eastAsia="Times New Roman" w:hAnsi="Times New Roman"/>
          <w:b/>
          <w:color w:val="000000"/>
          <w:sz w:val="24"/>
          <w:szCs w:val="24"/>
          <w:lang w:eastAsia="ar-SA"/>
        </w:rPr>
      </w:pPr>
      <w:r w:rsidRPr="00A840E8">
        <w:rPr>
          <w:rFonts w:ascii="Times New Roman" w:eastAsia="Times New Roman" w:hAnsi="Times New Roman"/>
          <w:b/>
          <w:color w:val="000000"/>
          <w:sz w:val="24"/>
          <w:szCs w:val="24"/>
          <w:lang w:eastAsia="ar-SA"/>
        </w:rPr>
        <w:t>предоставления муниципальной услуги «</w:t>
      </w:r>
      <w:r w:rsidRPr="00A840E8">
        <w:rPr>
          <w:rFonts w:ascii="Times New Roman" w:eastAsia="Times New Roman" w:hAnsi="Times New Roman"/>
          <w:b/>
          <w:bCs/>
          <w:color w:val="000000"/>
          <w:sz w:val="24"/>
          <w:szCs w:val="24"/>
          <w:lang w:eastAsia="ar-SA"/>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A840E8">
        <w:rPr>
          <w:rFonts w:ascii="Times New Roman" w:eastAsia="Times New Roman" w:hAnsi="Times New Roman"/>
          <w:b/>
          <w:color w:val="000000"/>
          <w:sz w:val="24"/>
          <w:szCs w:val="24"/>
          <w:lang w:eastAsia="ar-SA"/>
        </w:rPr>
        <w:t>»</w:t>
      </w:r>
    </w:p>
    <w:p w14:paraId="40B7E936" w14:textId="77777777" w:rsidR="00A840E8" w:rsidRPr="00A840E8" w:rsidRDefault="00A840E8" w:rsidP="00A840E8">
      <w:pPr>
        <w:suppressAutoHyphens/>
        <w:spacing w:after="0" w:line="100" w:lineRule="atLeast"/>
        <w:jc w:val="center"/>
        <w:rPr>
          <w:rFonts w:ascii="Times New Roman" w:eastAsia="SimSun" w:hAnsi="Times New Roman"/>
          <w:sz w:val="24"/>
          <w:szCs w:val="24"/>
          <w:lang w:eastAsia="ar-SA"/>
        </w:rPr>
      </w:pPr>
    </w:p>
    <w:p w14:paraId="6A7A8AD7" w14:textId="77777777" w:rsidR="00A840E8" w:rsidRPr="00A840E8" w:rsidRDefault="00A840E8" w:rsidP="00A840E8">
      <w:pPr>
        <w:suppressAutoHyphens/>
        <w:spacing w:after="0" w:line="100" w:lineRule="atLeast"/>
        <w:jc w:val="center"/>
        <w:rPr>
          <w:rFonts w:ascii="Times New Roman" w:eastAsia="SimSun" w:hAnsi="Times New Roman"/>
          <w:sz w:val="24"/>
          <w:szCs w:val="24"/>
          <w:lang w:eastAsia="ar-SA"/>
        </w:rPr>
      </w:pPr>
      <w:r w:rsidRPr="00A840E8">
        <w:rPr>
          <w:rFonts w:ascii="Times New Roman" w:eastAsia="SimSun" w:hAnsi="Times New Roman"/>
          <w:b/>
          <w:bCs/>
          <w:sz w:val="24"/>
          <w:szCs w:val="24"/>
          <w:lang w:eastAsia="ar-SA"/>
        </w:rPr>
        <w:t>1. Общие положения</w:t>
      </w:r>
    </w:p>
    <w:p w14:paraId="7A2D4C38" w14:textId="77777777" w:rsidR="00A840E8" w:rsidRPr="00A840E8" w:rsidRDefault="00A840E8" w:rsidP="00A840E8">
      <w:pPr>
        <w:suppressAutoHyphens/>
        <w:spacing w:after="0" w:line="100" w:lineRule="atLeast"/>
        <w:jc w:val="center"/>
        <w:rPr>
          <w:rFonts w:ascii="Times New Roman" w:eastAsia="SimSun" w:hAnsi="Times New Roman"/>
          <w:sz w:val="24"/>
          <w:szCs w:val="24"/>
          <w:lang w:eastAsia="ar-SA"/>
        </w:rPr>
      </w:pPr>
    </w:p>
    <w:p w14:paraId="36D1F2AF"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1.1. Предмет регулирования.</w:t>
      </w:r>
    </w:p>
    <w:p w14:paraId="2F58049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A840E8">
        <w:rPr>
          <w:rFonts w:ascii="Times New Roman" w:eastAsia="Times New Roman" w:hAnsi="Times New Roman"/>
          <w:sz w:val="24"/>
          <w:szCs w:val="24"/>
          <w:lang w:eastAsia="ru-RU"/>
        </w:rPr>
        <w:t>Кулотинского</w:t>
      </w:r>
      <w:proofErr w:type="spellEnd"/>
      <w:r w:rsidRPr="00A840E8">
        <w:rPr>
          <w:rFonts w:ascii="Times New Roman" w:eastAsia="Times New Roman" w:hAnsi="Times New Roman"/>
          <w:sz w:val="24"/>
          <w:szCs w:val="24"/>
          <w:lang w:eastAsia="ru-RU"/>
        </w:rPr>
        <w:t xml:space="preserve"> городского поселения и ее должностных лиц.</w:t>
      </w:r>
    </w:p>
    <w:p w14:paraId="5EB590C3" w14:textId="77777777" w:rsidR="00A840E8" w:rsidRPr="00A840E8" w:rsidRDefault="00A840E8" w:rsidP="00A840E8">
      <w:pPr>
        <w:suppressAutoHyphens/>
        <w:spacing w:after="0" w:line="100" w:lineRule="atLeast"/>
        <w:ind w:firstLine="540"/>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1.2. Круг заявителей</w:t>
      </w:r>
    </w:p>
    <w:p w14:paraId="767F7C9A" w14:textId="77777777" w:rsidR="00A840E8" w:rsidRPr="00A840E8" w:rsidRDefault="00A840E8" w:rsidP="00A840E8">
      <w:pPr>
        <w:suppressAutoHyphens/>
        <w:spacing w:after="0" w:line="100" w:lineRule="atLeast"/>
        <w:ind w:firstLine="540"/>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Федерального закона № 210-ФЗ, выраженным в устной, письменной или электронной форме. </w:t>
      </w:r>
    </w:p>
    <w:p w14:paraId="13DC1224" w14:textId="77777777" w:rsidR="00A840E8" w:rsidRPr="00A840E8" w:rsidRDefault="00A840E8" w:rsidP="00A840E8">
      <w:pPr>
        <w:suppressAutoHyphens/>
        <w:spacing w:after="0" w:line="100" w:lineRule="atLeast"/>
        <w:ind w:firstLine="540"/>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1.3. Требования к порядку информирования о предоставлении муниципальной услуги</w:t>
      </w:r>
    </w:p>
    <w:p w14:paraId="7CB09BA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Новгородской области.</w:t>
      </w:r>
    </w:p>
    <w:p w14:paraId="1E507F2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Новгородской области (далее – Региональный портал) можно получить:</w:t>
      </w:r>
    </w:p>
    <w:p w14:paraId="112AF69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администрации:</w:t>
      </w:r>
    </w:p>
    <w:p w14:paraId="3842457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устной форме при личном обращении;</w:t>
      </w:r>
    </w:p>
    <w:p w14:paraId="616F947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 использованием телефонной связи;</w:t>
      </w:r>
    </w:p>
    <w:p w14:paraId="109F4F7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форме электронного документа посредством направления на адрес электронной почты;</w:t>
      </w:r>
    </w:p>
    <w:p w14:paraId="4AB8E8A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 письменным обращениям.</w:t>
      </w:r>
    </w:p>
    <w:p w14:paraId="32C1B5F1" w14:textId="77777777" w:rsidR="00A840E8" w:rsidRPr="00A840E8" w:rsidRDefault="00A840E8" w:rsidP="00A840E8">
      <w:pPr>
        <w:suppressAutoHyphens/>
        <w:spacing w:after="0" w:line="240" w:lineRule="auto"/>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lastRenderedPageBreak/>
        <w:t xml:space="preserve">1.3.3. В филиалах учреждения «Многофункциональный центр предоставления государственных и муниципальных услуг </w:t>
      </w:r>
      <w:r w:rsidRPr="00A840E8">
        <w:rPr>
          <w:rFonts w:ascii="Times New Roman" w:eastAsia="Times New Roman" w:hAnsi="Times New Roman"/>
          <w:sz w:val="24"/>
          <w:szCs w:val="24"/>
          <w:lang w:eastAsia="ru-RU"/>
        </w:rPr>
        <w:t>Новгородской области</w:t>
      </w:r>
      <w:r w:rsidRPr="00A840E8">
        <w:rPr>
          <w:rFonts w:ascii="Times New Roman" w:eastAsia="SimSun" w:hAnsi="Times New Roman"/>
          <w:sz w:val="24"/>
          <w:szCs w:val="24"/>
          <w:lang w:eastAsia="ar-SA"/>
        </w:rPr>
        <w:t>», далее – МФЦ):</w:t>
      </w:r>
    </w:p>
    <w:p w14:paraId="4C6DBAA3" w14:textId="77777777" w:rsidR="00A840E8" w:rsidRPr="00A840E8" w:rsidRDefault="00A840E8" w:rsidP="00A840E8">
      <w:pPr>
        <w:suppressAutoHyphens/>
        <w:spacing w:after="0" w:line="240" w:lineRule="auto"/>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при личном обращении;</w:t>
      </w:r>
    </w:p>
    <w:p w14:paraId="289DE21F" w14:textId="77777777" w:rsidR="00A840E8" w:rsidRPr="00A840E8" w:rsidRDefault="00A840E8" w:rsidP="00A840E8">
      <w:pPr>
        <w:suppressAutoHyphens/>
        <w:spacing w:after="0" w:line="240" w:lineRule="auto"/>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посредством интернет-сайта –</w:t>
      </w:r>
      <w:r w:rsidRPr="00A840E8">
        <w:rPr>
          <w:rFonts w:eastAsia="SimSun" w:cs="Calibri"/>
          <w:lang w:eastAsia="ar-SA"/>
        </w:rPr>
        <w:t xml:space="preserve"> </w:t>
      </w:r>
      <w:r w:rsidRPr="00A840E8">
        <w:rPr>
          <w:rFonts w:ascii="Times New Roman" w:eastAsia="SimSun" w:hAnsi="Times New Roman"/>
          <w:sz w:val="24"/>
          <w:szCs w:val="24"/>
          <w:lang w:eastAsia="ar-SA"/>
        </w:rPr>
        <w:t>http://www.e-mfc.ru</w:t>
      </w:r>
    </w:p>
    <w:p w14:paraId="4BF8901C" w14:textId="77777777" w:rsidR="00A840E8" w:rsidRPr="00A840E8" w:rsidRDefault="00A840E8" w:rsidP="00A840E8">
      <w:pPr>
        <w:suppressAutoHyphens/>
        <w:spacing w:after="0" w:line="240" w:lineRule="auto"/>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«O</w:t>
      </w:r>
      <w:r w:rsidRPr="00A840E8">
        <w:rPr>
          <w:rFonts w:ascii="Times New Roman" w:eastAsia="SimSun" w:hAnsi="Times New Roman"/>
          <w:sz w:val="24"/>
          <w:szCs w:val="24"/>
          <w:lang w:val="en-US" w:eastAsia="ar-SA"/>
        </w:rPr>
        <w:t>n</w:t>
      </w:r>
      <w:proofErr w:type="spellStart"/>
      <w:r w:rsidRPr="00A840E8">
        <w:rPr>
          <w:rFonts w:ascii="Times New Roman" w:eastAsia="SimSun" w:hAnsi="Times New Roman"/>
          <w:sz w:val="24"/>
          <w:szCs w:val="24"/>
          <w:lang w:eastAsia="ar-SA"/>
        </w:rPr>
        <w:t>li</w:t>
      </w:r>
      <w:proofErr w:type="spellEnd"/>
      <w:r w:rsidRPr="00A840E8">
        <w:rPr>
          <w:rFonts w:ascii="Times New Roman" w:eastAsia="SimSun" w:hAnsi="Times New Roman"/>
          <w:sz w:val="24"/>
          <w:szCs w:val="24"/>
          <w:lang w:val="en-US" w:eastAsia="ar-SA"/>
        </w:rPr>
        <w:t>n</w:t>
      </w:r>
      <w:r w:rsidRPr="00A840E8">
        <w:rPr>
          <w:rFonts w:ascii="Times New Roman" w:eastAsia="SimSun" w:hAnsi="Times New Roman"/>
          <w:sz w:val="24"/>
          <w:szCs w:val="24"/>
          <w:lang w:eastAsia="ar-SA"/>
        </w:rPr>
        <w:t>e-консультант», «Электронный консультант», «Виртуальная приемная».</w:t>
      </w:r>
    </w:p>
    <w:p w14:paraId="19BD5BA4" w14:textId="77777777" w:rsidR="00A840E8" w:rsidRPr="00A840E8" w:rsidRDefault="00A840E8" w:rsidP="00A840E8">
      <w:pPr>
        <w:shd w:val="clear" w:color="auto" w:fill="FBFBFB"/>
        <w:suppressAutoHyphens/>
        <w:spacing w:after="0" w:line="213" w:lineRule="atLeast"/>
        <w:jc w:val="both"/>
        <w:textAlignment w:val="top"/>
        <w:rPr>
          <w:rFonts w:ascii="Arial" w:eastAsia="Times New Roman" w:hAnsi="Arial" w:cs="Arial"/>
          <w:color w:val="333333"/>
          <w:sz w:val="18"/>
          <w:szCs w:val="18"/>
          <w:lang w:eastAsia="ru-RU"/>
        </w:rPr>
      </w:pPr>
      <w:r w:rsidRPr="00A840E8">
        <w:rPr>
          <w:rFonts w:ascii="Times New Roman" w:eastAsia="SimSun" w:hAnsi="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Pr="00A840E8">
        <w:rPr>
          <w:rFonts w:ascii="Times New Roman" w:eastAsia="Times New Roman" w:hAnsi="Times New Roman"/>
          <w:sz w:val="24"/>
          <w:szCs w:val="24"/>
          <w:lang w:eastAsia="ru-RU"/>
        </w:rPr>
        <w:t>Новгородской области</w:t>
      </w:r>
      <w:r w:rsidRPr="00A840E8">
        <w:rPr>
          <w:rFonts w:ascii="Times New Roman" w:eastAsia="SimSun" w:hAnsi="Times New Roman"/>
          <w:sz w:val="24"/>
          <w:szCs w:val="24"/>
          <w:lang w:eastAsia="ar-SA"/>
        </w:rPr>
        <w:t xml:space="preserve"> размещена на Едином портале многофункциональных центров предоставления государственных и муниципальных услуг </w:t>
      </w:r>
      <w:r w:rsidRPr="00A840E8">
        <w:rPr>
          <w:rFonts w:ascii="Times New Roman" w:eastAsia="Times New Roman" w:hAnsi="Times New Roman"/>
          <w:sz w:val="24"/>
          <w:szCs w:val="24"/>
          <w:lang w:eastAsia="ru-RU"/>
        </w:rPr>
        <w:t>Новгородской области</w:t>
      </w:r>
      <w:r w:rsidRPr="00A840E8">
        <w:rPr>
          <w:rFonts w:ascii="Times New Roman" w:eastAsia="SimSun" w:hAnsi="Times New Roman"/>
          <w:sz w:val="24"/>
          <w:szCs w:val="24"/>
          <w:lang w:eastAsia="ar-SA"/>
        </w:rPr>
        <w:t xml:space="preserve"> в информационно-телекоммуникационной сети «Интернет» - </w:t>
      </w:r>
      <w:hyperlink r:id="rId7" w:tgtFrame="_blank" w:history="1">
        <w:r w:rsidRPr="00A840E8">
          <w:rPr>
            <w:rFonts w:ascii="Times New Roman" w:eastAsia="Times New Roman" w:hAnsi="Times New Roman"/>
            <w:bCs/>
            <w:sz w:val="24"/>
            <w:szCs w:val="24"/>
            <w:lang w:eastAsia="ru-RU"/>
          </w:rPr>
          <w:t>Gosuslugi.ru</w:t>
        </w:r>
      </w:hyperlink>
    </w:p>
    <w:p w14:paraId="10715169" w14:textId="77777777" w:rsidR="00A840E8" w:rsidRPr="00A840E8" w:rsidRDefault="00A840E8" w:rsidP="00A840E8">
      <w:pPr>
        <w:suppressAutoHyphens/>
        <w:spacing w:after="0" w:line="240" w:lineRule="auto"/>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1.3.4. На официальном интернет-сайте администрации адрес официального сайта https://kulotinoadm.gosuslugi.ru/.</w:t>
      </w:r>
    </w:p>
    <w:p w14:paraId="664CF0C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1.3.5. В информационно-телекоммуникационной сети «Интернет» на Едином </w:t>
      </w:r>
      <w:proofErr w:type="gramStart"/>
      <w:r w:rsidRPr="00A840E8">
        <w:rPr>
          <w:rFonts w:ascii="Times New Roman" w:eastAsia="Times New Roman" w:hAnsi="Times New Roman"/>
          <w:sz w:val="24"/>
          <w:szCs w:val="24"/>
          <w:lang w:eastAsia="ru-RU"/>
        </w:rPr>
        <w:t>портале  и</w:t>
      </w:r>
      <w:proofErr w:type="gramEnd"/>
      <w:r w:rsidRPr="00A840E8">
        <w:rPr>
          <w:rFonts w:ascii="Times New Roman" w:eastAsia="Times New Roman" w:hAnsi="Times New Roman"/>
          <w:sz w:val="24"/>
          <w:szCs w:val="24"/>
          <w:lang w:eastAsia="ru-RU"/>
        </w:rPr>
        <w:t xml:space="preserve"> (или) Региональном портале (далее - Единый и Региональный портал, ЕПГУ, РПГУ). </w:t>
      </w:r>
    </w:p>
    <w:p w14:paraId="30BDCEA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На Едином и Региональном портале размещается следующая информация:</w:t>
      </w:r>
    </w:p>
    <w:p w14:paraId="7CAD6D4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47094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 круг заявителей;</w:t>
      </w:r>
    </w:p>
    <w:p w14:paraId="543AB3D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 срок предоставления муниципальной услуги;</w:t>
      </w:r>
    </w:p>
    <w:p w14:paraId="6B1225E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245173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 размер государственной пошлины, взимаемой за предоставление муниципальной услуги;</w:t>
      </w:r>
    </w:p>
    <w:p w14:paraId="1F985C0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6) исчерпывающий перечень оснований для приостановления или отказа </w:t>
      </w:r>
      <w:r w:rsidRPr="00A840E8">
        <w:rPr>
          <w:rFonts w:ascii="Times New Roman" w:eastAsia="Times New Roman" w:hAnsi="Times New Roman"/>
          <w:sz w:val="24"/>
          <w:szCs w:val="24"/>
          <w:lang w:eastAsia="ru-RU"/>
        </w:rPr>
        <w:br/>
        <w:t>в предоставлении муниципальной услуги;</w:t>
      </w:r>
    </w:p>
    <w:p w14:paraId="330FDB4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25BFF0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8) формы заявлений (уведомлений, сообщений), используемые при предоставлении муниципальной услуги.</w:t>
      </w:r>
    </w:p>
    <w:p w14:paraId="1E524C1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Новгородской области», предоставляется заявителю бесплатно.</w:t>
      </w:r>
    </w:p>
    <w:p w14:paraId="563CC9F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51D1CD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1.3.6. </w:t>
      </w:r>
      <w:r w:rsidRPr="00A840E8">
        <w:rPr>
          <w:rFonts w:ascii="Times New Roman" w:eastAsia="Times New Roman" w:hAnsi="Times New Roman"/>
          <w:sz w:val="24"/>
          <w:szCs w:val="24"/>
          <w:lang w:eastAsia="ru-RU"/>
        </w:rPr>
        <w:tab/>
        <w:t xml:space="preserve">На информационных стендах в Администрации, а также в сети Интернет на официальном сайте </w:t>
      </w:r>
      <w:proofErr w:type="gramStart"/>
      <w:r w:rsidRPr="00A840E8">
        <w:rPr>
          <w:rFonts w:ascii="Times New Roman" w:eastAsia="Times New Roman" w:hAnsi="Times New Roman"/>
          <w:sz w:val="24"/>
          <w:szCs w:val="24"/>
          <w:lang w:eastAsia="ru-RU"/>
        </w:rPr>
        <w:t>Администрации  размещены</w:t>
      </w:r>
      <w:proofErr w:type="gramEnd"/>
      <w:r w:rsidRPr="00A840E8">
        <w:rPr>
          <w:rFonts w:ascii="Times New Roman" w:eastAsia="Times New Roman" w:hAnsi="Times New Roman"/>
          <w:sz w:val="24"/>
          <w:szCs w:val="24"/>
          <w:lang w:eastAsia="ru-RU"/>
        </w:rPr>
        <w:t xml:space="preserve"> следующие информационные материалы:</w:t>
      </w:r>
    </w:p>
    <w:p w14:paraId="78E9281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3B40A72"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4D01764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4C236AD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 сведения о предоставляемой муниципальной услуге;</w:t>
      </w:r>
    </w:p>
    <w:p w14:paraId="05C6AD4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перечень документов, которые заявитель должен представить для предоставления муниципальной услуги;</w:t>
      </w:r>
    </w:p>
    <w:p w14:paraId="31F210E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образцы заполнения документов;</w:t>
      </w:r>
    </w:p>
    <w:p w14:paraId="2E7E2EED"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перечень оснований для отказа в приеме документов, приостановления и отказа в предоставлении муниципальной услуги;</w:t>
      </w:r>
    </w:p>
    <w:p w14:paraId="39DB13DD"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495CFFE"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14:paraId="2258FA6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На официальном сайте </w:t>
      </w:r>
      <w:proofErr w:type="gramStart"/>
      <w:r w:rsidRPr="00A840E8">
        <w:rPr>
          <w:rFonts w:ascii="Times New Roman" w:eastAsia="Times New Roman" w:hAnsi="Times New Roman"/>
          <w:sz w:val="24"/>
          <w:szCs w:val="24"/>
          <w:lang w:eastAsia="ru-RU"/>
        </w:rPr>
        <w:t>Администрации  информация</w:t>
      </w:r>
      <w:proofErr w:type="gramEnd"/>
      <w:r w:rsidRPr="00A840E8">
        <w:rPr>
          <w:rFonts w:ascii="Times New Roman" w:eastAsia="Times New Roman" w:hAnsi="Times New Roman"/>
          <w:sz w:val="24"/>
          <w:szCs w:val="24"/>
          <w:lang w:eastAsia="ru-RU"/>
        </w:rPr>
        <w:t xml:space="preserve"> размещена в разделе, предусмотренном для размещения информации о муниципальных услугах.</w:t>
      </w:r>
    </w:p>
    <w:p w14:paraId="4A8BCF1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Консультирование по вопросам предоставления муниципальной услуги осуществляется бесплатно.</w:t>
      </w:r>
    </w:p>
    <w:p w14:paraId="70944E4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48B674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3063A9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103130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14:paraId="7DFE527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0AE149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158C6C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55CEF65E" w14:textId="77777777" w:rsidR="00A840E8" w:rsidRPr="00A840E8" w:rsidRDefault="00A840E8" w:rsidP="00A840E8">
      <w:pPr>
        <w:spacing w:after="0" w:line="240" w:lineRule="auto"/>
        <w:ind w:firstLine="567"/>
        <w:jc w:val="both"/>
        <w:rPr>
          <w:rFonts w:ascii="Times New Roman" w:eastAsia="Times New Roman" w:hAnsi="Times New Roman"/>
          <w:color w:val="0000FF"/>
          <w:sz w:val="24"/>
          <w:szCs w:val="24"/>
          <w:lang w:eastAsia="ru-RU"/>
        </w:rPr>
      </w:pPr>
    </w:p>
    <w:p w14:paraId="7FCE5CD2" w14:textId="77777777" w:rsidR="00A840E8" w:rsidRPr="00A840E8" w:rsidRDefault="00A840E8" w:rsidP="00A840E8">
      <w:pPr>
        <w:suppressAutoHyphens/>
        <w:spacing w:after="0" w:line="100" w:lineRule="atLeast"/>
        <w:jc w:val="center"/>
        <w:rPr>
          <w:rFonts w:ascii="Times New Roman" w:eastAsia="SimSun" w:hAnsi="Times New Roman"/>
          <w:sz w:val="24"/>
          <w:szCs w:val="24"/>
          <w:lang w:eastAsia="ar-SA"/>
        </w:rPr>
      </w:pPr>
      <w:r w:rsidRPr="00A840E8">
        <w:rPr>
          <w:rFonts w:ascii="Times New Roman" w:eastAsia="SimSun" w:hAnsi="Times New Roman"/>
          <w:b/>
          <w:bCs/>
          <w:sz w:val="24"/>
          <w:szCs w:val="24"/>
          <w:lang w:eastAsia="ar-SA"/>
        </w:rPr>
        <w:t>2. Стандарт предоставления муниципальной услуги</w:t>
      </w:r>
    </w:p>
    <w:p w14:paraId="2ACBDAFA" w14:textId="77777777" w:rsidR="00A840E8" w:rsidRPr="00A840E8" w:rsidRDefault="00A840E8" w:rsidP="00A840E8">
      <w:pPr>
        <w:suppressAutoHyphens/>
        <w:spacing w:after="0" w:line="100" w:lineRule="atLeast"/>
        <w:ind w:firstLine="540"/>
        <w:jc w:val="both"/>
        <w:rPr>
          <w:rFonts w:ascii="Times New Roman" w:eastAsia="SimSun" w:hAnsi="Times New Roman"/>
          <w:sz w:val="24"/>
          <w:szCs w:val="24"/>
          <w:lang w:eastAsia="ar-SA"/>
        </w:rPr>
      </w:pPr>
    </w:p>
    <w:p w14:paraId="699C77DE"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32AF71B1"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2.2. Муниципальная услуга предоставляется администрацией </w:t>
      </w:r>
      <w:proofErr w:type="spellStart"/>
      <w:r w:rsidRPr="00A840E8">
        <w:rPr>
          <w:rFonts w:ascii="Times New Roman" w:eastAsia="SimSun" w:hAnsi="Times New Roman" w:cs="Arial"/>
          <w:sz w:val="24"/>
          <w:szCs w:val="24"/>
          <w:lang w:eastAsia="ar-SA"/>
        </w:rPr>
        <w:t>Кулотинского</w:t>
      </w:r>
      <w:proofErr w:type="spellEnd"/>
      <w:r w:rsidRPr="00A840E8">
        <w:rPr>
          <w:rFonts w:ascii="Times New Roman" w:eastAsia="SimSun" w:hAnsi="Times New Roman" w:cs="Arial"/>
          <w:sz w:val="24"/>
          <w:szCs w:val="24"/>
          <w:lang w:eastAsia="ar-SA"/>
        </w:rPr>
        <w:t xml:space="preserve"> городского поселения</w:t>
      </w:r>
      <w:r w:rsidRPr="00A840E8">
        <w:rPr>
          <w:rFonts w:ascii="Times New Roman" w:eastAsia="SimSun" w:hAnsi="Times New Roman"/>
          <w:sz w:val="24"/>
          <w:szCs w:val="24"/>
          <w:lang w:eastAsia="ar-SA"/>
        </w:rPr>
        <w:t xml:space="preserve"> (далее – Администрация) в лице главы </w:t>
      </w:r>
      <w:proofErr w:type="spellStart"/>
      <w:r w:rsidRPr="00A840E8">
        <w:rPr>
          <w:rFonts w:ascii="Times New Roman" w:eastAsia="SimSun" w:hAnsi="Times New Roman" w:cs="Arial"/>
          <w:sz w:val="24"/>
          <w:szCs w:val="24"/>
          <w:lang w:eastAsia="ar-SA"/>
        </w:rPr>
        <w:t>Кулотинского</w:t>
      </w:r>
      <w:proofErr w:type="spellEnd"/>
      <w:r w:rsidRPr="00A840E8">
        <w:rPr>
          <w:rFonts w:ascii="Times New Roman" w:eastAsia="SimSun" w:hAnsi="Times New Roman" w:cs="Arial"/>
          <w:sz w:val="24"/>
          <w:szCs w:val="24"/>
          <w:lang w:eastAsia="ar-SA"/>
        </w:rPr>
        <w:t xml:space="preserve"> городского поселения</w:t>
      </w:r>
      <w:r w:rsidRPr="00A840E8">
        <w:rPr>
          <w:rFonts w:ascii="Times New Roman" w:eastAsia="SimSun" w:hAnsi="Times New Roman"/>
          <w:sz w:val="24"/>
          <w:szCs w:val="24"/>
          <w:lang w:eastAsia="ar-SA"/>
        </w:rPr>
        <w:t xml:space="preserve">. </w:t>
      </w:r>
    </w:p>
    <w:p w14:paraId="0FA95850"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2.2.1. Администрация организует предоставление муниципальной услуги на базе МФЦ на территории </w:t>
      </w:r>
      <w:proofErr w:type="spellStart"/>
      <w:r w:rsidRPr="00A840E8">
        <w:rPr>
          <w:rFonts w:ascii="Times New Roman" w:eastAsia="SimSun" w:hAnsi="Times New Roman" w:cs="Arial"/>
          <w:sz w:val="24"/>
          <w:szCs w:val="24"/>
          <w:lang w:eastAsia="ar-SA"/>
        </w:rPr>
        <w:t>Кулотинского</w:t>
      </w:r>
      <w:proofErr w:type="spellEnd"/>
      <w:r w:rsidRPr="00A840E8">
        <w:rPr>
          <w:rFonts w:ascii="Times New Roman" w:eastAsia="SimSun" w:hAnsi="Times New Roman" w:cs="Arial"/>
          <w:sz w:val="24"/>
          <w:szCs w:val="24"/>
          <w:lang w:eastAsia="ar-SA"/>
        </w:rPr>
        <w:t xml:space="preserve"> городского</w:t>
      </w:r>
      <w:r w:rsidRPr="00A840E8">
        <w:rPr>
          <w:rFonts w:ascii="Times New Roman" w:eastAsia="SimSun" w:hAnsi="Times New Roman" w:cs="Arial"/>
          <w:sz w:val="20"/>
          <w:szCs w:val="20"/>
          <w:lang w:eastAsia="ar-SA"/>
        </w:rPr>
        <w:t xml:space="preserve"> </w:t>
      </w:r>
      <w:r w:rsidRPr="00A840E8">
        <w:rPr>
          <w:rFonts w:ascii="Times New Roman" w:eastAsia="SimSun" w:hAnsi="Times New Roman" w:cs="Arial"/>
          <w:sz w:val="24"/>
          <w:szCs w:val="24"/>
          <w:lang w:eastAsia="ar-SA"/>
        </w:rPr>
        <w:t>поселения</w:t>
      </w:r>
      <w:r w:rsidRPr="00A840E8">
        <w:rPr>
          <w:rFonts w:ascii="Times New Roman" w:eastAsia="SimSun" w:hAnsi="Times New Roman"/>
          <w:sz w:val="24"/>
          <w:szCs w:val="24"/>
          <w:lang w:eastAsia="ar-SA"/>
        </w:rPr>
        <w:t>.</w:t>
      </w:r>
    </w:p>
    <w:p w14:paraId="6EADB3B3"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w:t>
      </w:r>
      <w:r w:rsidRPr="00A840E8">
        <w:rPr>
          <w:rFonts w:ascii="Times New Roman" w:eastAsia="SimSun" w:hAnsi="Times New Roman"/>
          <w:sz w:val="24"/>
          <w:szCs w:val="24"/>
          <w:lang w:eastAsia="ar-SA"/>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8D3D48A"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2.3. Описание результата предоставления муниципальной услуги.</w:t>
      </w:r>
    </w:p>
    <w:p w14:paraId="118D6503"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2.3.1. Результатом предоставления муниципальной услуги является:</w:t>
      </w:r>
    </w:p>
    <w:p w14:paraId="7868E460"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w:t>
      </w:r>
      <w:proofErr w:type="spellStart"/>
      <w:r w:rsidRPr="00A840E8">
        <w:rPr>
          <w:rFonts w:ascii="Times New Roman" w:eastAsia="SimSun" w:hAnsi="Times New Roman" w:cs="Arial"/>
          <w:sz w:val="24"/>
          <w:szCs w:val="24"/>
          <w:lang w:eastAsia="ar-SA"/>
        </w:rPr>
        <w:t>Кулотинского</w:t>
      </w:r>
      <w:proofErr w:type="spellEnd"/>
      <w:r w:rsidRPr="00A840E8">
        <w:rPr>
          <w:rFonts w:ascii="Times New Roman" w:eastAsia="SimSun" w:hAnsi="Times New Roman" w:cs="Arial"/>
          <w:sz w:val="24"/>
          <w:szCs w:val="24"/>
          <w:lang w:eastAsia="ar-SA"/>
        </w:rPr>
        <w:t xml:space="preserve"> городского поселения</w:t>
      </w:r>
      <w:r w:rsidRPr="00A840E8">
        <w:rPr>
          <w:rFonts w:ascii="Times New Roman" w:eastAsia="SimSun" w:hAnsi="Times New Roman"/>
          <w:sz w:val="24"/>
          <w:szCs w:val="24"/>
          <w:lang w:eastAsia="ar-SA"/>
        </w:rPr>
        <w:t>;</w:t>
      </w:r>
    </w:p>
    <w:p w14:paraId="6B0E313B"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 мотивированный отказ в предоставлении муниципальной услуги в форме письма Администрации. </w:t>
      </w:r>
    </w:p>
    <w:p w14:paraId="1A83961A"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45222C0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4B00C8F0"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78296D56"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68546763"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090F3794"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2.4. Срок предоставления муниципальной услуги.</w:t>
      </w:r>
    </w:p>
    <w:p w14:paraId="27D3F0D9"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14:paraId="08CB84A2"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официальном сайте Администрации (</w:t>
      </w:r>
      <w:r w:rsidRPr="00A840E8">
        <w:rPr>
          <w:rFonts w:ascii="Arial" w:eastAsia="SimSun" w:hAnsi="Arial" w:cs="Arial"/>
          <w:sz w:val="20"/>
          <w:szCs w:val="20"/>
          <w:lang w:eastAsia="ar-SA"/>
        </w:rPr>
        <w:t>https://kulotinoadm.gosuslugi.ru/</w:t>
      </w:r>
      <w:r w:rsidRPr="00A840E8">
        <w:rPr>
          <w:rFonts w:ascii="Times New Roman" w:eastAsia="SimSun" w:hAnsi="Times New Roman"/>
          <w:sz w:val="24"/>
          <w:szCs w:val="24"/>
          <w:lang w:eastAsia="ar-SA"/>
        </w:rPr>
        <w:t>), на Едином портале (</w:t>
      </w:r>
      <w:hyperlink r:id="rId8" w:history="1">
        <w:r w:rsidRPr="00A840E8">
          <w:rPr>
            <w:rFonts w:ascii="Times New Roman" w:eastAsia="SimSun" w:hAnsi="Times New Roman"/>
            <w:color w:val="0000FF"/>
            <w:sz w:val="24"/>
            <w:szCs w:val="24"/>
            <w:u w:val="single"/>
          </w:rPr>
          <w:t>https://gosuslugi.ru/</w:t>
        </w:r>
      </w:hyperlink>
      <w:r w:rsidRPr="00A840E8">
        <w:rPr>
          <w:rFonts w:ascii="Times New Roman" w:eastAsia="SimSun" w:hAnsi="Times New Roman"/>
          <w:sz w:val="24"/>
          <w:szCs w:val="24"/>
          <w:lang w:eastAsia="ar-SA"/>
        </w:rPr>
        <w:t xml:space="preserve"> ), на Региональном портале.</w:t>
      </w:r>
    </w:p>
    <w:p w14:paraId="02ABFF7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2.6. Исчерпывающий перечень документов, необходимых для предоставления муниципальной услуги. </w:t>
      </w:r>
    </w:p>
    <w:p w14:paraId="1B752093"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14:paraId="776F69CA"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w:t>
      </w:r>
      <w:r w:rsidRPr="00A840E8">
        <w:rPr>
          <w:rFonts w:ascii="Times New Roman" w:eastAsia="Times New Roman" w:hAnsi="Times New Roman"/>
          <w:sz w:val="24"/>
          <w:szCs w:val="24"/>
          <w:lang w:eastAsia="ru-RU"/>
        </w:rPr>
        <w:lastRenderedPageBreak/>
        <w:t>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
    <w:p w14:paraId="083A58AE"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 заявлению прилагаются:</w:t>
      </w:r>
    </w:p>
    <w:p w14:paraId="4168CD13"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6C901EC7"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 </w:t>
      </w:r>
    </w:p>
    <w:p w14:paraId="6FF9A011"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67E9C0B"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выписка из Единого государственного реестра юридических лиц (далее – ЕГРЮЛ) для юридических лиц;</w:t>
      </w:r>
    </w:p>
    <w:p w14:paraId="5235332D"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сведения из единого реестра субъектов малого и среднего предпринимательства;</w:t>
      </w:r>
    </w:p>
    <w:p w14:paraId="5DF935BD"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 сведения из Единого государственного реестра индивидуальных </w:t>
      </w:r>
      <w:proofErr w:type="spellStart"/>
      <w:r w:rsidRPr="00A840E8">
        <w:rPr>
          <w:rFonts w:ascii="Times New Roman" w:eastAsia="Times New Roman" w:hAnsi="Times New Roman"/>
          <w:sz w:val="24"/>
          <w:szCs w:val="24"/>
          <w:lang w:eastAsia="ru-RU"/>
        </w:rPr>
        <w:t>пердпринимателей</w:t>
      </w:r>
      <w:proofErr w:type="spellEnd"/>
      <w:r w:rsidRPr="00A840E8">
        <w:rPr>
          <w:rFonts w:ascii="Times New Roman" w:eastAsia="Times New Roman" w:hAnsi="Times New Roman"/>
          <w:sz w:val="24"/>
          <w:szCs w:val="24"/>
          <w:lang w:eastAsia="ru-RU"/>
        </w:rPr>
        <w:t>.</w:t>
      </w:r>
    </w:p>
    <w:p w14:paraId="3C8F7F2F"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14:paraId="680EFAA6"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1B2A493"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14:paraId="5D604EF4" w14:textId="77777777" w:rsidR="00A840E8" w:rsidRPr="00A840E8" w:rsidRDefault="00A840E8" w:rsidP="00A840E8">
      <w:pPr>
        <w:tabs>
          <w:tab w:val="left" w:pos="567"/>
        </w:tabs>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color w:val="000000"/>
          <w:sz w:val="24"/>
          <w:szCs w:val="24"/>
          <w:lang w:eastAsia="ru-RU"/>
        </w:rPr>
        <w:t>2.6.4.</w:t>
      </w:r>
      <w:r w:rsidRPr="00A840E8">
        <w:rPr>
          <w:rFonts w:ascii="Times New Roman" w:eastAsia="Times New Roman" w:hAnsi="Times New Roman"/>
          <w:color w:val="0000FF"/>
          <w:sz w:val="24"/>
          <w:szCs w:val="24"/>
          <w:lang w:eastAsia="ru-RU"/>
        </w:rPr>
        <w:t xml:space="preserve"> </w:t>
      </w:r>
      <w:r w:rsidRPr="00A840E8">
        <w:rPr>
          <w:rFonts w:ascii="Times New Roman" w:eastAsia="Times New Roman" w:hAnsi="Times New Roman"/>
          <w:sz w:val="24"/>
          <w:szCs w:val="24"/>
          <w:lang w:eastAsia="ru-RU"/>
        </w:rPr>
        <w:t>Администрация не вправе требовать от заявителя:</w:t>
      </w:r>
    </w:p>
    <w:p w14:paraId="52C1BF48"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D4026C"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96DDE32"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840E8">
        <w:rPr>
          <w:rFonts w:ascii="Times New Roman" w:eastAsia="Times New Roman" w:hAnsi="Times New Roman"/>
          <w:sz w:val="24"/>
          <w:szCs w:val="24"/>
          <w:lang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6F212D6"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C95A29"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949622"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507BE0"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AD454C"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D485771" w14:textId="77777777" w:rsidR="00A840E8" w:rsidRPr="00A840E8" w:rsidRDefault="00A840E8" w:rsidP="00A840E8">
      <w:pPr>
        <w:suppressAutoHyphens/>
        <w:spacing w:after="0" w:line="1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4F53EF"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14:paraId="1D53AF0C"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Основания для отказа в приеме документов, необходимых для предоставления муниципальной услуги:</w:t>
      </w:r>
    </w:p>
    <w:p w14:paraId="2E6F342E"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7B3193DC"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 текст заявления о предоставлении муниципальной услуги не поддается прочтению;</w:t>
      </w:r>
    </w:p>
    <w:p w14:paraId="3802663E"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 </w:t>
      </w:r>
    </w:p>
    <w:p w14:paraId="4F193429"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2.8. Исчерпывающий перечень оснований для приостановления или отказа в предоставлении муниципальной услуги</w:t>
      </w:r>
    </w:p>
    <w:p w14:paraId="14F2E85B"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45C8AE45"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2.8.2. Исчерпывающий перечень оснований для отказа в предоставлении муниципальной услуги:</w:t>
      </w:r>
    </w:p>
    <w:p w14:paraId="3ED26449"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Основания для отказа в предоставлении муниципальной услуги:</w:t>
      </w:r>
    </w:p>
    <w:p w14:paraId="285E087B"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3A7826DC"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lastRenderedPageBreak/>
        <w:t>2) недостоверность сведений, содержащихся в заявлении или в приложенных к нему заявителем документах;</w:t>
      </w:r>
    </w:p>
    <w:p w14:paraId="2E778709"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3) в случае если, текст заявления не поддается прочтению (при направлении заявления и прилагаемых документов почтовой связью).</w:t>
      </w:r>
    </w:p>
    <w:p w14:paraId="3A843831"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7D6C740F"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4) в случае если, заявление содержит вопросы, не подпадающие под действие Административного регламента.</w:t>
      </w:r>
    </w:p>
    <w:p w14:paraId="44AD4F7F"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14:paraId="47CF9247"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2.10. Муниципальная услуга предоставляется бесплатно.</w:t>
      </w:r>
    </w:p>
    <w:p w14:paraId="012B9127"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7F6C3318"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2.12. Максимальный срок регистрации заявления о предоставлении муниципальной услуги:</w:t>
      </w:r>
    </w:p>
    <w:p w14:paraId="74F12D2E"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635F470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5935BBF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79422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FEAE3C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131F40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46BB87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39073B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7B4F09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37E2C3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A731AA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CD1C53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840E8">
        <w:rPr>
          <w:rFonts w:ascii="Times New Roman" w:eastAsia="Times New Roman" w:hAnsi="Times New Roman"/>
          <w:sz w:val="24"/>
          <w:szCs w:val="24"/>
          <w:lang w:eastAsia="ru-RU"/>
        </w:rPr>
        <w:t>тифлосурдопереводчика</w:t>
      </w:r>
      <w:proofErr w:type="spellEnd"/>
      <w:r w:rsidRPr="00A840E8">
        <w:rPr>
          <w:rFonts w:ascii="Times New Roman" w:eastAsia="Times New Roman" w:hAnsi="Times New Roman"/>
          <w:sz w:val="24"/>
          <w:szCs w:val="24"/>
          <w:lang w:eastAsia="ru-RU"/>
        </w:rPr>
        <w:t>;</w:t>
      </w:r>
    </w:p>
    <w:p w14:paraId="7686CAC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C1F312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3AD89C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38C2EC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63EB4FB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2.13.2. Прием документов в уполномоченном органе осуществляется в специально оборудованных помещениях или отведенных для этого кабинетах.</w:t>
      </w:r>
    </w:p>
    <w:p w14:paraId="555D63E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7ACED25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Информационные стенды размещаются на видном, доступном месте.</w:t>
      </w:r>
    </w:p>
    <w:p w14:paraId="6B680E4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Оформление информационных листов осуществляется удобным для чтения шрифтом – </w:t>
      </w:r>
      <w:proofErr w:type="spellStart"/>
      <w:r w:rsidRPr="00A840E8">
        <w:rPr>
          <w:rFonts w:ascii="Times New Roman" w:eastAsia="Times New Roman" w:hAnsi="Times New Roman"/>
          <w:sz w:val="24"/>
          <w:szCs w:val="24"/>
          <w:lang w:eastAsia="ru-RU"/>
        </w:rPr>
        <w:t>Times</w:t>
      </w:r>
      <w:proofErr w:type="spellEnd"/>
      <w:r w:rsidRPr="00A840E8">
        <w:rPr>
          <w:rFonts w:ascii="Times New Roman" w:eastAsia="Times New Roman" w:hAnsi="Times New Roman"/>
          <w:sz w:val="24"/>
          <w:szCs w:val="24"/>
          <w:lang w:eastAsia="ru-RU"/>
        </w:rPr>
        <w:t xml:space="preserve"> </w:t>
      </w:r>
      <w:proofErr w:type="spellStart"/>
      <w:r w:rsidRPr="00A840E8">
        <w:rPr>
          <w:rFonts w:ascii="Times New Roman" w:eastAsia="Times New Roman" w:hAnsi="Times New Roman"/>
          <w:sz w:val="24"/>
          <w:szCs w:val="24"/>
          <w:lang w:eastAsia="ru-RU"/>
        </w:rPr>
        <w:t>New</w:t>
      </w:r>
      <w:proofErr w:type="spellEnd"/>
      <w:r w:rsidRPr="00A840E8">
        <w:rPr>
          <w:rFonts w:ascii="Times New Roman" w:eastAsia="Times New Roman" w:hAnsi="Times New Roman"/>
          <w:sz w:val="24"/>
          <w:szCs w:val="24"/>
          <w:lang w:eastAsia="ru-RU"/>
        </w:rPr>
        <w:t xml:space="preserve"> </w:t>
      </w:r>
      <w:proofErr w:type="spellStart"/>
      <w:r w:rsidRPr="00A840E8">
        <w:rPr>
          <w:rFonts w:ascii="Times New Roman" w:eastAsia="Times New Roman" w:hAnsi="Times New Roman"/>
          <w:sz w:val="24"/>
          <w:szCs w:val="24"/>
          <w:lang w:eastAsia="ru-RU"/>
        </w:rPr>
        <w:t>Roman</w:t>
      </w:r>
      <w:proofErr w:type="spellEnd"/>
      <w:r w:rsidRPr="00A840E8">
        <w:rPr>
          <w:rFonts w:ascii="Times New Roman" w:eastAsia="Times New Roman" w:hAnsi="Times New Roman"/>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1F875F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D232D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комфортное расположение заявителя и должностного лица уполномоченного органа;</w:t>
      </w:r>
    </w:p>
    <w:p w14:paraId="31F4243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возможность и удобство оформления заявителем письменного обращения;</w:t>
      </w:r>
    </w:p>
    <w:p w14:paraId="7E1F075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телефонную связь;</w:t>
      </w:r>
    </w:p>
    <w:p w14:paraId="076A2E0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возможность копирования документов;</w:t>
      </w:r>
    </w:p>
    <w:p w14:paraId="0F74F26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доступ к нормативным правовым актам, регулирующим предоставление муниципальной услуги;</w:t>
      </w:r>
    </w:p>
    <w:p w14:paraId="148418C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наличие письменных принадлежностей и бумаги формата A4.</w:t>
      </w:r>
    </w:p>
    <w:p w14:paraId="2AB88A4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w:t>
      </w:r>
      <w:r w:rsidRPr="00A840E8">
        <w:rPr>
          <w:rFonts w:ascii="Times New Roman" w:eastAsia="Times New Roman" w:hAnsi="Times New Roman"/>
          <w:sz w:val="24"/>
          <w:szCs w:val="24"/>
          <w:lang w:eastAsia="ru-RU"/>
        </w:rPr>
        <w:lastRenderedPageBreak/>
        <w:t>документов. Количество мест ожидания определяется исходя из фактической нагрузки и возможности их размещения в помещении.</w:t>
      </w:r>
    </w:p>
    <w:p w14:paraId="049E824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4FF9345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658BC5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53D9F2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840E8">
        <w:rPr>
          <w:rFonts w:ascii="Times New Roman" w:eastAsia="Times New Roman" w:hAnsi="Times New Roman"/>
          <w:sz w:val="24"/>
          <w:szCs w:val="24"/>
          <w:lang w:eastAsia="ru-RU"/>
        </w:rPr>
        <w:t>бэйджами</w:t>
      </w:r>
      <w:proofErr w:type="spellEnd"/>
      <w:r w:rsidRPr="00A840E8">
        <w:rPr>
          <w:rFonts w:ascii="Times New Roman" w:eastAsia="Times New Roman" w:hAnsi="Times New Roman"/>
          <w:sz w:val="24"/>
          <w:szCs w:val="24"/>
          <w:lang w:eastAsia="ru-RU"/>
        </w:rPr>
        <w:t>) и (или) настольными табличками.</w:t>
      </w:r>
    </w:p>
    <w:p w14:paraId="180EB32C"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2.13.8. Требования к обеспечению доступности предоставления муниципальной услуги </w:t>
      </w:r>
      <w:proofErr w:type="gramStart"/>
      <w:r w:rsidRPr="00A840E8">
        <w:rPr>
          <w:rFonts w:ascii="Times New Roman" w:eastAsia="SimSun" w:hAnsi="Times New Roman"/>
          <w:sz w:val="24"/>
          <w:szCs w:val="24"/>
          <w:lang w:eastAsia="ar-SA"/>
        </w:rPr>
        <w:t>для  инвалидов</w:t>
      </w:r>
      <w:proofErr w:type="gramEnd"/>
      <w:r w:rsidRPr="00A840E8">
        <w:rPr>
          <w:rFonts w:ascii="Times New Roman" w:eastAsia="SimSun" w:hAnsi="Times New Roman"/>
          <w:sz w:val="24"/>
          <w:szCs w:val="24"/>
          <w:lang w:eastAsia="ar-SA"/>
        </w:rPr>
        <w:t>.</w:t>
      </w:r>
    </w:p>
    <w:p w14:paraId="06FC4DF8"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1847D24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а) возможность беспрепятственного входа в помещения уполномоченного органа и выхода из них;</w:t>
      </w:r>
    </w:p>
    <w:p w14:paraId="165B9816"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840E8">
        <w:rPr>
          <w:rFonts w:ascii="Times New Roman" w:eastAsia="SimSun" w:hAnsi="Times New Roman"/>
          <w:sz w:val="24"/>
          <w:szCs w:val="24"/>
          <w:lang w:eastAsia="ar-SA"/>
        </w:rPr>
        <w:t>ассистивных</w:t>
      </w:r>
      <w:proofErr w:type="spellEnd"/>
      <w:r w:rsidRPr="00A840E8">
        <w:rPr>
          <w:rFonts w:ascii="Times New Roman" w:eastAsia="SimSun" w:hAnsi="Times New Roman"/>
          <w:sz w:val="24"/>
          <w:szCs w:val="24"/>
          <w:lang w:eastAsia="ar-SA"/>
        </w:rPr>
        <w:t xml:space="preserve"> и вспомогательных технологий, а также сменного кресла-коляски;</w:t>
      </w:r>
    </w:p>
    <w:p w14:paraId="52E63BB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58EA0E4"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2BBF45DD"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63E7EC80"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A840E8">
        <w:rPr>
          <w:rFonts w:ascii="Times New Roman" w:eastAsia="SimSun" w:hAnsi="Times New Roman"/>
          <w:sz w:val="24"/>
          <w:szCs w:val="24"/>
          <w:lang w:eastAsia="ar-SA"/>
        </w:rPr>
        <w:t>тифлосурдопереводчика</w:t>
      </w:r>
      <w:proofErr w:type="spellEnd"/>
      <w:r w:rsidRPr="00A840E8">
        <w:rPr>
          <w:rFonts w:ascii="Times New Roman" w:eastAsia="SimSun" w:hAnsi="Times New Roman"/>
          <w:sz w:val="24"/>
          <w:szCs w:val="24"/>
          <w:lang w:eastAsia="ar-SA"/>
        </w:rPr>
        <w:t>;</w:t>
      </w:r>
    </w:p>
    <w:p w14:paraId="5368D3B3"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778E54C3" w14:textId="77777777" w:rsidR="00A840E8" w:rsidRPr="00A840E8" w:rsidRDefault="00A840E8" w:rsidP="00A840E8">
      <w:pPr>
        <w:suppressAutoHyphens/>
        <w:spacing w:after="0" w:line="100" w:lineRule="atLeast"/>
        <w:ind w:firstLine="567"/>
        <w:jc w:val="both"/>
        <w:rPr>
          <w:rFonts w:ascii="Times New Roman" w:eastAsia="SimSun" w:hAnsi="Times New Roman"/>
          <w:sz w:val="24"/>
          <w:szCs w:val="24"/>
          <w:lang w:eastAsia="ar-SA"/>
        </w:rPr>
      </w:pPr>
      <w:r w:rsidRPr="00A840E8">
        <w:rPr>
          <w:rFonts w:ascii="Times New Roman" w:eastAsia="SimSun" w:hAnsi="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2A56BBC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2.14. Показатели доступности и качества муниципальной услуги</w:t>
      </w:r>
    </w:p>
    <w:p w14:paraId="5C6E430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2.14.1. Основными показателями доступности и качества муниципальной услуги являются:</w:t>
      </w:r>
    </w:p>
    <w:p w14:paraId="0D0DD11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61C052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BFE64C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496E498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A840E8">
        <w:rPr>
          <w:rFonts w:ascii="Times New Roman" w:eastAsia="Times New Roman" w:hAnsi="Times New Roman"/>
          <w:sz w:val="24"/>
          <w:szCs w:val="24"/>
          <w:lang w:eastAsia="ru-RU"/>
        </w:rPr>
        <w:t>Единого  портала</w:t>
      </w:r>
      <w:proofErr w:type="gramEnd"/>
      <w:r w:rsidRPr="00A840E8">
        <w:rPr>
          <w:rFonts w:ascii="Times New Roman" w:eastAsia="Times New Roman" w:hAnsi="Times New Roman"/>
          <w:sz w:val="24"/>
          <w:szCs w:val="24"/>
          <w:lang w:eastAsia="ru-RU"/>
        </w:rPr>
        <w:t xml:space="preserve"> и Регионального портала;</w:t>
      </w:r>
    </w:p>
    <w:p w14:paraId="2707318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установление должностных лиц, ответственных за предоставление муниципальной услуги;</w:t>
      </w:r>
    </w:p>
    <w:p w14:paraId="5A0318E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установление и соблюдение требований к помещениям, в которых предоставляется услуга;</w:t>
      </w:r>
    </w:p>
    <w:p w14:paraId="43E007A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491629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A840E8">
        <w:rPr>
          <w:rFonts w:ascii="Times New Roman" w:eastAsia="Times New Roman" w:hAnsi="Times New Roman"/>
          <w:sz w:val="24"/>
          <w:szCs w:val="24"/>
          <w:lang w:eastAsia="ru-RU"/>
        </w:rPr>
        <w:t>Единого  портала</w:t>
      </w:r>
      <w:proofErr w:type="gramEnd"/>
      <w:r w:rsidRPr="00A840E8">
        <w:rPr>
          <w:rFonts w:ascii="Times New Roman" w:eastAsia="Times New Roman" w:hAnsi="Times New Roman"/>
          <w:sz w:val="24"/>
          <w:szCs w:val="24"/>
          <w:lang w:eastAsia="ru-RU"/>
        </w:rPr>
        <w:t xml:space="preserve"> и Регионального портала.</w:t>
      </w:r>
    </w:p>
    <w:p w14:paraId="587EF53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1991529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7719182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8C0991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Заявителям обеспечивается возможность оценить доступность и качество муниципальной услуги на Едином портале.</w:t>
      </w:r>
    </w:p>
    <w:p w14:paraId="2FBCCF4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7967E5A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E206D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72E4C5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уполномоченный орган;</w:t>
      </w:r>
    </w:p>
    <w:p w14:paraId="4633695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через МФЦ в уполномоченный орган;</w:t>
      </w:r>
    </w:p>
    <w:p w14:paraId="3D5D103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644C1A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6C55D0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C8E0AE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5045902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17B7ACD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C6D8B7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18B4CC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280C9F1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074035C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территориального органа Фонда пенсионного и </w:t>
      </w:r>
      <w:r w:rsidRPr="00A840E8">
        <w:rPr>
          <w:rFonts w:ascii="Times New Roman" w:eastAsia="Times New Roman" w:hAnsi="Times New Roman"/>
          <w:sz w:val="24"/>
          <w:szCs w:val="24"/>
          <w:lang w:eastAsia="ru-RU"/>
        </w:rPr>
        <w:lastRenderedPageBreak/>
        <w:t xml:space="preserve">социального страхования Российской Федерации по Новгородской области (СНИЛС), и пароль, полученный после регистрации на Едином и Региональном портале; </w:t>
      </w:r>
    </w:p>
    <w:p w14:paraId="455C203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7A4D6AD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0707F00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568F17A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A8A36F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336C1D9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2.15.5. МФЦ при обращении заявителя (представителя заявителя) </w:t>
      </w:r>
      <w:r w:rsidRPr="00A840E8">
        <w:rPr>
          <w:rFonts w:ascii="Times New Roman" w:eastAsia="Times New Roman" w:hAnsi="Times New Roman"/>
          <w:sz w:val="24"/>
          <w:szCs w:val="24"/>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840E8">
        <w:rPr>
          <w:rFonts w:ascii="Times New Roman" w:eastAsia="Times New Roman" w:hAnsi="Times New Roman"/>
          <w:sz w:val="24"/>
          <w:szCs w:val="24"/>
          <w:lang w:eastAsia="ru-RU"/>
        </w:rPr>
        <w:br/>
        <w:t>уполномоченный орган для принятия решения о предоставлении муниципальной услуги.</w:t>
      </w:r>
    </w:p>
    <w:p w14:paraId="55B70A1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Новгородской области, независимо от места его регистрации на территории Новгородской области, места расположения на территории Новгородской области объектов недвижимости.</w:t>
      </w:r>
    </w:p>
    <w:p w14:paraId="6A0BA41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статьями 9 и 10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5BA40BD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2.15.8. При предоставлении муниципальных услуг в электронной форме идентификация и аутентификация могут осуществляться посредством:</w:t>
      </w:r>
    </w:p>
    <w:p w14:paraId="3F66CAA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799EE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D1877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2.15.9. При наступлении событий, являющихся основанием для предоставления муниципальных услуг, Администрация вправе:</w:t>
      </w:r>
    </w:p>
    <w:p w14:paraId="5245C22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5935622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700336C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Муниципальная услуга не оказывается в упреждающем (</w:t>
      </w:r>
      <w:proofErr w:type="spellStart"/>
      <w:r w:rsidRPr="00A840E8">
        <w:rPr>
          <w:rFonts w:ascii="Times New Roman" w:eastAsia="Times New Roman" w:hAnsi="Times New Roman"/>
          <w:sz w:val="24"/>
          <w:szCs w:val="24"/>
          <w:lang w:eastAsia="ru-RU"/>
        </w:rPr>
        <w:t>проактивном</w:t>
      </w:r>
      <w:proofErr w:type="spellEnd"/>
      <w:r w:rsidRPr="00A840E8">
        <w:rPr>
          <w:rFonts w:ascii="Times New Roman" w:eastAsia="Times New Roman" w:hAnsi="Times New Roman"/>
          <w:sz w:val="24"/>
          <w:szCs w:val="24"/>
          <w:lang w:eastAsia="ru-RU"/>
        </w:rPr>
        <w:t>) режиме.</w:t>
      </w:r>
    </w:p>
    <w:p w14:paraId="465A3EFF" w14:textId="77777777" w:rsidR="00A840E8" w:rsidRPr="00A840E8" w:rsidRDefault="00A840E8" w:rsidP="00A840E8">
      <w:pPr>
        <w:suppressAutoHyphens/>
        <w:spacing w:after="0" w:line="100" w:lineRule="atLeast"/>
        <w:jc w:val="both"/>
        <w:rPr>
          <w:rFonts w:ascii="Times New Roman" w:eastAsia="SimSun" w:hAnsi="Times New Roman"/>
          <w:sz w:val="24"/>
          <w:szCs w:val="24"/>
          <w:lang w:eastAsia="ar-SA"/>
        </w:rPr>
      </w:pPr>
    </w:p>
    <w:p w14:paraId="0F2FA577" w14:textId="77777777" w:rsidR="00A840E8" w:rsidRPr="00A840E8" w:rsidRDefault="00A840E8" w:rsidP="00A840E8">
      <w:pPr>
        <w:suppressAutoHyphens/>
        <w:spacing w:after="0" w:line="100" w:lineRule="atLeast"/>
        <w:jc w:val="center"/>
        <w:rPr>
          <w:rFonts w:ascii="Times New Roman" w:eastAsia="SimSun" w:hAnsi="Times New Roman"/>
          <w:b/>
          <w:bCs/>
          <w:sz w:val="24"/>
          <w:szCs w:val="24"/>
          <w:lang w:eastAsia="ar-SA"/>
        </w:rPr>
      </w:pPr>
      <w:r w:rsidRPr="00A840E8">
        <w:rPr>
          <w:rFonts w:ascii="Times New Roman" w:eastAsia="SimSun" w:hAnsi="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1EB7E21" w14:textId="77777777" w:rsidR="00A840E8" w:rsidRPr="00A840E8" w:rsidRDefault="00A840E8" w:rsidP="00A840E8">
      <w:pPr>
        <w:suppressAutoHyphens/>
        <w:spacing w:after="0" w:line="100" w:lineRule="atLeast"/>
        <w:jc w:val="center"/>
        <w:rPr>
          <w:rFonts w:ascii="Times New Roman" w:eastAsia="SimSun" w:hAnsi="Times New Roman"/>
          <w:sz w:val="24"/>
          <w:szCs w:val="24"/>
          <w:lang w:eastAsia="ar-SA"/>
        </w:rPr>
      </w:pPr>
    </w:p>
    <w:p w14:paraId="32527ECC"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A840E8">
        <w:rPr>
          <w:rFonts w:ascii="Times New Roman" w:eastAsia="Times New Roman" w:hAnsi="Times New Roman"/>
          <w:b/>
          <w:sz w:val="24"/>
          <w:szCs w:val="24"/>
          <w:lang w:eastAsia="ru-RU"/>
        </w:rPr>
        <w:t>3.1. Перечень административных процедур</w:t>
      </w:r>
    </w:p>
    <w:p w14:paraId="21D7248A"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55A18019"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прием и регистрация заявления;</w:t>
      </w:r>
    </w:p>
    <w:p w14:paraId="2FBC213D"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рассмотрение заявления и направление на исполнение;</w:t>
      </w:r>
    </w:p>
    <w:p w14:paraId="5F53F90D"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исполнение заявления, направление уведомления о продлении срока исполнения запроса.</w:t>
      </w:r>
    </w:p>
    <w:p w14:paraId="33864409" w14:textId="77777777" w:rsidR="00A840E8" w:rsidRPr="00A840E8" w:rsidRDefault="00A840E8" w:rsidP="00A840E8">
      <w:pPr>
        <w:autoSpaceDE w:val="0"/>
        <w:autoSpaceDN w:val="0"/>
        <w:adjustRightInd w:val="0"/>
        <w:spacing w:after="0" w:line="240" w:lineRule="auto"/>
        <w:ind w:firstLine="708"/>
        <w:jc w:val="both"/>
        <w:rPr>
          <w:rFonts w:ascii="Times New Roman" w:eastAsia="Times New Roman" w:hAnsi="Times New Roman"/>
          <w:b/>
          <w:sz w:val="24"/>
          <w:szCs w:val="24"/>
          <w:lang w:eastAsia="ru-RU"/>
        </w:rPr>
      </w:pPr>
    </w:p>
    <w:p w14:paraId="40ECDEB8"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r w:rsidRPr="00A840E8">
        <w:rPr>
          <w:rFonts w:ascii="Times New Roman" w:eastAsia="Times New Roman" w:hAnsi="Times New Roman"/>
          <w:b/>
          <w:sz w:val="24"/>
          <w:szCs w:val="24"/>
          <w:lang w:eastAsia="ru-RU"/>
        </w:rPr>
        <w:t>3.1.1. Прием и регистрация запроса</w:t>
      </w:r>
    </w:p>
    <w:p w14:paraId="5A28FD54"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718B5A1A"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14:paraId="0A0C8871"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1DDB073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Ответственным за исполнение административной процедуры является должностное лицо администрации.</w:t>
      </w:r>
    </w:p>
    <w:p w14:paraId="76B1346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поступлении заявления при личном обращении, должностное лицо администрации для оказания муниципальной услуги, выполняет следующие действия:</w:t>
      </w:r>
    </w:p>
    <w:p w14:paraId="073448AF"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7BD51F63"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проверяет полноту заполнения обязательных реквизитов;</w:t>
      </w:r>
    </w:p>
    <w:p w14:paraId="3A22138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принимает или отказывает заявителю в приеме документов по причинам, изложенным в пункте 2.7 настоящего административного регламента;</w:t>
      </w:r>
    </w:p>
    <w:p w14:paraId="4854C1FE"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регистрирует заявление в порядке приема и регистрации входящей корреспонденции;</w:t>
      </w:r>
    </w:p>
    <w:p w14:paraId="76A308D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направляет заявление на рассмотрение.</w:t>
      </w:r>
    </w:p>
    <w:p w14:paraId="6796D23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поступлении запроса на бумажном носителе почтовым отправлением, должностное лицо администрации выполняет следующие действия:</w:t>
      </w:r>
    </w:p>
    <w:p w14:paraId="200C0F3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принимает запрос;</w:t>
      </w:r>
    </w:p>
    <w:p w14:paraId="09B01BB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 регистрирует заявление в порядке приема и регистрации входящей корреспонденции;</w:t>
      </w:r>
    </w:p>
    <w:p w14:paraId="44238BC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направляет заявление на рассмотрение.</w:t>
      </w:r>
    </w:p>
    <w:p w14:paraId="22B529E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поступлении запроса в электронном виде, должностное лицо администрации выполняет следующие действия:</w:t>
      </w:r>
    </w:p>
    <w:p w14:paraId="1B15650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1ED081ED"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распечатывает заявление;</w:t>
      </w:r>
    </w:p>
    <w:p w14:paraId="40151B2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регистрирует заявление в порядке приема и регистрации входящей корреспонденции;</w:t>
      </w:r>
    </w:p>
    <w:p w14:paraId="04C011B3"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5773A1A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направляет заявление на рассмотрение.</w:t>
      </w:r>
    </w:p>
    <w:p w14:paraId="0A0E0C51"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57FB482E"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Результатом исполнения административной процедуры является регистрация заявления должностным лицом администрации.</w:t>
      </w:r>
    </w:p>
    <w:p w14:paraId="5E0CF4D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14:paraId="321A8832"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Максимальный срок выполнения административной процедуры:</w:t>
      </w:r>
    </w:p>
    <w:p w14:paraId="3EE7ABB3"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при личном приеме граждан - не более 15 минут;</w:t>
      </w:r>
    </w:p>
    <w:p w14:paraId="58B2BB1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14:paraId="5BBFF24A"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6DBEDCAB"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r w:rsidRPr="00A840E8">
        <w:rPr>
          <w:rFonts w:ascii="Times New Roman" w:eastAsia="Times New Roman" w:hAnsi="Times New Roman"/>
          <w:b/>
          <w:sz w:val="24"/>
          <w:szCs w:val="24"/>
          <w:lang w:eastAsia="ru-RU"/>
        </w:rPr>
        <w:t>3.1.2. Рассмотрение заявления и направление на исполнение</w:t>
      </w:r>
    </w:p>
    <w:p w14:paraId="4E247984"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68569E4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Основанием для начала административной процедуры является регистрация заявления.</w:t>
      </w:r>
    </w:p>
    <w:p w14:paraId="5E032E7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3B1B2E5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1CCD19D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0365385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Максимальный срок выполнения административной процедуры: 2 рабочих дня.</w:t>
      </w:r>
    </w:p>
    <w:p w14:paraId="5D2EC595"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665EC183"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r w:rsidRPr="00A840E8">
        <w:rPr>
          <w:rFonts w:ascii="Times New Roman" w:eastAsia="Times New Roman" w:hAnsi="Times New Roman"/>
          <w:b/>
          <w:sz w:val="24"/>
          <w:szCs w:val="24"/>
          <w:lang w:eastAsia="ru-RU"/>
        </w:rPr>
        <w:lastRenderedPageBreak/>
        <w:t>3.1.3. Исполнение запроса, направление уведомления о продлении срока исполнения запроса</w:t>
      </w:r>
    </w:p>
    <w:p w14:paraId="5C32BD5E"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2197A5E1"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Основанием для начала административной процедуры является поступление заявления с резолюцией ответственному исполнителю.</w:t>
      </w:r>
    </w:p>
    <w:p w14:paraId="51C35D5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Ответственное должностное лицо, осуществляет следующие действия:</w:t>
      </w:r>
    </w:p>
    <w:p w14:paraId="4EE099B6"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наличии оснований, указанных в пункте 2.8.2. настоящего административного регламента</w:t>
      </w:r>
    </w:p>
    <w:p w14:paraId="1975C36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55D6B3B7"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14:paraId="28B95723"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14:paraId="6950A38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Должностное лицо, ответственное за отправку корреспонденции, осуществляет следующие действия:</w:t>
      </w:r>
    </w:p>
    <w:p w14:paraId="559DFBEF"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регистрирует поступившие к отправке документы в порядке регистрации исходящей корреспонденции;</w:t>
      </w:r>
    </w:p>
    <w:p w14:paraId="28D6D8C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5546A1FB"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11C0FEAA"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Результатом выполнения административной процедуры является отправление (выдача) заявителю результата муниципальной услуги.</w:t>
      </w:r>
    </w:p>
    <w:p w14:paraId="33F6897D"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14055010"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14:paraId="2ADD2C83"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Максимальный срок выполнения административной процедуры: 13 рабочих дней.</w:t>
      </w:r>
    </w:p>
    <w:p w14:paraId="020167FF" w14:textId="77777777" w:rsidR="00A840E8" w:rsidRPr="00A840E8" w:rsidRDefault="00A840E8" w:rsidP="00A840E8">
      <w:pPr>
        <w:spacing w:after="0" w:line="240" w:lineRule="auto"/>
        <w:ind w:firstLine="567"/>
        <w:jc w:val="both"/>
        <w:rPr>
          <w:rFonts w:ascii="Times New Roman" w:eastAsia="Times New Roman" w:hAnsi="Times New Roman"/>
          <w:b/>
          <w:sz w:val="24"/>
          <w:szCs w:val="24"/>
          <w:lang w:eastAsia="ru-RU"/>
        </w:rPr>
      </w:pPr>
    </w:p>
    <w:p w14:paraId="0AFF6347" w14:textId="77777777" w:rsidR="00A840E8" w:rsidRPr="00A840E8" w:rsidRDefault="00A840E8" w:rsidP="00A840E8">
      <w:pPr>
        <w:spacing w:after="0" w:line="240" w:lineRule="auto"/>
        <w:ind w:firstLine="709"/>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14:paraId="029052C5"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p>
    <w:p w14:paraId="75C40DF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3.2. При предоставлении муниципальной услуги в электронной форме заявителю обеспечиваются:</w:t>
      </w:r>
    </w:p>
    <w:p w14:paraId="7D58DFC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14:paraId="558EBD5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формирование заявления;</w:t>
      </w:r>
    </w:p>
    <w:p w14:paraId="6001EAB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14:paraId="44979A2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получение результата предоставления муниципальной услуги;</w:t>
      </w:r>
    </w:p>
    <w:p w14:paraId="07025C5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получение сведений о ходе рассмотрения заявления;</w:t>
      </w:r>
    </w:p>
    <w:p w14:paraId="009CF44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осуществление оценки качества предоставления муниципальной услуги;</w:t>
      </w:r>
    </w:p>
    <w:p w14:paraId="2053577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384FB272"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647D9D8F" w14:textId="77777777" w:rsidR="00A840E8" w:rsidRPr="00A840E8" w:rsidRDefault="00A840E8" w:rsidP="00A840E8">
      <w:pPr>
        <w:spacing w:after="0" w:line="240" w:lineRule="auto"/>
        <w:ind w:firstLine="709"/>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Порядок осуществления административных процедур (действий) в электронной форме</w:t>
      </w:r>
    </w:p>
    <w:p w14:paraId="42126CE3"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p>
    <w:p w14:paraId="57E8168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3.3. Формирование заявления.</w:t>
      </w:r>
    </w:p>
    <w:p w14:paraId="7DB63A7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EE1B9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3A5051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формировании заявления заявителю обеспечивается:</w:t>
      </w:r>
    </w:p>
    <w:p w14:paraId="3CBFF9C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14:paraId="2BDEEFC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14:paraId="22A1C25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2A9790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A94807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1E124D2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F26697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FA80E8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D435D1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C58013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733997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01930EB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Ответственное должностное лицо:</w:t>
      </w:r>
    </w:p>
    <w:p w14:paraId="01A8944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проверяет наличие электронных заявлений, поступивших с ЕПГУ, с периодом не реже 2 раз в день;</w:t>
      </w:r>
    </w:p>
    <w:p w14:paraId="3B4DC6D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14:paraId="31D29B1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производит действия в соответствии с пунктом 3.7 настоящего Административного регламента.</w:t>
      </w:r>
    </w:p>
    <w:p w14:paraId="779445D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14:paraId="0E48922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111B2FB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B035C7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B00512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14:paraId="4634FC0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B6B79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1AD39F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3.8. Оценка качества предоставления муниципальной услуги.</w:t>
      </w:r>
    </w:p>
    <w:p w14:paraId="1D96E37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0A0775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9" w:tgtFrame="_blank" w:history="1">
        <w:r w:rsidRPr="00A840E8">
          <w:rPr>
            <w:rFonts w:ascii="Times New Roman" w:eastAsia="Times New Roman" w:hAnsi="Times New Roman"/>
            <w:color w:val="0000FF"/>
            <w:sz w:val="24"/>
            <w:szCs w:val="24"/>
            <w:u w:val="single"/>
            <w:lang w:eastAsia="ru-RU"/>
          </w:rPr>
          <w:t>210-ФЗ</w:t>
        </w:r>
      </w:hyperlink>
      <w:r w:rsidRPr="00A840E8">
        <w:rPr>
          <w:rFonts w:ascii="Times New Roman" w:eastAsia="Times New Roman" w:hAnsi="Times New Roman"/>
          <w:sz w:val="24"/>
          <w:szCs w:val="24"/>
          <w:lang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A840E8">
        <w:rPr>
          <w:rFonts w:ascii="Times New Roman" w:eastAsia="Times New Roman" w:hAnsi="Times New Roman"/>
          <w:sz w:val="24"/>
          <w:szCs w:val="24"/>
          <w:lang w:eastAsia="ru-RU"/>
        </w:rPr>
        <w:lastRenderedPageBreak/>
        <w:t>(бездействия), совершенных при предоставлении государственных и муниципальных услуг».</w:t>
      </w:r>
    </w:p>
    <w:p w14:paraId="670EFFCC"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457821FB" w14:textId="77777777" w:rsidR="00A840E8" w:rsidRPr="00A840E8" w:rsidRDefault="00A840E8" w:rsidP="00A840E8">
      <w:pPr>
        <w:spacing w:after="0" w:line="240" w:lineRule="auto"/>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2CBC711A"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544BC0E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14:paraId="7933F1D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3.11. Основания отказа в приеме заявления об исправлении опечаток и ошибок указаны в пункте 2.7 настоящего Административного регламента.</w:t>
      </w:r>
    </w:p>
    <w:p w14:paraId="58D1F7C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A1CA24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078A751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5BA60B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14:paraId="3A1C841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3B2A7F9" w14:textId="77777777" w:rsidR="00A840E8" w:rsidRPr="00A840E8" w:rsidRDefault="00A840E8" w:rsidP="00A840E8">
      <w:pPr>
        <w:spacing w:after="0" w:line="2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18E33C4" w14:textId="77777777" w:rsidR="00A840E8" w:rsidRPr="00A840E8" w:rsidRDefault="00A840E8" w:rsidP="00A840E8">
      <w:pPr>
        <w:spacing w:after="0" w:line="200" w:lineRule="atLeast"/>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3.13.1.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A840E8">
        <w:rPr>
          <w:rFonts w:ascii="Times New Roman" w:eastAsia="Times New Roman" w:hAnsi="Times New Roman"/>
          <w:sz w:val="24"/>
          <w:szCs w:val="24"/>
          <w:lang w:eastAsia="ru-RU"/>
        </w:rPr>
        <w:t>опорнодвигательного</w:t>
      </w:r>
      <w:proofErr w:type="spellEnd"/>
      <w:r w:rsidRPr="00A840E8">
        <w:rPr>
          <w:rFonts w:ascii="Times New Roman" w:eastAsia="Times New Roman" w:hAnsi="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2764D27A"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61EB57DA"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1C96359E"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4993A5B2"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40487974"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37681E2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3.13.2.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305A5F51"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ветераны Великой Отечественной войны;</w:t>
      </w:r>
    </w:p>
    <w:p w14:paraId="16077E65"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лица, награжденные знаком «Жителю блокадного Ленинграда»;</w:t>
      </w:r>
    </w:p>
    <w:p w14:paraId="3888A59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лица, награжденные знаком «Житель осажденного Севастополя»;</w:t>
      </w:r>
    </w:p>
    <w:p w14:paraId="6D461EFF"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Герои Социалистического труда, Герои труда Российской Федерации и полные кавалеры ордена Трудовой Славы;</w:t>
      </w:r>
    </w:p>
    <w:p w14:paraId="362007D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Герои Советского Союза, Герои Российской Федерации и полные кавалеры ордена Славы;</w:t>
      </w:r>
    </w:p>
    <w:p w14:paraId="05DA5A11"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дети-инвалиды, инвалиды I и II групп и (или) их законные представители.</w:t>
      </w:r>
    </w:p>
    <w:p w14:paraId="24BDFB2B" w14:textId="77777777" w:rsidR="00A840E8" w:rsidRPr="00A840E8" w:rsidRDefault="00A840E8" w:rsidP="00A840E8">
      <w:pPr>
        <w:spacing w:after="0" w:line="240" w:lineRule="auto"/>
        <w:jc w:val="both"/>
        <w:rPr>
          <w:rFonts w:ascii="Times New Roman" w:eastAsia="Times New Roman" w:hAnsi="Times New Roman"/>
          <w:sz w:val="24"/>
          <w:szCs w:val="24"/>
          <w:lang w:eastAsia="ru-RU"/>
        </w:rPr>
      </w:pPr>
    </w:p>
    <w:p w14:paraId="275974EB" w14:textId="77777777" w:rsidR="00A840E8" w:rsidRPr="00A840E8" w:rsidRDefault="00A840E8" w:rsidP="00A840E8">
      <w:pPr>
        <w:spacing w:after="0" w:line="240" w:lineRule="auto"/>
        <w:ind w:firstLine="567"/>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4. Формы контроля за исполнением административного регламента</w:t>
      </w:r>
    </w:p>
    <w:p w14:paraId="2DE71C1C"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p>
    <w:p w14:paraId="162E359E" w14:textId="77777777" w:rsidR="00A840E8" w:rsidRPr="00A840E8" w:rsidRDefault="00A840E8" w:rsidP="00A840E8">
      <w:pPr>
        <w:spacing w:after="0" w:line="240" w:lineRule="auto"/>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CBA0E7"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6FE881B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45C5A52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A5E525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Текущий контроль осуществляется путем проведения проверок:</w:t>
      </w:r>
    </w:p>
    <w:p w14:paraId="1F89A6C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решений о предоставлении (об отказе в предоставлении) муниципальной услуги;</w:t>
      </w:r>
    </w:p>
    <w:p w14:paraId="7ECFEB9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выявления и устранения нарушений прав граждан;</w:t>
      </w:r>
    </w:p>
    <w:p w14:paraId="098E151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CCCCC8"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0DD8E6E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51FFCD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4734CAA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4F4E779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w:t>
      </w:r>
    </w:p>
    <w:p w14:paraId="104F251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14:paraId="474F9F0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соблюдение сроков предоставления муниципальной услуги;</w:t>
      </w:r>
    </w:p>
    <w:p w14:paraId="5494B30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соблюдение положений настоящего Административного регламента;</w:t>
      </w:r>
    </w:p>
    <w:p w14:paraId="67A5B59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правильность и обоснованность принятого решения об отказе в предоставлении муниципальной услуги.</w:t>
      </w:r>
    </w:p>
    <w:p w14:paraId="5B3440B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Основанием для проведения внеплановых проверок являются:</w:t>
      </w:r>
    </w:p>
    <w:p w14:paraId="7EA384A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и нормативных правовых актов органов местного самоуправления </w:t>
      </w:r>
      <w:proofErr w:type="spellStart"/>
      <w:r w:rsidRPr="00A840E8">
        <w:rPr>
          <w:rFonts w:ascii="Times New Roman" w:eastAsia="Times New Roman" w:hAnsi="Times New Roman"/>
          <w:sz w:val="24"/>
          <w:szCs w:val="24"/>
          <w:lang w:eastAsia="ru-RU"/>
        </w:rPr>
        <w:t>Кулотинского</w:t>
      </w:r>
      <w:proofErr w:type="spellEnd"/>
      <w:r w:rsidRPr="00A840E8">
        <w:rPr>
          <w:rFonts w:ascii="Times New Roman" w:eastAsia="Times New Roman" w:hAnsi="Times New Roman"/>
          <w:sz w:val="24"/>
          <w:szCs w:val="24"/>
          <w:lang w:eastAsia="ru-RU"/>
        </w:rPr>
        <w:t xml:space="preserve"> городского поселения;</w:t>
      </w:r>
    </w:p>
    <w:p w14:paraId="62258C4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558473A9"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555606BD" w14:textId="77777777" w:rsidR="00A840E8" w:rsidRPr="00A840E8" w:rsidRDefault="00A840E8" w:rsidP="00A840E8">
      <w:pPr>
        <w:spacing w:after="0" w:line="240" w:lineRule="auto"/>
        <w:ind w:firstLine="709"/>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r w:rsidRPr="00A840E8">
        <w:rPr>
          <w:rFonts w:ascii="Times New Roman" w:eastAsia="Times New Roman" w:hAnsi="Times New Roman"/>
          <w:sz w:val="24"/>
          <w:szCs w:val="24"/>
          <w:lang w:eastAsia="ru-RU"/>
        </w:rPr>
        <w:t xml:space="preserve"> </w:t>
      </w:r>
      <w:r w:rsidRPr="00A840E8">
        <w:rPr>
          <w:rFonts w:ascii="Times New Roman" w:eastAsia="Times New Roman" w:hAnsi="Times New Roman"/>
          <w:b/>
          <w:bCs/>
          <w:sz w:val="24"/>
          <w:szCs w:val="24"/>
          <w:lang w:eastAsia="ru-RU"/>
        </w:rPr>
        <w:t>муниципальной услуги</w:t>
      </w:r>
    </w:p>
    <w:p w14:paraId="604D738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1655C6F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Новгородской области и нормативных правовых актов органов местного самоуправления </w:t>
      </w:r>
      <w:proofErr w:type="spellStart"/>
      <w:r w:rsidRPr="00A840E8">
        <w:rPr>
          <w:rFonts w:ascii="Times New Roman" w:eastAsia="Times New Roman" w:hAnsi="Times New Roman"/>
          <w:sz w:val="24"/>
          <w:szCs w:val="24"/>
          <w:lang w:eastAsia="ru-RU"/>
        </w:rPr>
        <w:t>Кулотинского</w:t>
      </w:r>
      <w:proofErr w:type="spellEnd"/>
      <w:r w:rsidRPr="00A840E8">
        <w:rPr>
          <w:rFonts w:ascii="Times New Roman" w:eastAsia="Times New Roman" w:hAnsi="Times New Roman"/>
          <w:sz w:val="24"/>
          <w:szCs w:val="24"/>
          <w:lang w:eastAsia="ru-RU"/>
        </w:rPr>
        <w:t xml:space="preserve"> городского поселения осуществляется привлечение виновных лиц к ответственности в соответствии с законодательством Российской Федерации.</w:t>
      </w:r>
    </w:p>
    <w:p w14:paraId="73BF42D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B74A3D4"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14BDAE98"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DFC7F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6308661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44256A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Граждане, их объединения и организации также имеют право:</w:t>
      </w:r>
    </w:p>
    <w:p w14:paraId="10022E2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3EB0D1C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вносить предложения о мерах по устранению нарушений настоящего Административного регламента.</w:t>
      </w:r>
    </w:p>
    <w:p w14:paraId="206C89B3"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EEB59A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DBAD18" w14:textId="77777777" w:rsidR="00A840E8" w:rsidRPr="00A840E8" w:rsidRDefault="00A840E8" w:rsidP="00A840E8">
      <w:pPr>
        <w:spacing w:after="0" w:line="240" w:lineRule="auto"/>
        <w:ind w:firstLine="567"/>
        <w:jc w:val="both"/>
        <w:rPr>
          <w:rFonts w:ascii="Times New Roman" w:eastAsia="Times New Roman" w:hAnsi="Times New Roman"/>
          <w:sz w:val="24"/>
          <w:szCs w:val="24"/>
          <w:lang w:eastAsia="ru-RU"/>
        </w:rPr>
      </w:pPr>
    </w:p>
    <w:p w14:paraId="5A6F9350" w14:textId="77777777" w:rsidR="00A840E8" w:rsidRPr="00A840E8" w:rsidRDefault="00A840E8" w:rsidP="00A840E8">
      <w:pPr>
        <w:spacing w:after="0" w:line="240" w:lineRule="auto"/>
        <w:jc w:val="center"/>
        <w:rPr>
          <w:rFonts w:ascii="Times New Roman" w:eastAsia="Times New Roman" w:hAnsi="Times New Roman"/>
          <w:b/>
          <w:bCs/>
          <w:sz w:val="24"/>
          <w:szCs w:val="24"/>
          <w:lang w:eastAsia="ru-RU"/>
        </w:rPr>
      </w:pPr>
      <w:bookmarkStart w:id="1" w:name="_Hlk42373009"/>
      <w:r w:rsidRPr="00A840E8">
        <w:rPr>
          <w:rFonts w:ascii="Times New Roman" w:eastAsia="Times New Roman" w:hAnsi="Times New Roman"/>
          <w:sz w:val="24"/>
          <w:szCs w:val="24"/>
          <w:lang w:eastAsia="ru-RU"/>
        </w:rPr>
        <w:t>5.</w:t>
      </w:r>
      <w:r w:rsidRPr="00A840E8">
        <w:rPr>
          <w:rFonts w:ascii="Times New Roman" w:eastAsia="Times New Roman" w:hAnsi="Times New Roman"/>
          <w:b/>
          <w:bCs/>
          <w:sz w:val="24"/>
          <w:szCs w:val="24"/>
          <w:lang w:eastAsia="ru-RU"/>
        </w:rPr>
        <w:t xml:space="preserve"> </w:t>
      </w:r>
      <w:bookmarkEnd w:id="1"/>
      <w:r w:rsidRPr="00A840E8">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57344CC"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32230CB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14:paraId="05AAC031"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029BBBC5"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B7F2F3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4943F341"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ED7E90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14:paraId="4C13279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в вышестоящий орган на решение и (или) действия (бездействие) должностного лица, руководителя структурного подразделения Администрации;</w:t>
      </w:r>
    </w:p>
    <w:p w14:paraId="15E22C8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 руководителю МФЦ – на решения и действия (бездействие) работника МФЦ;</w:t>
      </w:r>
    </w:p>
    <w:p w14:paraId="20D3607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к учредителю МФЦ – на решение и действия (бездействие) МФЦ.</w:t>
      </w:r>
    </w:p>
    <w:p w14:paraId="6828366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Администрации, МФЦ, у учредителя МФЦ определяются уполномоченные на рассмотрение жалоб должностные лица.</w:t>
      </w:r>
    </w:p>
    <w:p w14:paraId="69BCF03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1057D75B"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4ED771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74FE1CD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A67259" w14:textId="77777777" w:rsidR="00A840E8" w:rsidRPr="00A840E8" w:rsidRDefault="00A840E8" w:rsidP="00A840E8">
      <w:pPr>
        <w:spacing w:after="0" w:line="240" w:lineRule="auto"/>
        <w:ind w:firstLine="709"/>
        <w:jc w:val="center"/>
        <w:rPr>
          <w:rFonts w:ascii="Times New Roman" w:eastAsia="Times New Roman" w:hAnsi="Times New Roman"/>
          <w:b/>
          <w:bCs/>
          <w:sz w:val="24"/>
          <w:szCs w:val="24"/>
          <w:lang w:eastAsia="ru-RU"/>
        </w:rPr>
      </w:pPr>
    </w:p>
    <w:p w14:paraId="337DAA5B"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6FD3FB8"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6C826DC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62BB4A5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Федеральным законом «Об организации предоставления государственных и муниципальных услуг»;</w:t>
      </w:r>
    </w:p>
    <w:p w14:paraId="461F784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55BD4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344BB200" w14:textId="77777777" w:rsidR="00A840E8" w:rsidRPr="00A840E8" w:rsidRDefault="00A840E8" w:rsidP="00A840E8">
      <w:pPr>
        <w:spacing w:after="0" w:line="240" w:lineRule="auto"/>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6. Особенности выполнения административных процедур (действий) в МФЦ предоставления государственных и муниципальных услуг</w:t>
      </w:r>
    </w:p>
    <w:p w14:paraId="56F875FA"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14D2D8B5" w14:textId="77777777" w:rsidR="00A840E8" w:rsidRPr="00A840E8" w:rsidRDefault="00A840E8" w:rsidP="00A840E8">
      <w:pPr>
        <w:spacing w:after="0" w:line="240" w:lineRule="auto"/>
        <w:jc w:val="center"/>
        <w:rPr>
          <w:rFonts w:ascii="Times New Roman" w:eastAsia="Times New Roman" w:hAnsi="Times New Roman"/>
          <w:b/>
          <w:bCs/>
          <w:sz w:val="24"/>
          <w:szCs w:val="24"/>
          <w:lang w:eastAsia="ru-RU"/>
        </w:rPr>
      </w:pPr>
      <w:r w:rsidRPr="00A840E8">
        <w:rPr>
          <w:rFonts w:ascii="Times New Roman" w:eastAsia="Times New Roman" w:hAnsi="Times New Roman"/>
          <w:b/>
          <w:bCs/>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14:paraId="77D045E8" w14:textId="77777777" w:rsidR="00A840E8" w:rsidRPr="00A840E8" w:rsidRDefault="00A840E8" w:rsidP="00A840E8">
      <w:pPr>
        <w:spacing w:after="0" w:line="240" w:lineRule="auto"/>
        <w:jc w:val="center"/>
        <w:rPr>
          <w:rFonts w:ascii="Times New Roman" w:eastAsia="Times New Roman" w:hAnsi="Times New Roman"/>
          <w:sz w:val="24"/>
          <w:szCs w:val="24"/>
          <w:lang w:eastAsia="ru-RU"/>
        </w:rPr>
      </w:pPr>
    </w:p>
    <w:p w14:paraId="0C16D14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6.1. МФЦ осуществляет:</w:t>
      </w:r>
    </w:p>
    <w:p w14:paraId="6267CF0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37E6D3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431258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иные процедуры и действия, предусмотренные Федеральным законом № </w:t>
      </w:r>
      <w:hyperlink r:id="rId10" w:tgtFrame="_blank" w:history="1">
        <w:r w:rsidRPr="00A840E8">
          <w:rPr>
            <w:rFonts w:ascii="Times New Roman" w:eastAsia="Times New Roman" w:hAnsi="Times New Roman"/>
            <w:color w:val="0000FF"/>
            <w:sz w:val="24"/>
            <w:szCs w:val="24"/>
            <w:u w:val="single"/>
            <w:lang w:eastAsia="ru-RU"/>
          </w:rPr>
          <w:t>210-ФЗ</w:t>
        </w:r>
      </w:hyperlink>
      <w:r w:rsidRPr="00A840E8">
        <w:rPr>
          <w:rFonts w:ascii="Times New Roman" w:eastAsia="Times New Roman" w:hAnsi="Times New Roman"/>
          <w:sz w:val="24"/>
          <w:szCs w:val="24"/>
          <w:lang w:eastAsia="ru-RU"/>
        </w:rPr>
        <w:t>.</w:t>
      </w:r>
    </w:p>
    <w:p w14:paraId="4C7AB07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 xml:space="preserve">В соответствии с частью 1.1 статьи 16 Федерального закона № </w:t>
      </w:r>
      <w:hyperlink r:id="rId11" w:tgtFrame="_blank" w:history="1">
        <w:r w:rsidRPr="00A840E8">
          <w:rPr>
            <w:rFonts w:ascii="Times New Roman" w:eastAsia="Times New Roman" w:hAnsi="Times New Roman"/>
            <w:color w:val="0000FF"/>
            <w:sz w:val="24"/>
            <w:szCs w:val="24"/>
            <w:u w:val="single"/>
            <w:lang w:eastAsia="ru-RU"/>
          </w:rPr>
          <w:t>210-ФЗ</w:t>
        </w:r>
      </w:hyperlink>
      <w:r w:rsidRPr="00A840E8">
        <w:rPr>
          <w:rFonts w:ascii="Times New Roman" w:eastAsia="Times New Roman" w:hAnsi="Times New Roman"/>
          <w:sz w:val="24"/>
          <w:szCs w:val="24"/>
          <w:lang w:eastAsia="ru-RU"/>
        </w:rPr>
        <w:t xml:space="preserve"> для реализации своих функций МФЦ вправе привлекать иные организации.</w:t>
      </w:r>
    </w:p>
    <w:p w14:paraId="19D0DD6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7CCADB9C"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Информирование заявителей</w:t>
      </w:r>
    </w:p>
    <w:p w14:paraId="0D57E10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7F610FBA"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6.2. Информирование заявителя МФЦ осуществляется следующими способами:</w:t>
      </w:r>
    </w:p>
    <w:p w14:paraId="49A53D45"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32C4CB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14:paraId="358801B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B69F4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2091972"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5221FC2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14:paraId="7CD39140"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назначить другое время для консультаций.</w:t>
      </w:r>
    </w:p>
    <w:p w14:paraId="5B7834B7"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2D8B430C" w14:textId="77777777" w:rsidR="00A840E8" w:rsidRPr="00A840E8" w:rsidRDefault="00A840E8" w:rsidP="00A840E8">
      <w:pPr>
        <w:spacing w:after="0" w:line="240" w:lineRule="auto"/>
        <w:ind w:firstLine="709"/>
        <w:jc w:val="both"/>
        <w:rPr>
          <w:rFonts w:ascii="Times New Roman" w:eastAsia="Times New Roman" w:hAnsi="Times New Roman"/>
          <w:b/>
          <w:bCs/>
          <w:sz w:val="24"/>
          <w:szCs w:val="24"/>
          <w:lang w:eastAsia="ru-RU"/>
        </w:rPr>
      </w:pPr>
    </w:p>
    <w:p w14:paraId="5297F2C8" w14:textId="77777777" w:rsidR="00A840E8" w:rsidRPr="00A840E8" w:rsidRDefault="00A840E8" w:rsidP="00A840E8">
      <w:pPr>
        <w:spacing w:after="0" w:line="240" w:lineRule="auto"/>
        <w:ind w:firstLine="709"/>
        <w:jc w:val="center"/>
        <w:rPr>
          <w:rFonts w:ascii="Times New Roman" w:eastAsia="Times New Roman" w:hAnsi="Times New Roman"/>
          <w:sz w:val="24"/>
          <w:szCs w:val="24"/>
          <w:lang w:eastAsia="ru-RU"/>
        </w:rPr>
      </w:pPr>
      <w:r w:rsidRPr="00A840E8">
        <w:rPr>
          <w:rFonts w:ascii="Times New Roman" w:eastAsia="Times New Roman" w:hAnsi="Times New Roman"/>
          <w:b/>
          <w:bCs/>
          <w:sz w:val="24"/>
          <w:szCs w:val="24"/>
          <w:lang w:eastAsia="ru-RU"/>
        </w:rPr>
        <w:t>Выдача заявителю результата предоставления муниципальной услуги</w:t>
      </w:r>
    </w:p>
    <w:p w14:paraId="2A49D12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p>
    <w:p w14:paraId="6CEA821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B8E7969"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14:paraId="23D49A1F"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E295D2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Работник МФЦ осуществляет следующие действия:</w:t>
      </w:r>
    </w:p>
    <w:p w14:paraId="03E8268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C1A855E"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14:paraId="207B6B2D"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определяет статус исполнения заявления заявителя в ГИС;</w:t>
      </w:r>
    </w:p>
    <w:p w14:paraId="39CB52EC"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838FCB4"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D435E7B"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2C8C6D66" w14:textId="77777777" w:rsidR="00A840E8" w:rsidRPr="00A840E8" w:rsidRDefault="00A840E8" w:rsidP="00A840E8">
      <w:pPr>
        <w:spacing w:after="0" w:line="240" w:lineRule="auto"/>
        <w:ind w:firstLine="709"/>
        <w:jc w:val="both"/>
        <w:rPr>
          <w:rFonts w:ascii="Times New Roman" w:eastAsia="Times New Roman" w:hAnsi="Times New Roman"/>
          <w:sz w:val="24"/>
          <w:szCs w:val="24"/>
          <w:lang w:eastAsia="ru-RU"/>
        </w:rPr>
      </w:pPr>
      <w:r w:rsidRPr="00A840E8">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МФЦ.</w:t>
      </w:r>
    </w:p>
    <w:p w14:paraId="224DBE4B" w14:textId="5E1E4710" w:rsidR="00A840E8" w:rsidRPr="00A840E8" w:rsidRDefault="0070458F" w:rsidP="00A840E8">
      <w:pPr>
        <w:spacing w:after="0" w:line="240"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w:t>
      </w:r>
    </w:p>
    <w:p w14:paraId="1B8A0DBA" w14:textId="77777777" w:rsidR="00A840E8" w:rsidRPr="00A840E8" w:rsidRDefault="00A840E8" w:rsidP="00A840E8">
      <w:pPr>
        <w:spacing w:after="0" w:line="240" w:lineRule="auto"/>
        <w:jc w:val="right"/>
        <w:rPr>
          <w:rFonts w:ascii="Times New Roman" w:eastAsia="Times New Roman" w:hAnsi="Times New Roman"/>
          <w:sz w:val="24"/>
          <w:szCs w:val="24"/>
          <w:lang w:eastAsia="ru-RU"/>
        </w:rPr>
      </w:pPr>
    </w:p>
    <w:p w14:paraId="40B86A68" w14:textId="6976CE57" w:rsidR="00A840E8" w:rsidRDefault="00B4158A" w:rsidP="00B4158A">
      <w:pPr>
        <w:spacing w:line="240" w:lineRule="exact"/>
        <w:rPr>
          <w:rFonts w:ascii="Times New Roman" w:hAnsi="Times New Roman"/>
          <w:sz w:val="24"/>
          <w:szCs w:val="24"/>
        </w:rPr>
      </w:pPr>
      <w:r>
        <w:rPr>
          <w:rFonts w:ascii="Times New Roman" w:hAnsi="Times New Roman"/>
          <w:sz w:val="24"/>
          <w:szCs w:val="24"/>
        </w:rPr>
        <w:t xml:space="preserve">       </w:t>
      </w:r>
    </w:p>
    <w:p w14:paraId="26E10ACB" w14:textId="77777777" w:rsidR="00A840E8" w:rsidRPr="00A840E8" w:rsidRDefault="00A840E8" w:rsidP="00A840E8">
      <w:pPr>
        <w:spacing w:after="0" w:line="240" w:lineRule="exact"/>
        <w:jc w:val="center"/>
        <w:rPr>
          <w:rFonts w:ascii="Times New Roman" w:eastAsia="Times New Roman" w:hAnsi="Times New Roman"/>
          <w:b/>
          <w:sz w:val="28"/>
          <w:szCs w:val="28"/>
          <w:lang w:eastAsia="ru-RU"/>
        </w:rPr>
      </w:pPr>
      <w:r w:rsidRPr="00A840E8">
        <w:rPr>
          <w:rFonts w:ascii="Times New Roman" w:eastAsia="Times New Roman" w:hAnsi="Times New Roman"/>
          <w:b/>
          <w:sz w:val="28"/>
          <w:szCs w:val="28"/>
          <w:lang w:eastAsia="ru-RU"/>
        </w:rPr>
        <w:t>Новгородская область</w:t>
      </w:r>
    </w:p>
    <w:p w14:paraId="2267D289" w14:textId="77777777" w:rsidR="00A840E8" w:rsidRPr="00A840E8" w:rsidRDefault="00A840E8" w:rsidP="00A840E8">
      <w:pPr>
        <w:spacing w:after="0" w:line="240" w:lineRule="exact"/>
        <w:jc w:val="center"/>
        <w:rPr>
          <w:rFonts w:ascii="Times New Roman" w:eastAsia="Times New Roman" w:hAnsi="Times New Roman"/>
          <w:b/>
          <w:sz w:val="28"/>
          <w:szCs w:val="28"/>
          <w:lang w:eastAsia="ru-RU"/>
        </w:rPr>
      </w:pPr>
      <w:r w:rsidRPr="00A840E8">
        <w:rPr>
          <w:rFonts w:ascii="Times New Roman" w:eastAsia="Times New Roman" w:hAnsi="Times New Roman"/>
          <w:b/>
          <w:sz w:val="28"/>
          <w:szCs w:val="28"/>
          <w:lang w:eastAsia="ru-RU"/>
        </w:rPr>
        <w:t xml:space="preserve">АДМИНИСТРАЦИЯ КУЛОТИНСКОГО ГОРОДСКОГО ПОСЕЛЕНИЯ </w:t>
      </w:r>
      <w:proofErr w:type="spellStart"/>
      <w:r w:rsidRPr="00A840E8">
        <w:rPr>
          <w:rFonts w:ascii="Times New Roman" w:eastAsia="Times New Roman" w:hAnsi="Times New Roman"/>
          <w:b/>
          <w:sz w:val="28"/>
          <w:szCs w:val="28"/>
          <w:lang w:eastAsia="ru-RU"/>
        </w:rPr>
        <w:t>Окуловского</w:t>
      </w:r>
      <w:proofErr w:type="spellEnd"/>
      <w:r w:rsidRPr="00A840E8">
        <w:rPr>
          <w:rFonts w:ascii="Times New Roman" w:eastAsia="Times New Roman" w:hAnsi="Times New Roman"/>
          <w:b/>
          <w:sz w:val="28"/>
          <w:szCs w:val="28"/>
          <w:lang w:eastAsia="ru-RU"/>
        </w:rPr>
        <w:t xml:space="preserve"> района</w:t>
      </w:r>
    </w:p>
    <w:p w14:paraId="04049283" w14:textId="77777777" w:rsidR="00A840E8" w:rsidRPr="00A840E8" w:rsidRDefault="00A840E8" w:rsidP="00A840E8">
      <w:pPr>
        <w:spacing w:after="0" w:line="240" w:lineRule="exact"/>
        <w:jc w:val="center"/>
        <w:rPr>
          <w:rFonts w:ascii="Times New Roman" w:eastAsia="Times New Roman" w:hAnsi="Times New Roman"/>
          <w:b/>
          <w:sz w:val="28"/>
          <w:szCs w:val="28"/>
          <w:lang w:eastAsia="ru-RU"/>
        </w:rPr>
      </w:pPr>
    </w:p>
    <w:p w14:paraId="3E755CAB" w14:textId="77777777" w:rsidR="00A840E8" w:rsidRPr="00A840E8" w:rsidRDefault="00A840E8" w:rsidP="00A840E8">
      <w:pPr>
        <w:spacing w:after="0" w:line="240" w:lineRule="exact"/>
        <w:jc w:val="center"/>
        <w:rPr>
          <w:rFonts w:ascii="Times New Roman" w:eastAsia="Times New Roman" w:hAnsi="Times New Roman"/>
          <w:b/>
          <w:sz w:val="28"/>
          <w:szCs w:val="28"/>
          <w:lang w:eastAsia="ru-RU"/>
        </w:rPr>
      </w:pPr>
      <w:r w:rsidRPr="00A840E8">
        <w:rPr>
          <w:rFonts w:ascii="Times New Roman" w:eastAsia="Times New Roman" w:hAnsi="Times New Roman"/>
          <w:b/>
          <w:sz w:val="28"/>
          <w:szCs w:val="28"/>
          <w:lang w:eastAsia="ru-RU"/>
        </w:rPr>
        <w:t>ПОСТАНОВЛЕНИЕ</w:t>
      </w:r>
    </w:p>
    <w:p w14:paraId="3770E4FD" w14:textId="77777777" w:rsidR="00A840E8" w:rsidRPr="00A840E8" w:rsidRDefault="00A840E8" w:rsidP="00A840E8">
      <w:pPr>
        <w:spacing w:after="0" w:line="240" w:lineRule="exact"/>
        <w:rPr>
          <w:rFonts w:ascii="Times New Roman" w:eastAsia="Times New Roman" w:hAnsi="Times New Roman"/>
          <w:b/>
          <w:sz w:val="24"/>
          <w:szCs w:val="24"/>
          <w:lang w:eastAsia="ru-RU"/>
        </w:rPr>
      </w:pPr>
    </w:p>
    <w:p w14:paraId="010D81B9" w14:textId="77777777" w:rsidR="00A840E8" w:rsidRPr="00A840E8" w:rsidRDefault="00A840E8" w:rsidP="00A840E8">
      <w:pPr>
        <w:spacing w:after="0" w:line="240" w:lineRule="exact"/>
        <w:jc w:val="center"/>
        <w:rPr>
          <w:rFonts w:ascii="Times New Roman" w:eastAsia="Times New Roman" w:hAnsi="Times New Roman"/>
          <w:sz w:val="28"/>
          <w:szCs w:val="28"/>
          <w:lang w:eastAsia="ru-RU"/>
        </w:rPr>
      </w:pPr>
      <w:r w:rsidRPr="00A840E8">
        <w:rPr>
          <w:rFonts w:ascii="Times New Roman" w:eastAsia="Times New Roman" w:hAnsi="Times New Roman"/>
          <w:sz w:val="28"/>
          <w:szCs w:val="28"/>
          <w:lang w:eastAsia="ru-RU"/>
        </w:rPr>
        <w:t>от 25.03.2024 №75</w:t>
      </w:r>
    </w:p>
    <w:p w14:paraId="7E365871" w14:textId="77777777" w:rsidR="00A840E8" w:rsidRPr="00A840E8" w:rsidRDefault="00A840E8" w:rsidP="00A840E8">
      <w:pPr>
        <w:spacing w:after="0" w:line="240" w:lineRule="exact"/>
        <w:jc w:val="center"/>
        <w:rPr>
          <w:rFonts w:ascii="Times New Roman" w:eastAsia="Times New Roman" w:hAnsi="Times New Roman"/>
          <w:b/>
          <w:sz w:val="28"/>
          <w:szCs w:val="28"/>
          <w:lang w:eastAsia="ru-RU"/>
        </w:rPr>
      </w:pPr>
      <w:proofErr w:type="spellStart"/>
      <w:r w:rsidRPr="00A840E8">
        <w:rPr>
          <w:rFonts w:ascii="Times New Roman" w:eastAsia="Times New Roman" w:hAnsi="Times New Roman"/>
          <w:sz w:val="28"/>
          <w:szCs w:val="28"/>
          <w:lang w:eastAsia="ru-RU"/>
        </w:rPr>
        <w:t>р.п</w:t>
      </w:r>
      <w:proofErr w:type="spellEnd"/>
      <w:r w:rsidRPr="00A840E8">
        <w:rPr>
          <w:rFonts w:ascii="Times New Roman" w:eastAsia="Times New Roman" w:hAnsi="Times New Roman"/>
          <w:sz w:val="28"/>
          <w:szCs w:val="28"/>
          <w:lang w:eastAsia="ru-RU"/>
        </w:rPr>
        <w:t>. Кулотино</w:t>
      </w:r>
    </w:p>
    <w:p w14:paraId="05EBD6C6" w14:textId="77777777" w:rsidR="00A840E8" w:rsidRPr="00A840E8" w:rsidRDefault="00A840E8" w:rsidP="00A840E8">
      <w:pPr>
        <w:spacing w:after="0" w:line="240" w:lineRule="exact"/>
        <w:jc w:val="center"/>
        <w:rPr>
          <w:rFonts w:ascii="Times New Roman" w:eastAsia="Times New Roman" w:hAnsi="Times New Roman"/>
          <w:b/>
          <w:sz w:val="24"/>
          <w:szCs w:val="24"/>
          <w:lang w:eastAsia="ru-RU"/>
        </w:rPr>
      </w:pPr>
    </w:p>
    <w:p w14:paraId="439B225A" w14:textId="77777777" w:rsidR="00A840E8" w:rsidRPr="00134DDD" w:rsidRDefault="00A840E8" w:rsidP="00A840E8">
      <w:pPr>
        <w:spacing w:after="0" w:line="240" w:lineRule="exact"/>
        <w:contextualSpacing/>
        <w:jc w:val="center"/>
        <w:rPr>
          <w:rFonts w:ascii="Times New Roman" w:eastAsia="Times New Roman" w:hAnsi="Times New Roman"/>
          <w:b/>
          <w:sz w:val="26"/>
          <w:szCs w:val="26"/>
          <w:lang w:eastAsia="ru-RU"/>
        </w:rPr>
      </w:pPr>
      <w:r w:rsidRPr="00134DDD">
        <w:rPr>
          <w:rFonts w:ascii="Times New Roman" w:eastAsia="Times New Roman" w:hAnsi="Times New Roman"/>
          <w:b/>
          <w:sz w:val="26"/>
          <w:szCs w:val="26"/>
          <w:lang w:eastAsia="ru-RU"/>
        </w:rPr>
        <w:t xml:space="preserve">О внесении изменений в постановление Администрации </w:t>
      </w:r>
      <w:proofErr w:type="spellStart"/>
      <w:r w:rsidRPr="00134DDD">
        <w:rPr>
          <w:rFonts w:ascii="Times New Roman" w:eastAsia="Times New Roman" w:hAnsi="Times New Roman"/>
          <w:b/>
          <w:sz w:val="26"/>
          <w:szCs w:val="26"/>
          <w:lang w:eastAsia="ru-RU"/>
        </w:rPr>
        <w:t>Кулотинского</w:t>
      </w:r>
      <w:proofErr w:type="spellEnd"/>
      <w:r w:rsidRPr="00134DDD">
        <w:rPr>
          <w:rFonts w:ascii="Times New Roman" w:eastAsia="Times New Roman" w:hAnsi="Times New Roman"/>
          <w:b/>
          <w:sz w:val="26"/>
          <w:szCs w:val="26"/>
          <w:lang w:eastAsia="ru-RU"/>
        </w:rPr>
        <w:t xml:space="preserve"> городского поселения от 19.01.2016 № 10 «Об утверждении Реестра муниципального имущества муниципального образования «</w:t>
      </w:r>
      <w:proofErr w:type="spellStart"/>
      <w:r w:rsidRPr="00134DDD">
        <w:rPr>
          <w:rFonts w:ascii="Times New Roman" w:eastAsia="Times New Roman" w:hAnsi="Times New Roman"/>
          <w:b/>
          <w:sz w:val="26"/>
          <w:szCs w:val="26"/>
          <w:lang w:eastAsia="ru-RU"/>
        </w:rPr>
        <w:t>Кулотинское</w:t>
      </w:r>
      <w:proofErr w:type="spellEnd"/>
      <w:r w:rsidRPr="00134DDD">
        <w:rPr>
          <w:rFonts w:ascii="Times New Roman" w:eastAsia="Times New Roman" w:hAnsi="Times New Roman"/>
          <w:b/>
          <w:sz w:val="26"/>
          <w:szCs w:val="26"/>
          <w:lang w:eastAsia="ru-RU"/>
        </w:rPr>
        <w:t xml:space="preserve"> городское поселение»</w:t>
      </w:r>
    </w:p>
    <w:p w14:paraId="3181A7EB" w14:textId="0FD5D814" w:rsidR="00A840E8" w:rsidRDefault="00A840E8" w:rsidP="00A840E8">
      <w:pPr>
        <w:spacing w:line="240" w:lineRule="exact"/>
        <w:contextualSpacing/>
        <w:rPr>
          <w:rFonts w:ascii="Times New Roman" w:eastAsia="Times New Roman" w:hAnsi="Times New Roman"/>
          <w:b/>
          <w:sz w:val="26"/>
          <w:szCs w:val="26"/>
          <w:lang w:eastAsia="ru-RU"/>
        </w:rPr>
      </w:pPr>
    </w:p>
    <w:p w14:paraId="19CF39BB" w14:textId="77777777" w:rsidR="00134DDD" w:rsidRPr="00134DDD" w:rsidRDefault="00134DDD" w:rsidP="00A840E8">
      <w:pPr>
        <w:spacing w:line="240" w:lineRule="exact"/>
        <w:contextualSpacing/>
        <w:rPr>
          <w:rFonts w:ascii="Times New Roman" w:eastAsia="Times New Roman" w:hAnsi="Times New Roman"/>
          <w:b/>
          <w:sz w:val="26"/>
          <w:szCs w:val="26"/>
          <w:lang w:eastAsia="ru-RU"/>
        </w:rPr>
      </w:pPr>
    </w:p>
    <w:p w14:paraId="5613B850" w14:textId="77777777" w:rsidR="00A840E8" w:rsidRPr="00134DDD" w:rsidRDefault="00A840E8" w:rsidP="00134DDD">
      <w:pPr>
        <w:spacing w:after="0"/>
        <w:jc w:val="both"/>
        <w:rPr>
          <w:rFonts w:ascii="Times New Roman" w:eastAsia="Times New Roman" w:hAnsi="Times New Roman"/>
          <w:sz w:val="26"/>
          <w:szCs w:val="26"/>
          <w:lang w:eastAsia="ru-RU"/>
        </w:rPr>
      </w:pPr>
      <w:r w:rsidRPr="00134DDD">
        <w:rPr>
          <w:rFonts w:ascii="Times New Roman" w:eastAsia="Times New Roman" w:hAnsi="Times New Roman"/>
          <w:b/>
          <w:sz w:val="26"/>
          <w:szCs w:val="26"/>
          <w:lang w:eastAsia="ru-RU"/>
        </w:rPr>
        <w:t xml:space="preserve">    </w:t>
      </w:r>
      <w:r w:rsidRPr="00134DDD">
        <w:rPr>
          <w:rFonts w:ascii="Times New Roman" w:eastAsiaTheme="minorHAnsi" w:hAnsi="Times New Roman" w:cstheme="minorBidi"/>
          <w:sz w:val="26"/>
          <w:szCs w:val="26"/>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Администрация </w:t>
      </w:r>
      <w:proofErr w:type="spellStart"/>
      <w:r w:rsidRPr="00134DDD">
        <w:rPr>
          <w:rFonts w:ascii="Times New Roman" w:eastAsiaTheme="minorHAnsi" w:hAnsi="Times New Roman" w:cstheme="minorBidi"/>
          <w:sz w:val="26"/>
          <w:szCs w:val="26"/>
        </w:rPr>
        <w:t>Кулотинского</w:t>
      </w:r>
      <w:proofErr w:type="spellEnd"/>
      <w:r w:rsidRPr="00134DDD">
        <w:rPr>
          <w:rFonts w:ascii="Times New Roman" w:eastAsiaTheme="minorHAnsi" w:hAnsi="Times New Roman" w:cstheme="minorBidi"/>
          <w:sz w:val="26"/>
          <w:szCs w:val="26"/>
        </w:rPr>
        <w:t xml:space="preserve"> городского поселения от 17.05.2022 №106 «Об утверждении Положения о реестре муниципального имущества муниципального образования «</w:t>
      </w:r>
      <w:proofErr w:type="spellStart"/>
      <w:r w:rsidRPr="00134DDD">
        <w:rPr>
          <w:rFonts w:ascii="Times New Roman" w:eastAsiaTheme="minorHAnsi" w:hAnsi="Times New Roman" w:cstheme="minorBidi"/>
          <w:sz w:val="26"/>
          <w:szCs w:val="26"/>
        </w:rPr>
        <w:t>Кулотинское</w:t>
      </w:r>
      <w:proofErr w:type="spellEnd"/>
      <w:r w:rsidRPr="00134DDD">
        <w:rPr>
          <w:rFonts w:ascii="Times New Roman" w:eastAsiaTheme="minorHAnsi" w:hAnsi="Times New Roman" w:cstheme="minorBidi"/>
          <w:sz w:val="26"/>
          <w:szCs w:val="26"/>
        </w:rPr>
        <w:t xml:space="preserve"> городское поселение», выпиской из Единого государственного реестра недвижимости об основных характеристиках  и зарегистрированных правах на объект недвижимости, Уставом </w:t>
      </w:r>
      <w:proofErr w:type="spellStart"/>
      <w:r w:rsidRPr="00134DDD">
        <w:rPr>
          <w:rFonts w:ascii="Times New Roman" w:eastAsiaTheme="minorHAnsi" w:hAnsi="Times New Roman" w:cstheme="minorBidi"/>
          <w:sz w:val="26"/>
          <w:szCs w:val="26"/>
        </w:rPr>
        <w:t>Кулотинского</w:t>
      </w:r>
      <w:proofErr w:type="spellEnd"/>
      <w:r w:rsidRPr="00134DDD">
        <w:rPr>
          <w:rFonts w:ascii="Times New Roman" w:eastAsiaTheme="minorHAnsi" w:hAnsi="Times New Roman" w:cstheme="minorBidi"/>
          <w:sz w:val="26"/>
          <w:szCs w:val="26"/>
        </w:rPr>
        <w:t xml:space="preserve"> городского поселения</w:t>
      </w:r>
      <w:r w:rsidRPr="00134DDD">
        <w:rPr>
          <w:rFonts w:ascii="Times New Roman" w:eastAsia="Times New Roman" w:hAnsi="Times New Roman"/>
          <w:sz w:val="26"/>
          <w:szCs w:val="26"/>
          <w:lang w:eastAsia="ru-RU"/>
        </w:rPr>
        <w:t xml:space="preserve"> Администрация </w:t>
      </w:r>
      <w:proofErr w:type="spellStart"/>
      <w:r w:rsidRPr="00134DDD">
        <w:rPr>
          <w:rFonts w:ascii="Times New Roman" w:eastAsia="Times New Roman" w:hAnsi="Times New Roman"/>
          <w:sz w:val="26"/>
          <w:szCs w:val="26"/>
          <w:lang w:eastAsia="ru-RU"/>
        </w:rPr>
        <w:t>Кулотинского</w:t>
      </w:r>
      <w:proofErr w:type="spellEnd"/>
      <w:r w:rsidRPr="00134DDD">
        <w:rPr>
          <w:rFonts w:ascii="Times New Roman" w:eastAsia="Times New Roman" w:hAnsi="Times New Roman"/>
          <w:sz w:val="26"/>
          <w:szCs w:val="26"/>
          <w:lang w:eastAsia="ru-RU"/>
        </w:rPr>
        <w:t xml:space="preserve"> городского поселения</w:t>
      </w:r>
    </w:p>
    <w:p w14:paraId="4D92BC03" w14:textId="77777777" w:rsidR="00A840E8" w:rsidRPr="00134DDD" w:rsidRDefault="00A840E8" w:rsidP="0070458F">
      <w:pPr>
        <w:spacing w:after="0" w:line="240" w:lineRule="exact"/>
        <w:jc w:val="both"/>
        <w:rPr>
          <w:rFonts w:ascii="Times New Roman" w:eastAsia="Times New Roman" w:hAnsi="Times New Roman"/>
          <w:b/>
          <w:sz w:val="26"/>
          <w:szCs w:val="26"/>
          <w:lang w:eastAsia="ru-RU"/>
        </w:rPr>
      </w:pPr>
      <w:r w:rsidRPr="00134DDD">
        <w:rPr>
          <w:rFonts w:ascii="Times New Roman" w:eastAsia="Times New Roman" w:hAnsi="Times New Roman"/>
          <w:sz w:val="26"/>
          <w:szCs w:val="26"/>
          <w:lang w:eastAsia="ru-RU"/>
        </w:rPr>
        <w:tab/>
      </w:r>
      <w:r w:rsidRPr="00134DDD">
        <w:rPr>
          <w:rFonts w:ascii="Times New Roman" w:eastAsia="Times New Roman" w:hAnsi="Times New Roman"/>
          <w:b/>
          <w:sz w:val="26"/>
          <w:szCs w:val="26"/>
          <w:lang w:eastAsia="ru-RU"/>
        </w:rPr>
        <w:t>ПОСТАНОВЛЯЕТ:</w:t>
      </w:r>
    </w:p>
    <w:p w14:paraId="1143AEF6" w14:textId="77777777" w:rsidR="00A840E8" w:rsidRPr="00134DDD" w:rsidRDefault="00A840E8" w:rsidP="00134DDD">
      <w:pPr>
        <w:numPr>
          <w:ilvl w:val="0"/>
          <w:numId w:val="4"/>
        </w:numPr>
        <w:spacing w:after="0"/>
        <w:contextualSpacing/>
        <w:jc w:val="both"/>
        <w:rPr>
          <w:rFonts w:ascii="Times New Roman" w:eastAsia="Times New Roman" w:hAnsi="Times New Roman"/>
          <w:sz w:val="26"/>
          <w:szCs w:val="26"/>
          <w:lang w:eastAsia="ru-RU"/>
        </w:rPr>
      </w:pPr>
      <w:r w:rsidRPr="00134DDD">
        <w:rPr>
          <w:rFonts w:ascii="Times New Roman" w:eastAsia="Times New Roman" w:hAnsi="Times New Roman"/>
          <w:sz w:val="26"/>
          <w:szCs w:val="26"/>
          <w:lang w:eastAsia="ru-RU"/>
        </w:rPr>
        <w:t xml:space="preserve">Внести   в    реестр   муниципального имущества, находящегося в </w:t>
      </w:r>
    </w:p>
    <w:p w14:paraId="6C9BCE1C" w14:textId="77777777" w:rsidR="00A840E8" w:rsidRPr="00134DDD" w:rsidRDefault="00A840E8" w:rsidP="00134DDD">
      <w:pPr>
        <w:spacing w:after="0"/>
        <w:jc w:val="both"/>
        <w:rPr>
          <w:rFonts w:ascii="Times New Roman" w:eastAsia="Times New Roman" w:hAnsi="Times New Roman"/>
          <w:sz w:val="26"/>
          <w:szCs w:val="26"/>
          <w:lang w:eastAsia="ru-RU"/>
        </w:rPr>
      </w:pPr>
      <w:r w:rsidRPr="00134DDD">
        <w:rPr>
          <w:rFonts w:ascii="Times New Roman" w:eastAsia="Times New Roman" w:hAnsi="Times New Roman"/>
          <w:sz w:val="26"/>
          <w:szCs w:val="26"/>
          <w:lang w:eastAsia="ru-RU"/>
        </w:rPr>
        <w:t xml:space="preserve">муниципальной собственности </w:t>
      </w:r>
      <w:proofErr w:type="spellStart"/>
      <w:r w:rsidRPr="00134DDD">
        <w:rPr>
          <w:rFonts w:ascii="Times New Roman" w:eastAsia="Times New Roman" w:hAnsi="Times New Roman"/>
          <w:sz w:val="26"/>
          <w:szCs w:val="26"/>
          <w:lang w:eastAsia="ru-RU"/>
        </w:rPr>
        <w:t>Кулотинского</w:t>
      </w:r>
      <w:proofErr w:type="spellEnd"/>
      <w:r w:rsidRPr="00134DDD">
        <w:rPr>
          <w:rFonts w:ascii="Times New Roman" w:eastAsia="Times New Roman" w:hAnsi="Times New Roman"/>
          <w:sz w:val="26"/>
          <w:szCs w:val="26"/>
          <w:lang w:eastAsia="ru-RU"/>
        </w:rPr>
        <w:t xml:space="preserve"> городского поселения, утвержденного постановлением Администрации </w:t>
      </w:r>
      <w:proofErr w:type="spellStart"/>
      <w:r w:rsidRPr="00134DDD">
        <w:rPr>
          <w:rFonts w:ascii="Times New Roman" w:eastAsia="Times New Roman" w:hAnsi="Times New Roman"/>
          <w:sz w:val="26"/>
          <w:szCs w:val="26"/>
          <w:lang w:eastAsia="ru-RU"/>
        </w:rPr>
        <w:t>Кулотинского</w:t>
      </w:r>
      <w:proofErr w:type="spellEnd"/>
      <w:r w:rsidRPr="00134DDD">
        <w:rPr>
          <w:rFonts w:ascii="Times New Roman" w:eastAsia="Times New Roman" w:hAnsi="Times New Roman"/>
          <w:sz w:val="26"/>
          <w:szCs w:val="26"/>
          <w:lang w:eastAsia="ru-RU"/>
        </w:rPr>
        <w:t xml:space="preserve"> городского поселения от 19.01.2016 № 10 «Об утверждении Реестра муниципального имущества муниципального образования «</w:t>
      </w:r>
      <w:proofErr w:type="spellStart"/>
      <w:r w:rsidRPr="00134DDD">
        <w:rPr>
          <w:rFonts w:ascii="Times New Roman" w:eastAsia="Times New Roman" w:hAnsi="Times New Roman"/>
          <w:sz w:val="26"/>
          <w:szCs w:val="26"/>
          <w:lang w:eastAsia="ru-RU"/>
        </w:rPr>
        <w:t>Кулотинское</w:t>
      </w:r>
      <w:proofErr w:type="spellEnd"/>
      <w:r w:rsidRPr="00134DDD">
        <w:rPr>
          <w:rFonts w:ascii="Times New Roman" w:eastAsia="Times New Roman" w:hAnsi="Times New Roman"/>
          <w:sz w:val="26"/>
          <w:szCs w:val="26"/>
          <w:lang w:eastAsia="ru-RU"/>
        </w:rPr>
        <w:t xml:space="preserve"> городское поселение», следующие изменения: в приложение №1 «Раздел 1. Недвижимое имущество. Подраздел 1. Квартиры, здания, сооружения, объект незавершенного строительства» исключить строки следующего содержания в соответствии с приложением.</w:t>
      </w:r>
    </w:p>
    <w:p w14:paraId="303EF199" w14:textId="77777777" w:rsidR="00A840E8" w:rsidRPr="00134DDD" w:rsidRDefault="00A840E8" w:rsidP="00A840E8">
      <w:pPr>
        <w:spacing w:after="0" w:line="360" w:lineRule="exact"/>
        <w:jc w:val="both"/>
        <w:rPr>
          <w:rFonts w:ascii="Times New Roman" w:eastAsia="Times New Roman" w:hAnsi="Times New Roman"/>
          <w:sz w:val="26"/>
          <w:szCs w:val="26"/>
          <w:lang w:eastAsia="ru-RU"/>
        </w:rPr>
      </w:pPr>
      <w:r w:rsidRPr="00134DDD">
        <w:rPr>
          <w:rFonts w:ascii="Times New Roman" w:eastAsia="Times New Roman" w:hAnsi="Times New Roman"/>
          <w:sz w:val="26"/>
          <w:szCs w:val="26"/>
          <w:lang w:eastAsia="ru-RU"/>
        </w:rPr>
        <w:t xml:space="preserve">          2. Опубликовать постановление в бюллетене «Официальный вестник </w:t>
      </w:r>
      <w:proofErr w:type="spellStart"/>
      <w:r w:rsidRPr="00134DDD">
        <w:rPr>
          <w:rFonts w:ascii="Times New Roman" w:eastAsia="Times New Roman" w:hAnsi="Times New Roman"/>
          <w:sz w:val="26"/>
          <w:szCs w:val="26"/>
          <w:lang w:eastAsia="ru-RU"/>
        </w:rPr>
        <w:t>Кулотинского</w:t>
      </w:r>
      <w:proofErr w:type="spellEnd"/>
      <w:r w:rsidRPr="00134DDD">
        <w:rPr>
          <w:rFonts w:ascii="Times New Roman" w:eastAsia="Times New Roman" w:hAnsi="Times New Roman"/>
          <w:sz w:val="26"/>
          <w:szCs w:val="26"/>
          <w:lang w:eastAsia="ru-RU"/>
        </w:rPr>
        <w:t xml:space="preserve"> городского поселения» и разместить на официальном сайте Администрации </w:t>
      </w:r>
      <w:proofErr w:type="spellStart"/>
      <w:r w:rsidRPr="00134DDD">
        <w:rPr>
          <w:rFonts w:ascii="Times New Roman" w:eastAsia="Times New Roman" w:hAnsi="Times New Roman"/>
          <w:sz w:val="26"/>
          <w:szCs w:val="26"/>
          <w:lang w:eastAsia="ru-RU"/>
        </w:rPr>
        <w:t>Кулотинского</w:t>
      </w:r>
      <w:proofErr w:type="spellEnd"/>
      <w:r w:rsidRPr="00134DDD">
        <w:rPr>
          <w:rFonts w:ascii="Times New Roman" w:eastAsia="Times New Roman" w:hAnsi="Times New Roman"/>
          <w:sz w:val="26"/>
          <w:szCs w:val="26"/>
          <w:lang w:eastAsia="ru-RU"/>
        </w:rPr>
        <w:t xml:space="preserve"> городского поселения в информационно-телекоммуникационной сети «Интернет».</w:t>
      </w:r>
    </w:p>
    <w:p w14:paraId="79C743EF" w14:textId="77777777" w:rsidR="00A840E8" w:rsidRPr="00134DDD" w:rsidRDefault="00A840E8" w:rsidP="00A840E8">
      <w:pPr>
        <w:spacing w:after="0" w:line="240" w:lineRule="exact"/>
        <w:jc w:val="both"/>
        <w:rPr>
          <w:rFonts w:ascii="Times New Roman" w:eastAsia="Times New Roman" w:hAnsi="Times New Roman"/>
          <w:b/>
          <w:sz w:val="26"/>
          <w:szCs w:val="26"/>
          <w:lang w:eastAsia="ru-RU"/>
        </w:rPr>
      </w:pPr>
    </w:p>
    <w:p w14:paraId="4CD01C30" w14:textId="77777777" w:rsidR="00134DDD" w:rsidRDefault="00134DDD" w:rsidP="00A840E8">
      <w:pPr>
        <w:spacing w:after="0" w:line="240" w:lineRule="exact"/>
        <w:jc w:val="both"/>
        <w:rPr>
          <w:rFonts w:ascii="Times New Roman" w:eastAsia="Times New Roman" w:hAnsi="Times New Roman"/>
          <w:b/>
          <w:sz w:val="26"/>
          <w:szCs w:val="26"/>
          <w:lang w:eastAsia="ru-RU"/>
        </w:rPr>
      </w:pPr>
    </w:p>
    <w:p w14:paraId="6C86215B" w14:textId="3DE672D5" w:rsidR="00A840E8" w:rsidRPr="00134DDD" w:rsidRDefault="00A840E8" w:rsidP="00A840E8">
      <w:pPr>
        <w:spacing w:after="0" w:line="240" w:lineRule="exact"/>
        <w:jc w:val="both"/>
        <w:rPr>
          <w:rFonts w:ascii="Times New Roman" w:eastAsia="Times New Roman" w:hAnsi="Times New Roman"/>
          <w:b/>
          <w:sz w:val="26"/>
          <w:szCs w:val="26"/>
          <w:lang w:eastAsia="ru-RU"/>
        </w:rPr>
      </w:pPr>
      <w:r w:rsidRPr="00134DDD">
        <w:rPr>
          <w:rFonts w:ascii="Times New Roman" w:eastAsia="Times New Roman" w:hAnsi="Times New Roman"/>
          <w:b/>
          <w:sz w:val="26"/>
          <w:szCs w:val="26"/>
          <w:lang w:eastAsia="ru-RU"/>
        </w:rPr>
        <w:t xml:space="preserve">Глава </w:t>
      </w:r>
    </w:p>
    <w:p w14:paraId="70BA91DF" w14:textId="77777777" w:rsidR="00A840E8" w:rsidRPr="00A840E8" w:rsidRDefault="00A840E8" w:rsidP="00A840E8">
      <w:pPr>
        <w:spacing w:after="0" w:line="240" w:lineRule="exact"/>
        <w:jc w:val="both"/>
        <w:rPr>
          <w:rFonts w:ascii="Times New Roman" w:eastAsia="Times New Roman" w:hAnsi="Times New Roman"/>
          <w:b/>
          <w:sz w:val="28"/>
          <w:szCs w:val="28"/>
          <w:lang w:eastAsia="ru-RU"/>
        </w:rPr>
        <w:sectPr w:rsidR="00A840E8" w:rsidRPr="00A840E8" w:rsidSect="001B0993">
          <w:pgSz w:w="11906" w:h="16838"/>
          <w:pgMar w:top="567" w:right="850" w:bottom="1134" w:left="1701" w:header="709" w:footer="709" w:gutter="0"/>
          <w:cols w:space="708"/>
          <w:docGrid w:linePitch="360"/>
        </w:sectPr>
      </w:pPr>
      <w:r w:rsidRPr="00134DDD">
        <w:rPr>
          <w:rFonts w:ascii="Times New Roman" w:eastAsia="Times New Roman" w:hAnsi="Times New Roman"/>
          <w:b/>
          <w:sz w:val="26"/>
          <w:szCs w:val="26"/>
          <w:lang w:eastAsia="ru-RU"/>
        </w:rPr>
        <w:t>городского поселения</w:t>
      </w:r>
      <w:r w:rsidRPr="00134DDD">
        <w:rPr>
          <w:rFonts w:ascii="Times New Roman" w:eastAsia="Times New Roman" w:hAnsi="Times New Roman"/>
          <w:b/>
          <w:sz w:val="26"/>
          <w:szCs w:val="26"/>
          <w:lang w:eastAsia="ru-RU"/>
        </w:rPr>
        <w:tab/>
        <w:t xml:space="preserve">                Л.Н. Федоров</w:t>
      </w:r>
      <w:r w:rsidRPr="0070458F">
        <w:rPr>
          <w:rFonts w:ascii="Times New Roman" w:eastAsia="Times New Roman" w:hAnsi="Times New Roman"/>
          <w:b/>
          <w:sz w:val="24"/>
          <w:szCs w:val="24"/>
          <w:lang w:eastAsia="ru-RU"/>
        </w:rPr>
        <w:t xml:space="preserve">                          </w:t>
      </w:r>
    </w:p>
    <w:p w14:paraId="407B14EB" w14:textId="47E2D0C9" w:rsidR="00A840E8" w:rsidRPr="00A840E8" w:rsidRDefault="00A840E8" w:rsidP="00A840E8">
      <w:pPr>
        <w:tabs>
          <w:tab w:val="left" w:pos="5280"/>
        </w:tabs>
        <w:spacing w:after="0" w:line="240" w:lineRule="auto"/>
        <w:rPr>
          <w:rFonts w:ascii="Times New Roman" w:eastAsia="Times New Roman" w:hAnsi="Times New Roman"/>
          <w:sz w:val="20"/>
          <w:szCs w:val="20"/>
          <w:lang w:eastAsia="ru-RU"/>
        </w:rPr>
      </w:pPr>
      <w:r w:rsidRPr="00A840E8">
        <w:rPr>
          <w:rFonts w:ascii="Times New Roman" w:eastAsia="Times New Roman" w:hAnsi="Times New Roman"/>
          <w:sz w:val="20"/>
          <w:szCs w:val="20"/>
          <w:lang w:eastAsia="ru-RU"/>
        </w:rPr>
        <w:lastRenderedPageBreak/>
        <w:t xml:space="preserve">                                                                                                                                                                                                                                                                                                                                                                                                                                                                                                                                                                                                                                                                                                                                                                                                                                                                                                                                                                                                                                                                                                                                                                                                                                                                                                                                                                                                                                                                                                                                                                                                                                                                                                                                                                                                                                                                                                                                                                                                                                                                      </w:t>
      </w:r>
    </w:p>
    <w:p w14:paraId="4CDE4D6B" w14:textId="77777777" w:rsidR="00A840E8" w:rsidRPr="00A840E8" w:rsidRDefault="00A840E8" w:rsidP="00A840E8">
      <w:pPr>
        <w:tabs>
          <w:tab w:val="left" w:pos="5280"/>
        </w:tabs>
        <w:spacing w:after="0" w:line="240" w:lineRule="auto"/>
        <w:jc w:val="right"/>
        <w:rPr>
          <w:rFonts w:ascii="Times New Roman" w:eastAsia="Times New Roman" w:hAnsi="Times New Roman"/>
          <w:sz w:val="20"/>
          <w:szCs w:val="20"/>
          <w:lang w:eastAsia="ru-RU"/>
        </w:rPr>
      </w:pPr>
      <w:r w:rsidRPr="00A840E8">
        <w:rPr>
          <w:rFonts w:ascii="Times New Roman" w:eastAsia="Times New Roman" w:hAnsi="Times New Roman"/>
          <w:b/>
          <w:sz w:val="28"/>
          <w:szCs w:val="28"/>
          <w:lang w:eastAsia="ru-RU"/>
        </w:rPr>
        <w:tab/>
      </w:r>
      <w:r w:rsidRPr="00A840E8">
        <w:rPr>
          <w:rFonts w:ascii="Times New Roman" w:eastAsia="Times New Roman" w:hAnsi="Times New Roman"/>
          <w:sz w:val="20"/>
          <w:szCs w:val="20"/>
          <w:lang w:eastAsia="ru-RU"/>
        </w:rPr>
        <w:t xml:space="preserve">Приложение </w:t>
      </w:r>
    </w:p>
    <w:p w14:paraId="074CD7BE"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r w:rsidRPr="00A840E8">
        <w:rPr>
          <w:rFonts w:ascii="Times New Roman" w:eastAsia="Times New Roman" w:hAnsi="Times New Roman"/>
          <w:sz w:val="20"/>
          <w:szCs w:val="20"/>
          <w:lang w:eastAsia="ru-RU"/>
        </w:rPr>
        <w:t xml:space="preserve">к Постановлению Администрации </w:t>
      </w:r>
      <w:proofErr w:type="spellStart"/>
      <w:r w:rsidRPr="00A840E8">
        <w:rPr>
          <w:rFonts w:ascii="Times New Roman" w:eastAsia="Times New Roman" w:hAnsi="Times New Roman"/>
          <w:sz w:val="20"/>
          <w:szCs w:val="20"/>
          <w:lang w:eastAsia="ru-RU"/>
        </w:rPr>
        <w:t>Кулотинского</w:t>
      </w:r>
      <w:proofErr w:type="spellEnd"/>
      <w:r w:rsidRPr="00A840E8">
        <w:rPr>
          <w:rFonts w:ascii="Times New Roman" w:eastAsia="Times New Roman" w:hAnsi="Times New Roman"/>
          <w:sz w:val="20"/>
          <w:szCs w:val="20"/>
          <w:lang w:eastAsia="ru-RU"/>
        </w:rPr>
        <w:t xml:space="preserve"> городского поселения </w:t>
      </w:r>
    </w:p>
    <w:p w14:paraId="29FD4DA5"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r w:rsidRPr="00A840E8">
        <w:rPr>
          <w:rFonts w:ascii="Times New Roman" w:eastAsia="Times New Roman" w:hAnsi="Times New Roman"/>
          <w:sz w:val="20"/>
          <w:szCs w:val="20"/>
          <w:lang w:eastAsia="ru-RU"/>
        </w:rPr>
        <w:t xml:space="preserve">от 25.03.2024 № 75 «О внесении изменений в Постановление Администрации </w:t>
      </w:r>
    </w:p>
    <w:p w14:paraId="75988090"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proofErr w:type="spellStart"/>
      <w:r w:rsidRPr="00A840E8">
        <w:rPr>
          <w:rFonts w:ascii="Times New Roman" w:eastAsia="Times New Roman" w:hAnsi="Times New Roman"/>
          <w:sz w:val="20"/>
          <w:szCs w:val="20"/>
          <w:lang w:eastAsia="ru-RU"/>
        </w:rPr>
        <w:t>Кулотинского</w:t>
      </w:r>
      <w:proofErr w:type="spellEnd"/>
      <w:r w:rsidRPr="00A840E8">
        <w:rPr>
          <w:rFonts w:ascii="Times New Roman" w:eastAsia="Times New Roman" w:hAnsi="Times New Roman"/>
          <w:sz w:val="20"/>
          <w:szCs w:val="20"/>
          <w:lang w:eastAsia="ru-RU"/>
        </w:rPr>
        <w:t xml:space="preserve"> городского поселения от 19.01.2016 № 10 «Об утверждении </w:t>
      </w:r>
    </w:p>
    <w:p w14:paraId="76891B68"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r w:rsidRPr="00A840E8">
        <w:rPr>
          <w:rFonts w:ascii="Times New Roman" w:eastAsia="Times New Roman" w:hAnsi="Times New Roman"/>
          <w:sz w:val="20"/>
          <w:szCs w:val="20"/>
          <w:lang w:eastAsia="ru-RU"/>
        </w:rPr>
        <w:t xml:space="preserve">Реестра муниципального имущества муниципального образования </w:t>
      </w:r>
    </w:p>
    <w:p w14:paraId="04ED51CE"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proofErr w:type="spellStart"/>
      <w:r w:rsidRPr="00A840E8">
        <w:rPr>
          <w:rFonts w:ascii="Times New Roman" w:eastAsia="Times New Roman" w:hAnsi="Times New Roman"/>
          <w:sz w:val="20"/>
          <w:szCs w:val="20"/>
          <w:lang w:eastAsia="ru-RU"/>
        </w:rPr>
        <w:t>Кулотинское</w:t>
      </w:r>
      <w:proofErr w:type="spellEnd"/>
      <w:r w:rsidRPr="00A840E8">
        <w:rPr>
          <w:rFonts w:ascii="Times New Roman" w:eastAsia="Times New Roman" w:hAnsi="Times New Roman"/>
          <w:sz w:val="20"/>
          <w:szCs w:val="20"/>
          <w:lang w:eastAsia="ru-RU"/>
        </w:rPr>
        <w:t xml:space="preserve"> городское поселение»</w:t>
      </w:r>
    </w:p>
    <w:p w14:paraId="1F680A67" w14:textId="77777777" w:rsidR="00A840E8" w:rsidRPr="00A840E8" w:rsidRDefault="00A840E8" w:rsidP="00A840E8">
      <w:pPr>
        <w:spacing w:after="0" w:line="240" w:lineRule="auto"/>
        <w:jc w:val="right"/>
        <w:rPr>
          <w:rFonts w:ascii="Times New Roman" w:eastAsia="Times New Roman" w:hAnsi="Times New Roman"/>
          <w:sz w:val="20"/>
          <w:szCs w:val="20"/>
          <w:lang w:eastAsia="ru-RU"/>
        </w:rPr>
      </w:pPr>
    </w:p>
    <w:tbl>
      <w:tblPr>
        <w:tblStyle w:val="a7"/>
        <w:tblW w:w="15446" w:type="dxa"/>
        <w:tblLayout w:type="fixed"/>
        <w:tblLook w:val="04A0" w:firstRow="1" w:lastRow="0" w:firstColumn="1" w:lastColumn="0" w:noHBand="0" w:noVBand="1"/>
      </w:tblPr>
      <w:tblGrid>
        <w:gridCol w:w="534"/>
        <w:gridCol w:w="1162"/>
        <w:gridCol w:w="1985"/>
        <w:gridCol w:w="992"/>
        <w:gridCol w:w="1418"/>
        <w:gridCol w:w="1134"/>
        <w:gridCol w:w="1275"/>
        <w:gridCol w:w="1418"/>
        <w:gridCol w:w="1984"/>
        <w:gridCol w:w="1701"/>
        <w:gridCol w:w="1843"/>
      </w:tblGrid>
      <w:tr w:rsidR="00A840E8" w:rsidRPr="00A840E8" w14:paraId="150ABE7A" w14:textId="77777777" w:rsidTr="0070458F">
        <w:tc>
          <w:tcPr>
            <w:tcW w:w="534" w:type="dxa"/>
          </w:tcPr>
          <w:p w14:paraId="7563DE97"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 п/п</w:t>
            </w:r>
          </w:p>
        </w:tc>
        <w:tc>
          <w:tcPr>
            <w:tcW w:w="1162" w:type="dxa"/>
          </w:tcPr>
          <w:p w14:paraId="135F4A82"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Наименование недвижимого имущества</w:t>
            </w:r>
          </w:p>
        </w:tc>
        <w:tc>
          <w:tcPr>
            <w:tcW w:w="1985" w:type="dxa"/>
          </w:tcPr>
          <w:p w14:paraId="49BA163F"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Адрес,</w:t>
            </w:r>
          </w:p>
          <w:p w14:paraId="02F4517F"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местоположение недвижимого имущества</w:t>
            </w:r>
          </w:p>
        </w:tc>
        <w:tc>
          <w:tcPr>
            <w:tcW w:w="992" w:type="dxa"/>
          </w:tcPr>
          <w:p w14:paraId="71E72A1C"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Кадастровый номер муниципального недвижимого имущества</w:t>
            </w:r>
          </w:p>
        </w:tc>
        <w:tc>
          <w:tcPr>
            <w:tcW w:w="1418" w:type="dxa"/>
          </w:tcPr>
          <w:p w14:paraId="4C475E1F"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Площадь, протяженность и (или) иные параметры, характеризующие физические свойства недвижимого имущества</w:t>
            </w:r>
          </w:p>
        </w:tc>
        <w:tc>
          <w:tcPr>
            <w:tcW w:w="1134" w:type="dxa"/>
          </w:tcPr>
          <w:p w14:paraId="68F2B608" w14:textId="3F7FEFDB"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 xml:space="preserve">Балансовая стоимость недвижимого </w:t>
            </w:r>
            <w:proofErr w:type="spellStart"/>
            <w:proofErr w:type="gramStart"/>
            <w:r w:rsidRPr="00A840E8">
              <w:rPr>
                <w:rFonts w:ascii="Times New Roman" w:eastAsia="Times New Roman" w:hAnsi="Times New Roman"/>
                <w:b/>
                <w:sz w:val="16"/>
                <w:szCs w:val="16"/>
                <w:lang w:eastAsia="ru-RU"/>
              </w:rPr>
              <w:t>имуще</w:t>
            </w:r>
            <w:r w:rsidR="0070458F">
              <w:rPr>
                <w:rFonts w:ascii="Times New Roman" w:eastAsia="Times New Roman" w:hAnsi="Times New Roman"/>
                <w:b/>
                <w:sz w:val="16"/>
                <w:szCs w:val="16"/>
                <w:lang w:eastAsia="ru-RU"/>
              </w:rPr>
              <w:t>-</w:t>
            </w:r>
            <w:r w:rsidRPr="00A840E8">
              <w:rPr>
                <w:rFonts w:ascii="Times New Roman" w:eastAsia="Times New Roman" w:hAnsi="Times New Roman"/>
                <w:b/>
                <w:sz w:val="16"/>
                <w:szCs w:val="16"/>
                <w:lang w:eastAsia="ru-RU"/>
              </w:rPr>
              <w:t>ства</w:t>
            </w:r>
            <w:proofErr w:type="spellEnd"/>
            <w:proofErr w:type="gramEnd"/>
            <w:r w:rsidRPr="00A840E8">
              <w:rPr>
                <w:rFonts w:ascii="Times New Roman" w:eastAsia="Times New Roman" w:hAnsi="Times New Roman"/>
                <w:b/>
                <w:sz w:val="16"/>
                <w:szCs w:val="16"/>
                <w:lang w:eastAsia="ru-RU"/>
              </w:rPr>
              <w:t xml:space="preserve"> и начислен</w:t>
            </w:r>
            <w:r w:rsidR="0070458F">
              <w:rPr>
                <w:rFonts w:ascii="Times New Roman" w:eastAsia="Times New Roman" w:hAnsi="Times New Roman"/>
                <w:b/>
                <w:sz w:val="16"/>
                <w:szCs w:val="16"/>
                <w:lang w:eastAsia="ru-RU"/>
              </w:rPr>
              <w:t>-</w:t>
            </w:r>
            <w:r w:rsidRPr="00A840E8">
              <w:rPr>
                <w:rFonts w:ascii="Times New Roman" w:eastAsia="Times New Roman" w:hAnsi="Times New Roman"/>
                <w:b/>
                <w:sz w:val="16"/>
                <w:szCs w:val="16"/>
                <w:lang w:eastAsia="ru-RU"/>
              </w:rPr>
              <w:t xml:space="preserve">ная </w:t>
            </w:r>
            <w:proofErr w:type="spellStart"/>
            <w:r w:rsidRPr="00A840E8">
              <w:rPr>
                <w:rFonts w:ascii="Times New Roman" w:eastAsia="Times New Roman" w:hAnsi="Times New Roman"/>
                <w:b/>
                <w:sz w:val="16"/>
                <w:szCs w:val="16"/>
                <w:lang w:eastAsia="ru-RU"/>
              </w:rPr>
              <w:t>аморти</w:t>
            </w:r>
            <w:r w:rsidR="0070458F">
              <w:rPr>
                <w:rFonts w:ascii="Times New Roman" w:eastAsia="Times New Roman" w:hAnsi="Times New Roman"/>
                <w:b/>
                <w:sz w:val="16"/>
                <w:szCs w:val="16"/>
                <w:lang w:eastAsia="ru-RU"/>
              </w:rPr>
              <w:t>-</w:t>
            </w:r>
            <w:r w:rsidRPr="00A840E8">
              <w:rPr>
                <w:rFonts w:ascii="Times New Roman" w:eastAsia="Times New Roman" w:hAnsi="Times New Roman"/>
                <w:b/>
                <w:sz w:val="16"/>
                <w:szCs w:val="16"/>
                <w:lang w:eastAsia="ru-RU"/>
              </w:rPr>
              <w:t>зация</w:t>
            </w:r>
            <w:proofErr w:type="spellEnd"/>
            <w:r w:rsidRPr="00A840E8">
              <w:rPr>
                <w:rFonts w:ascii="Times New Roman" w:eastAsia="Times New Roman" w:hAnsi="Times New Roman"/>
                <w:b/>
                <w:sz w:val="16"/>
                <w:szCs w:val="16"/>
                <w:lang w:eastAsia="ru-RU"/>
              </w:rPr>
              <w:t xml:space="preserve"> (износ)</w:t>
            </w:r>
          </w:p>
        </w:tc>
        <w:tc>
          <w:tcPr>
            <w:tcW w:w="1275" w:type="dxa"/>
          </w:tcPr>
          <w:p w14:paraId="423E4AE4"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Кадастровая стоимость недвижимого имущества</w:t>
            </w:r>
          </w:p>
        </w:tc>
        <w:tc>
          <w:tcPr>
            <w:tcW w:w="1418" w:type="dxa"/>
          </w:tcPr>
          <w:p w14:paraId="6ACBDB93"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Даты возникновения и прекращения права муниципальной собственности на недвижимое имущество</w:t>
            </w:r>
          </w:p>
        </w:tc>
        <w:tc>
          <w:tcPr>
            <w:tcW w:w="1984" w:type="dxa"/>
          </w:tcPr>
          <w:p w14:paraId="29B392EF"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Реквизиты документов – оснований возникновения (прекращения) права муниципальной собственности на недвижимое имущество</w:t>
            </w:r>
          </w:p>
        </w:tc>
        <w:tc>
          <w:tcPr>
            <w:tcW w:w="1701" w:type="dxa"/>
          </w:tcPr>
          <w:p w14:paraId="6918B077" w14:textId="77777777" w:rsidR="00A840E8" w:rsidRPr="00A840E8" w:rsidRDefault="00A840E8" w:rsidP="00A840E8">
            <w:pPr>
              <w:spacing w:after="0" w:line="240" w:lineRule="auto"/>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Сведения о правообладателе муниципального недвижимого имущества</w:t>
            </w:r>
          </w:p>
        </w:tc>
        <w:tc>
          <w:tcPr>
            <w:tcW w:w="1843" w:type="dxa"/>
          </w:tcPr>
          <w:p w14:paraId="7336B6AB" w14:textId="77777777" w:rsidR="00A840E8" w:rsidRPr="00A840E8" w:rsidRDefault="00A840E8" w:rsidP="0070458F">
            <w:pPr>
              <w:spacing w:after="0" w:line="240" w:lineRule="auto"/>
              <w:ind w:left="-389" w:firstLine="389"/>
              <w:jc w:val="center"/>
              <w:rPr>
                <w:rFonts w:ascii="Times New Roman" w:eastAsia="Times New Roman" w:hAnsi="Times New Roman"/>
                <w:b/>
                <w:sz w:val="16"/>
                <w:szCs w:val="16"/>
                <w:lang w:eastAsia="ru-RU"/>
              </w:rPr>
            </w:pPr>
            <w:r w:rsidRPr="00A840E8">
              <w:rPr>
                <w:rFonts w:ascii="Times New Roman" w:eastAsia="Times New Roman" w:hAnsi="Times New Roman"/>
                <w:b/>
                <w:sz w:val="16"/>
                <w:szCs w:val="16"/>
                <w:lang w:eastAsia="ru-RU"/>
              </w:rPr>
              <w:t>Основания и дата возникновения и прекращения ограничений (обременений) в отношении муниципального недвижимого имущества</w:t>
            </w:r>
          </w:p>
        </w:tc>
      </w:tr>
      <w:tr w:rsidR="00A840E8" w:rsidRPr="00A840E8" w14:paraId="3C5180BD" w14:textId="77777777" w:rsidTr="0070458F">
        <w:trPr>
          <w:trHeight w:val="353"/>
        </w:trPr>
        <w:tc>
          <w:tcPr>
            <w:tcW w:w="534" w:type="dxa"/>
          </w:tcPr>
          <w:p w14:paraId="583A07A4"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1</w:t>
            </w:r>
          </w:p>
        </w:tc>
        <w:tc>
          <w:tcPr>
            <w:tcW w:w="1162" w:type="dxa"/>
          </w:tcPr>
          <w:p w14:paraId="4543F6B2"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2</w:t>
            </w:r>
          </w:p>
        </w:tc>
        <w:tc>
          <w:tcPr>
            <w:tcW w:w="1985" w:type="dxa"/>
          </w:tcPr>
          <w:p w14:paraId="5B5BD584"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3</w:t>
            </w:r>
          </w:p>
        </w:tc>
        <w:tc>
          <w:tcPr>
            <w:tcW w:w="992" w:type="dxa"/>
          </w:tcPr>
          <w:p w14:paraId="6D1B1466"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4</w:t>
            </w:r>
          </w:p>
        </w:tc>
        <w:tc>
          <w:tcPr>
            <w:tcW w:w="1418" w:type="dxa"/>
          </w:tcPr>
          <w:p w14:paraId="42EA7907"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5</w:t>
            </w:r>
          </w:p>
        </w:tc>
        <w:tc>
          <w:tcPr>
            <w:tcW w:w="1134" w:type="dxa"/>
          </w:tcPr>
          <w:p w14:paraId="3831D1A4"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6</w:t>
            </w:r>
          </w:p>
        </w:tc>
        <w:tc>
          <w:tcPr>
            <w:tcW w:w="1275" w:type="dxa"/>
          </w:tcPr>
          <w:p w14:paraId="6A446115"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7</w:t>
            </w:r>
          </w:p>
        </w:tc>
        <w:tc>
          <w:tcPr>
            <w:tcW w:w="1418" w:type="dxa"/>
          </w:tcPr>
          <w:p w14:paraId="5C4D6108"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8</w:t>
            </w:r>
          </w:p>
        </w:tc>
        <w:tc>
          <w:tcPr>
            <w:tcW w:w="1984" w:type="dxa"/>
          </w:tcPr>
          <w:p w14:paraId="1F905A28"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9</w:t>
            </w:r>
          </w:p>
        </w:tc>
        <w:tc>
          <w:tcPr>
            <w:tcW w:w="1701" w:type="dxa"/>
          </w:tcPr>
          <w:p w14:paraId="7FDF79BC"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10</w:t>
            </w:r>
          </w:p>
        </w:tc>
        <w:tc>
          <w:tcPr>
            <w:tcW w:w="1843" w:type="dxa"/>
          </w:tcPr>
          <w:p w14:paraId="3B4E0CE5" w14:textId="77777777" w:rsidR="00A840E8" w:rsidRPr="00A840E8" w:rsidRDefault="00A840E8" w:rsidP="00A840E8">
            <w:pPr>
              <w:spacing w:after="0" w:line="240" w:lineRule="auto"/>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11</w:t>
            </w:r>
          </w:p>
        </w:tc>
      </w:tr>
      <w:tr w:rsidR="00A840E8" w:rsidRPr="00A840E8" w14:paraId="7918EA34" w14:textId="77777777" w:rsidTr="0070458F">
        <w:tc>
          <w:tcPr>
            <w:tcW w:w="534" w:type="dxa"/>
          </w:tcPr>
          <w:p w14:paraId="1DC49A72"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334</w:t>
            </w:r>
          </w:p>
        </w:tc>
        <w:tc>
          <w:tcPr>
            <w:tcW w:w="1162" w:type="dxa"/>
          </w:tcPr>
          <w:p w14:paraId="1A65BB58"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Жилое помещение</w:t>
            </w:r>
          </w:p>
        </w:tc>
        <w:tc>
          <w:tcPr>
            <w:tcW w:w="1985" w:type="dxa"/>
          </w:tcPr>
          <w:p w14:paraId="4BD0CDB9" w14:textId="183A1749"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heme="minorHAnsi" w:hAnsi="Times New Roman"/>
                <w:sz w:val="18"/>
                <w:szCs w:val="18"/>
              </w:rPr>
              <w:t xml:space="preserve">Российская </w:t>
            </w:r>
            <w:proofErr w:type="spellStart"/>
            <w:proofErr w:type="gramStart"/>
            <w:r w:rsidRPr="00A840E8">
              <w:rPr>
                <w:rFonts w:ascii="Times New Roman" w:eastAsiaTheme="minorHAnsi" w:hAnsi="Times New Roman"/>
                <w:sz w:val="18"/>
                <w:szCs w:val="18"/>
              </w:rPr>
              <w:t>Федера</w:t>
            </w:r>
            <w:r w:rsidR="0070458F">
              <w:rPr>
                <w:rFonts w:ascii="Times New Roman" w:eastAsiaTheme="minorHAnsi" w:hAnsi="Times New Roman"/>
                <w:sz w:val="18"/>
                <w:szCs w:val="18"/>
              </w:rPr>
              <w:t>-</w:t>
            </w:r>
            <w:r w:rsidRPr="00A840E8">
              <w:rPr>
                <w:rFonts w:ascii="Times New Roman" w:eastAsiaTheme="minorHAnsi" w:hAnsi="Times New Roman"/>
                <w:sz w:val="18"/>
                <w:szCs w:val="18"/>
              </w:rPr>
              <w:t>ция</w:t>
            </w:r>
            <w:proofErr w:type="spellEnd"/>
            <w:proofErr w:type="gramEnd"/>
            <w:r w:rsidRPr="00A840E8">
              <w:rPr>
                <w:rFonts w:ascii="Times New Roman" w:eastAsiaTheme="minorHAnsi" w:hAnsi="Times New Roman"/>
                <w:sz w:val="18"/>
                <w:szCs w:val="18"/>
              </w:rPr>
              <w:t xml:space="preserve">, </w:t>
            </w:r>
            <w:r w:rsidRPr="00A840E8">
              <w:rPr>
                <w:rFonts w:ascii="Times New Roman" w:eastAsia="Times New Roman" w:hAnsi="Times New Roman"/>
                <w:sz w:val="18"/>
                <w:szCs w:val="18"/>
                <w:lang w:eastAsia="ru-RU"/>
              </w:rPr>
              <w:t xml:space="preserve">Новгородская область, </w:t>
            </w:r>
            <w:proofErr w:type="spellStart"/>
            <w:r w:rsidRPr="00A840E8">
              <w:rPr>
                <w:rFonts w:ascii="Times New Roman" w:eastAsia="Times New Roman" w:hAnsi="Times New Roman"/>
                <w:sz w:val="18"/>
                <w:szCs w:val="18"/>
                <w:lang w:eastAsia="ru-RU"/>
              </w:rPr>
              <w:t>Окуловский</w:t>
            </w:r>
            <w:proofErr w:type="spellEnd"/>
            <w:r w:rsidRPr="00A840E8">
              <w:rPr>
                <w:rFonts w:ascii="Times New Roman" w:eastAsia="Times New Roman" w:hAnsi="Times New Roman"/>
                <w:sz w:val="18"/>
                <w:szCs w:val="18"/>
                <w:lang w:eastAsia="ru-RU"/>
              </w:rPr>
              <w:t xml:space="preserve"> муниципальный район,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 поселение, </w:t>
            </w:r>
            <w:proofErr w:type="spellStart"/>
            <w:r w:rsidRPr="00A840E8">
              <w:rPr>
                <w:rFonts w:ascii="Times New Roman" w:eastAsia="Times New Roman" w:hAnsi="Times New Roman"/>
                <w:sz w:val="18"/>
                <w:szCs w:val="18"/>
                <w:lang w:eastAsia="ru-RU"/>
              </w:rPr>
              <w:t>рп</w:t>
            </w:r>
            <w:proofErr w:type="spellEnd"/>
            <w:r w:rsidRPr="00A840E8">
              <w:rPr>
                <w:rFonts w:ascii="Times New Roman" w:eastAsia="Times New Roman" w:hAnsi="Times New Roman"/>
                <w:sz w:val="18"/>
                <w:szCs w:val="18"/>
                <w:lang w:eastAsia="ru-RU"/>
              </w:rPr>
              <w:t>. Кулотино, ул. Кооперативная, д.2, кв.69</w:t>
            </w:r>
          </w:p>
        </w:tc>
        <w:tc>
          <w:tcPr>
            <w:tcW w:w="992" w:type="dxa"/>
          </w:tcPr>
          <w:p w14:paraId="2471193C" w14:textId="77777777" w:rsidR="00A840E8" w:rsidRPr="00A840E8" w:rsidRDefault="00A840E8" w:rsidP="0070458F">
            <w:pPr>
              <w:spacing w:after="0" w:line="240" w:lineRule="exact"/>
              <w:contextualSpacing/>
              <w:jc w:val="center"/>
              <w:rPr>
                <w:rFonts w:ascii="Times New Roman" w:eastAsiaTheme="minorHAnsi" w:hAnsi="Times New Roman"/>
                <w:sz w:val="20"/>
                <w:szCs w:val="20"/>
              </w:rPr>
            </w:pPr>
            <w:r w:rsidRPr="00A840E8">
              <w:rPr>
                <w:rFonts w:ascii="Times New Roman" w:eastAsiaTheme="minorHAnsi" w:hAnsi="Times New Roman"/>
                <w:sz w:val="20"/>
                <w:szCs w:val="20"/>
              </w:rPr>
              <w:t>53:12:0301014:59</w:t>
            </w:r>
          </w:p>
        </w:tc>
        <w:tc>
          <w:tcPr>
            <w:tcW w:w="1418" w:type="dxa"/>
          </w:tcPr>
          <w:p w14:paraId="21E1E346" w14:textId="77777777" w:rsidR="00A840E8" w:rsidRPr="00A840E8" w:rsidRDefault="00A840E8" w:rsidP="0070458F">
            <w:pPr>
              <w:spacing w:after="0" w:line="240" w:lineRule="exact"/>
              <w:contextualSpacing/>
              <w:jc w:val="center"/>
              <w:rPr>
                <w:rFonts w:ascii="Times New Roman" w:eastAsia="Times New Roman" w:hAnsi="Times New Roman"/>
                <w:sz w:val="20"/>
                <w:szCs w:val="20"/>
                <w:lang w:eastAsia="ru-RU"/>
              </w:rPr>
            </w:pPr>
            <w:r w:rsidRPr="00A840E8">
              <w:rPr>
                <w:rFonts w:ascii="Times New Roman" w:eastAsiaTheme="minorHAnsi" w:hAnsi="Times New Roman"/>
                <w:sz w:val="20"/>
                <w:szCs w:val="20"/>
              </w:rPr>
              <w:t xml:space="preserve">63,8 </w:t>
            </w:r>
            <w:proofErr w:type="spellStart"/>
            <w:r w:rsidRPr="00A840E8">
              <w:rPr>
                <w:rFonts w:ascii="Times New Roman" w:eastAsiaTheme="minorHAnsi" w:hAnsi="Times New Roman"/>
                <w:sz w:val="20"/>
                <w:szCs w:val="20"/>
              </w:rPr>
              <w:t>кв.м</w:t>
            </w:r>
            <w:proofErr w:type="spellEnd"/>
            <w:r w:rsidRPr="00A840E8">
              <w:rPr>
                <w:rFonts w:ascii="Times New Roman" w:eastAsiaTheme="minorHAnsi" w:hAnsi="Times New Roman"/>
                <w:sz w:val="20"/>
                <w:szCs w:val="20"/>
              </w:rPr>
              <w:t>.</w:t>
            </w:r>
          </w:p>
        </w:tc>
        <w:tc>
          <w:tcPr>
            <w:tcW w:w="1134" w:type="dxa"/>
          </w:tcPr>
          <w:p w14:paraId="71D8AB0D"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p>
        </w:tc>
        <w:tc>
          <w:tcPr>
            <w:tcW w:w="1275" w:type="dxa"/>
          </w:tcPr>
          <w:p w14:paraId="2026FB86" w14:textId="77777777" w:rsidR="00A840E8" w:rsidRPr="00A840E8" w:rsidRDefault="00A840E8" w:rsidP="0070458F">
            <w:pPr>
              <w:spacing w:after="0" w:line="240" w:lineRule="exact"/>
              <w:contextualSpacing/>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883575,63</w:t>
            </w:r>
          </w:p>
        </w:tc>
        <w:tc>
          <w:tcPr>
            <w:tcW w:w="1418" w:type="dxa"/>
          </w:tcPr>
          <w:p w14:paraId="128C0971"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22.01.2024</w:t>
            </w:r>
          </w:p>
        </w:tc>
        <w:tc>
          <w:tcPr>
            <w:tcW w:w="1984" w:type="dxa"/>
          </w:tcPr>
          <w:p w14:paraId="2152EBA6"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Выписка из ЕГРН на недвижимое имущество и сделок с ним. Запись регистрации №</w:t>
            </w:r>
            <w:r w:rsidRPr="00A840E8">
              <w:rPr>
                <w:rFonts w:asciiTheme="minorHAnsi" w:eastAsiaTheme="minorHAnsi" w:hAnsiTheme="minorHAnsi" w:cstheme="minorBidi"/>
              </w:rPr>
              <w:t xml:space="preserve"> </w:t>
            </w:r>
            <w:r w:rsidRPr="00A840E8">
              <w:rPr>
                <w:rFonts w:ascii="Times New Roman" w:eastAsiaTheme="minorHAnsi" w:hAnsi="Times New Roman"/>
                <w:sz w:val="20"/>
                <w:szCs w:val="20"/>
              </w:rPr>
              <w:t>53:12:0301014:59-53/093/2024-2 от 22.01.2024г.</w:t>
            </w:r>
            <w:r w:rsidRPr="00A840E8">
              <w:rPr>
                <w:rFonts w:ascii="Times New Roman" w:eastAsia="Times New Roman" w:hAnsi="Times New Roman"/>
                <w:sz w:val="18"/>
                <w:szCs w:val="18"/>
                <w:lang w:eastAsia="ru-RU"/>
              </w:rPr>
              <w:t xml:space="preserve"> </w:t>
            </w:r>
          </w:p>
        </w:tc>
        <w:tc>
          <w:tcPr>
            <w:tcW w:w="1701" w:type="dxa"/>
          </w:tcPr>
          <w:p w14:paraId="0527109B"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xml:space="preserve">МО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w:t>
            </w:r>
          </w:p>
          <w:p w14:paraId="46B4C0DB"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поселение</w:t>
            </w:r>
          </w:p>
        </w:tc>
        <w:tc>
          <w:tcPr>
            <w:tcW w:w="1843" w:type="dxa"/>
          </w:tcPr>
          <w:p w14:paraId="1F577464" w14:textId="77777777" w:rsidR="00A840E8" w:rsidRPr="00A840E8" w:rsidRDefault="00A840E8" w:rsidP="0070458F">
            <w:pPr>
              <w:spacing w:after="0" w:line="240" w:lineRule="exact"/>
              <w:contextualSpacing/>
              <w:rPr>
                <w:rFonts w:ascii="Times New Roman" w:eastAsiaTheme="minorHAnsi" w:hAnsi="Times New Roman"/>
                <w:color w:val="000000"/>
                <w:sz w:val="20"/>
                <w:szCs w:val="20"/>
              </w:rPr>
            </w:pPr>
            <w:r w:rsidRPr="00A840E8">
              <w:rPr>
                <w:rFonts w:ascii="Times New Roman" w:eastAsiaTheme="minorHAnsi" w:hAnsi="Times New Roman"/>
                <w:color w:val="000000"/>
                <w:spacing w:val="-19"/>
                <w:sz w:val="20"/>
                <w:szCs w:val="20"/>
              </w:rPr>
              <w:t xml:space="preserve"> </w:t>
            </w:r>
          </w:p>
        </w:tc>
      </w:tr>
      <w:tr w:rsidR="00A840E8" w:rsidRPr="00A840E8" w14:paraId="7238DFCC" w14:textId="77777777" w:rsidTr="00271EC6">
        <w:trPr>
          <w:trHeight w:val="1896"/>
        </w:trPr>
        <w:tc>
          <w:tcPr>
            <w:tcW w:w="534" w:type="dxa"/>
          </w:tcPr>
          <w:p w14:paraId="4BDDD0D7"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261</w:t>
            </w:r>
          </w:p>
        </w:tc>
        <w:tc>
          <w:tcPr>
            <w:tcW w:w="1162" w:type="dxa"/>
          </w:tcPr>
          <w:p w14:paraId="17A19D01"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Жилое помещение</w:t>
            </w:r>
          </w:p>
        </w:tc>
        <w:tc>
          <w:tcPr>
            <w:tcW w:w="1985" w:type="dxa"/>
          </w:tcPr>
          <w:p w14:paraId="2E10DB1F" w14:textId="77777777" w:rsidR="00A840E8" w:rsidRPr="00A840E8" w:rsidRDefault="00A840E8" w:rsidP="00271EC6">
            <w:pPr>
              <w:spacing w:after="0" w:line="180" w:lineRule="exact"/>
              <w:contextualSpacing/>
              <w:jc w:val="center"/>
              <w:rPr>
                <w:rFonts w:ascii="Times New Roman" w:eastAsiaTheme="minorHAnsi" w:hAnsi="Times New Roman"/>
                <w:sz w:val="18"/>
                <w:szCs w:val="18"/>
              </w:rPr>
            </w:pPr>
            <w:r w:rsidRPr="00A840E8">
              <w:rPr>
                <w:rFonts w:ascii="Times New Roman" w:eastAsiaTheme="minorHAnsi" w:hAnsi="Times New Roman"/>
                <w:sz w:val="18"/>
                <w:szCs w:val="18"/>
              </w:rPr>
              <w:t xml:space="preserve">Российская Федерация, </w:t>
            </w:r>
            <w:r w:rsidRPr="00A840E8">
              <w:rPr>
                <w:rFonts w:ascii="Times New Roman" w:eastAsia="Times New Roman" w:hAnsi="Times New Roman"/>
                <w:sz w:val="18"/>
                <w:szCs w:val="18"/>
                <w:lang w:eastAsia="ru-RU"/>
              </w:rPr>
              <w:t xml:space="preserve">Новгородская область, </w:t>
            </w:r>
            <w:proofErr w:type="spellStart"/>
            <w:r w:rsidRPr="00A840E8">
              <w:rPr>
                <w:rFonts w:ascii="Times New Roman" w:eastAsia="Times New Roman" w:hAnsi="Times New Roman"/>
                <w:sz w:val="18"/>
                <w:szCs w:val="18"/>
                <w:lang w:eastAsia="ru-RU"/>
              </w:rPr>
              <w:t>Окуловский</w:t>
            </w:r>
            <w:proofErr w:type="spellEnd"/>
            <w:r w:rsidRPr="00A840E8">
              <w:rPr>
                <w:rFonts w:ascii="Times New Roman" w:eastAsia="Times New Roman" w:hAnsi="Times New Roman"/>
                <w:sz w:val="18"/>
                <w:szCs w:val="18"/>
                <w:lang w:eastAsia="ru-RU"/>
              </w:rPr>
              <w:t xml:space="preserve"> муниципальный район,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 поселение, </w:t>
            </w:r>
            <w:proofErr w:type="spellStart"/>
            <w:r w:rsidRPr="00A840E8">
              <w:rPr>
                <w:rFonts w:ascii="Times New Roman" w:eastAsia="Times New Roman" w:hAnsi="Times New Roman"/>
                <w:sz w:val="18"/>
                <w:szCs w:val="18"/>
                <w:lang w:eastAsia="ru-RU"/>
              </w:rPr>
              <w:t>рп</w:t>
            </w:r>
            <w:proofErr w:type="spellEnd"/>
            <w:r w:rsidRPr="00A840E8">
              <w:rPr>
                <w:rFonts w:ascii="Times New Roman" w:eastAsia="Times New Roman" w:hAnsi="Times New Roman"/>
                <w:sz w:val="18"/>
                <w:szCs w:val="18"/>
                <w:lang w:eastAsia="ru-RU"/>
              </w:rPr>
              <w:t>. Кулотино, Советский проспект, д.4, корп.2, кв.4</w:t>
            </w:r>
          </w:p>
        </w:tc>
        <w:tc>
          <w:tcPr>
            <w:tcW w:w="992" w:type="dxa"/>
          </w:tcPr>
          <w:p w14:paraId="57B31119" w14:textId="77777777" w:rsidR="00A840E8" w:rsidRPr="00A840E8" w:rsidRDefault="00A840E8" w:rsidP="0070458F">
            <w:pPr>
              <w:spacing w:after="0" w:line="240" w:lineRule="exact"/>
              <w:contextualSpacing/>
              <w:jc w:val="center"/>
              <w:rPr>
                <w:rFonts w:ascii="Times New Roman" w:eastAsiaTheme="minorHAnsi" w:hAnsi="Times New Roman"/>
                <w:sz w:val="20"/>
                <w:szCs w:val="20"/>
              </w:rPr>
            </w:pPr>
            <w:r w:rsidRPr="00A840E8">
              <w:rPr>
                <w:rFonts w:ascii="Times New Roman" w:eastAsiaTheme="minorHAnsi" w:hAnsi="Times New Roman"/>
                <w:sz w:val="20"/>
                <w:szCs w:val="20"/>
              </w:rPr>
              <w:t>53:12:0302004:116</w:t>
            </w:r>
          </w:p>
        </w:tc>
        <w:tc>
          <w:tcPr>
            <w:tcW w:w="1418" w:type="dxa"/>
          </w:tcPr>
          <w:p w14:paraId="0BA3C7F3" w14:textId="77777777" w:rsidR="00A840E8" w:rsidRPr="00A840E8" w:rsidRDefault="00A840E8" w:rsidP="0070458F">
            <w:pPr>
              <w:spacing w:after="0" w:line="240" w:lineRule="exact"/>
              <w:contextualSpacing/>
              <w:jc w:val="center"/>
              <w:rPr>
                <w:rFonts w:ascii="Times New Roman" w:eastAsiaTheme="minorHAnsi" w:hAnsi="Times New Roman"/>
                <w:sz w:val="20"/>
                <w:szCs w:val="20"/>
              </w:rPr>
            </w:pPr>
            <w:r w:rsidRPr="00A840E8">
              <w:rPr>
                <w:rFonts w:ascii="Times New Roman" w:eastAsiaTheme="minorHAnsi" w:hAnsi="Times New Roman"/>
                <w:sz w:val="20"/>
                <w:szCs w:val="20"/>
              </w:rPr>
              <w:t xml:space="preserve">36,5 </w:t>
            </w:r>
            <w:proofErr w:type="spellStart"/>
            <w:r w:rsidRPr="00A840E8">
              <w:rPr>
                <w:rFonts w:ascii="Times New Roman" w:eastAsiaTheme="minorHAnsi" w:hAnsi="Times New Roman"/>
                <w:sz w:val="20"/>
                <w:szCs w:val="20"/>
              </w:rPr>
              <w:t>кв.м</w:t>
            </w:r>
            <w:proofErr w:type="spellEnd"/>
            <w:r w:rsidRPr="00A840E8">
              <w:rPr>
                <w:rFonts w:ascii="Times New Roman" w:eastAsiaTheme="minorHAnsi" w:hAnsi="Times New Roman"/>
                <w:sz w:val="20"/>
                <w:szCs w:val="20"/>
              </w:rPr>
              <w:t>.</w:t>
            </w:r>
          </w:p>
        </w:tc>
        <w:tc>
          <w:tcPr>
            <w:tcW w:w="1134" w:type="dxa"/>
          </w:tcPr>
          <w:p w14:paraId="253A5CEB"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p>
        </w:tc>
        <w:tc>
          <w:tcPr>
            <w:tcW w:w="1275" w:type="dxa"/>
          </w:tcPr>
          <w:p w14:paraId="4B0B5A38" w14:textId="77777777" w:rsidR="00A840E8" w:rsidRPr="00A840E8" w:rsidRDefault="00A840E8" w:rsidP="0070458F">
            <w:pPr>
              <w:spacing w:after="0" w:line="240" w:lineRule="exact"/>
              <w:contextualSpacing/>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649447,58</w:t>
            </w:r>
          </w:p>
        </w:tc>
        <w:tc>
          <w:tcPr>
            <w:tcW w:w="1418" w:type="dxa"/>
          </w:tcPr>
          <w:p w14:paraId="0D90EEB0"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05.03.2024</w:t>
            </w:r>
          </w:p>
        </w:tc>
        <w:tc>
          <w:tcPr>
            <w:tcW w:w="1984" w:type="dxa"/>
          </w:tcPr>
          <w:p w14:paraId="1F646054" w14:textId="77777777" w:rsidR="0070458F" w:rsidRDefault="00A840E8" w:rsidP="00271EC6">
            <w:pPr>
              <w:widowControl w:val="0"/>
              <w:autoSpaceDE w:val="0"/>
              <w:autoSpaceDN w:val="0"/>
              <w:adjustRightInd w:val="0"/>
              <w:spacing w:after="0" w:line="18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xml:space="preserve">Выписка из ЕГРГ на недвижимое </w:t>
            </w:r>
            <w:proofErr w:type="spellStart"/>
            <w:proofErr w:type="gramStart"/>
            <w:r w:rsidRPr="00A840E8">
              <w:rPr>
                <w:rFonts w:ascii="Times New Roman" w:eastAsia="Times New Roman" w:hAnsi="Times New Roman"/>
                <w:sz w:val="18"/>
                <w:szCs w:val="18"/>
                <w:lang w:eastAsia="ru-RU"/>
              </w:rPr>
              <w:t>имуще</w:t>
            </w:r>
            <w:r w:rsidR="0070458F">
              <w:rPr>
                <w:rFonts w:ascii="Times New Roman" w:eastAsia="Times New Roman" w:hAnsi="Times New Roman"/>
                <w:sz w:val="18"/>
                <w:szCs w:val="18"/>
                <w:lang w:eastAsia="ru-RU"/>
              </w:rPr>
              <w:t>-</w:t>
            </w:r>
            <w:r w:rsidRPr="00A840E8">
              <w:rPr>
                <w:rFonts w:ascii="Times New Roman" w:eastAsia="Times New Roman" w:hAnsi="Times New Roman"/>
                <w:sz w:val="18"/>
                <w:szCs w:val="18"/>
                <w:lang w:eastAsia="ru-RU"/>
              </w:rPr>
              <w:t>ство</w:t>
            </w:r>
            <w:proofErr w:type="spellEnd"/>
            <w:proofErr w:type="gramEnd"/>
            <w:r w:rsidRPr="00A840E8">
              <w:rPr>
                <w:rFonts w:ascii="Times New Roman" w:eastAsia="Times New Roman" w:hAnsi="Times New Roman"/>
                <w:sz w:val="18"/>
                <w:szCs w:val="18"/>
                <w:lang w:eastAsia="ru-RU"/>
              </w:rPr>
              <w:t xml:space="preserve"> и сделок с ним. Запись регистрации 1/2 № 53:12:030</w:t>
            </w:r>
          </w:p>
          <w:p w14:paraId="0C218F56" w14:textId="33CECB92" w:rsidR="00A840E8" w:rsidRPr="00A840E8" w:rsidRDefault="00A840E8" w:rsidP="00271EC6">
            <w:pPr>
              <w:widowControl w:val="0"/>
              <w:autoSpaceDE w:val="0"/>
              <w:autoSpaceDN w:val="0"/>
              <w:adjustRightInd w:val="0"/>
              <w:spacing w:after="0" w:line="18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2004:116-53/093/2024-3 от 05.03.2024г.; 1/2</w:t>
            </w:r>
          </w:p>
          <w:p w14:paraId="3E6D6077" w14:textId="1AF08564" w:rsidR="00A840E8" w:rsidRPr="00A840E8" w:rsidRDefault="00A840E8" w:rsidP="00271EC6">
            <w:pPr>
              <w:spacing w:after="0" w:line="18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53:12:0302004:116-53/093/2024-4 от 05.03.2024г</w:t>
            </w:r>
          </w:p>
        </w:tc>
        <w:tc>
          <w:tcPr>
            <w:tcW w:w="1701" w:type="dxa"/>
          </w:tcPr>
          <w:p w14:paraId="051A7AB1"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xml:space="preserve">МО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w:t>
            </w:r>
          </w:p>
          <w:p w14:paraId="63E19A63"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поселение</w:t>
            </w:r>
          </w:p>
        </w:tc>
        <w:tc>
          <w:tcPr>
            <w:tcW w:w="1843" w:type="dxa"/>
          </w:tcPr>
          <w:p w14:paraId="60ECA9BF" w14:textId="77777777" w:rsidR="00A840E8" w:rsidRPr="00A840E8" w:rsidRDefault="00A840E8" w:rsidP="0070458F">
            <w:pPr>
              <w:spacing w:after="0" w:line="240" w:lineRule="exact"/>
              <w:contextualSpacing/>
              <w:rPr>
                <w:rFonts w:ascii="Times New Roman" w:eastAsiaTheme="minorHAnsi" w:hAnsi="Times New Roman"/>
                <w:color w:val="000000"/>
                <w:spacing w:val="-19"/>
                <w:sz w:val="20"/>
                <w:szCs w:val="20"/>
              </w:rPr>
            </w:pPr>
          </w:p>
        </w:tc>
      </w:tr>
      <w:tr w:rsidR="00A840E8" w:rsidRPr="00A840E8" w14:paraId="5349F0B5" w14:textId="77777777" w:rsidTr="0070458F">
        <w:tc>
          <w:tcPr>
            <w:tcW w:w="534" w:type="dxa"/>
          </w:tcPr>
          <w:p w14:paraId="0AEE8608"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18</w:t>
            </w:r>
          </w:p>
        </w:tc>
        <w:tc>
          <w:tcPr>
            <w:tcW w:w="1162" w:type="dxa"/>
          </w:tcPr>
          <w:p w14:paraId="7B988A30"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Жилое помещение</w:t>
            </w:r>
          </w:p>
        </w:tc>
        <w:tc>
          <w:tcPr>
            <w:tcW w:w="1985" w:type="dxa"/>
          </w:tcPr>
          <w:p w14:paraId="25FA56DD" w14:textId="1E38E680" w:rsidR="00A840E8" w:rsidRPr="00A840E8" w:rsidRDefault="00A840E8" w:rsidP="0070458F">
            <w:pPr>
              <w:spacing w:after="0" w:line="240" w:lineRule="exact"/>
              <w:contextualSpacing/>
              <w:jc w:val="center"/>
              <w:rPr>
                <w:rFonts w:ascii="Times New Roman" w:eastAsiaTheme="minorHAnsi" w:hAnsi="Times New Roman"/>
                <w:sz w:val="18"/>
                <w:szCs w:val="18"/>
              </w:rPr>
            </w:pPr>
            <w:r w:rsidRPr="00A840E8">
              <w:rPr>
                <w:rFonts w:ascii="Times New Roman" w:eastAsiaTheme="minorHAnsi" w:hAnsi="Times New Roman"/>
                <w:sz w:val="18"/>
                <w:szCs w:val="18"/>
              </w:rPr>
              <w:t xml:space="preserve">Российская </w:t>
            </w:r>
            <w:proofErr w:type="spellStart"/>
            <w:proofErr w:type="gramStart"/>
            <w:r w:rsidRPr="00A840E8">
              <w:rPr>
                <w:rFonts w:ascii="Times New Roman" w:eastAsiaTheme="minorHAnsi" w:hAnsi="Times New Roman"/>
                <w:sz w:val="18"/>
                <w:szCs w:val="18"/>
              </w:rPr>
              <w:t>Федера</w:t>
            </w:r>
            <w:r w:rsidR="0070458F">
              <w:rPr>
                <w:rFonts w:ascii="Times New Roman" w:eastAsiaTheme="minorHAnsi" w:hAnsi="Times New Roman"/>
                <w:sz w:val="18"/>
                <w:szCs w:val="18"/>
              </w:rPr>
              <w:t>-</w:t>
            </w:r>
            <w:r w:rsidRPr="00A840E8">
              <w:rPr>
                <w:rFonts w:ascii="Times New Roman" w:eastAsiaTheme="minorHAnsi" w:hAnsi="Times New Roman"/>
                <w:sz w:val="18"/>
                <w:szCs w:val="18"/>
              </w:rPr>
              <w:t>ция</w:t>
            </w:r>
            <w:proofErr w:type="spellEnd"/>
            <w:proofErr w:type="gramEnd"/>
            <w:r w:rsidRPr="00A840E8">
              <w:rPr>
                <w:rFonts w:ascii="Times New Roman" w:eastAsiaTheme="minorHAnsi" w:hAnsi="Times New Roman"/>
                <w:sz w:val="18"/>
                <w:szCs w:val="18"/>
              </w:rPr>
              <w:t xml:space="preserve">, </w:t>
            </w:r>
            <w:r w:rsidRPr="00A840E8">
              <w:rPr>
                <w:rFonts w:ascii="Times New Roman" w:eastAsia="Times New Roman" w:hAnsi="Times New Roman"/>
                <w:sz w:val="18"/>
                <w:szCs w:val="18"/>
                <w:lang w:eastAsia="ru-RU"/>
              </w:rPr>
              <w:t xml:space="preserve">Новгородская область, </w:t>
            </w:r>
            <w:proofErr w:type="spellStart"/>
            <w:r w:rsidRPr="00A840E8">
              <w:rPr>
                <w:rFonts w:ascii="Times New Roman" w:eastAsia="Times New Roman" w:hAnsi="Times New Roman"/>
                <w:sz w:val="18"/>
                <w:szCs w:val="18"/>
                <w:lang w:eastAsia="ru-RU"/>
              </w:rPr>
              <w:t>Окуловский</w:t>
            </w:r>
            <w:proofErr w:type="spellEnd"/>
            <w:r w:rsidRPr="00A840E8">
              <w:rPr>
                <w:rFonts w:ascii="Times New Roman" w:eastAsia="Times New Roman" w:hAnsi="Times New Roman"/>
                <w:sz w:val="18"/>
                <w:szCs w:val="18"/>
                <w:lang w:eastAsia="ru-RU"/>
              </w:rPr>
              <w:t xml:space="preserve"> муниципальный район,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 поселение, </w:t>
            </w:r>
            <w:proofErr w:type="spellStart"/>
            <w:r w:rsidRPr="00A840E8">
              <w:rPr>
                <w:rFonts w:ascii="Times New Roman" w:eastAsia="Times New Roman" w:hAnsi="Times New Roman"/>
                <w:sz w:val="18"/>
                <w:szCs w:val="18"/>
                <w:lang w:eastAsia="ru-RU"/>
              </w:rPr>
              <w:t>рп</w:t>
            </w:r>
            <w:proofErr w:type="spellEnd"/>
            <w:r w:rsidRPr="00A840E8">
              <w:rPr>
                <w:rFonts w:ascii="Times New Roman" w:eastAsia="Times New Roman" w:hAnsi="Times New Roman"/>
                <w:sz w:val="18"/>
                <w:szCs w:val="18"/>
                <w:lang w:eastAsia="ru-RU"/>
              </w:rPr>
              <w:t>. Кулотино, ул. Ленина, д.3, кв.8</w:t>
            </w:r>
          </w:p>
        </w:tc>
        <w:tc>
          <w:tcPr>
            <w:tcW w:w="992" w:type="dxa"/>
          </w:tcPr>
          <w:p w14:paraId="0FE326D8" w14:textId="77777777" w:rsidR="00A840E8" w:rsidRPr="00A840E8" w:rsidRDefault="00A840E8" w:rsidP="0070458F">
            <w:pPr>
              <w:spacing w:after="0" w:line="240" w:lineRule="exact"/>
              <w:contextualSpacing/>
              <w:jc w:val="center"/>
              <w:rPr>
                <w:rFonts w:ascii="Times New Roman" w:eastAsiaTheme="minorHAnsi" w:hAnsi="Times New Roman"/>
                <w:sz w:val="20"/>
                <w:szCs w:val="20"/>
              </w:rPr>
            </w:pPr>
            <w:r w:rsidRPr="00A840E8">
              <w:rPr>
                <w:rFonts w:ascii="Times New Roman" w:eastAsiaTheme="minorHAnsi" w:hAnsi="Times New Roman"/>
                <w:color w:val="000000"/>
                <w:spacing w:val="-19"/>
                <w:sz w:val="20"/>
                <w:szCs w:val="20"/>
              </w:rPr>
              <w:t>53:12:0303004:23</w:t>
            </w:r>
          </w:p>
        </w:tc>
        <w:tc>
          <w:tcPr>
            <w:tcW w:w="1418" w:type="dxa"/>
          </w:tcPr>
          <w:p w14:paraId="1855D5AF" w14:textId="77777777" w:rsidR="00A840E8" w:rsidRPr="00A840E8" w:rsidRDefault="00A840E8" w:rsidP="0070458F">
            <w:pPr>
              <w:widowControl w:val="0"/>
              <w:tabs>
                <w:tab w:val="left" w:pos="2563"/>
              </w:tabs>
              <w:autoSpaceDE w:val="0"/>
              <w:autoSpaceDN w:val="0"/>
              <w:adjustRightInd w:val="0"/>
              <w:spacing w:after="0" w:line="240" w:lineRule="exact"/>
              <w:contextualSpacing/>
              <w:jc w:val="center"/>
              <w:rPr>
                <w:rFonts w:ascii="Times New Roman" w:eastAsia="Times New Roman" w:hAnsi="Times New Roman"/>
                <w:color w:val="000000"/>
                <w:spacing w:val="-19"/>
                <w:sz w:val="20"/>
                <w:szCs w:val="20"/>
                <w:lang w:eastAsia="ru-RU"/>
              </w:rPr>
            </w:pPr>
            <w:r w:rsidRPr="00A840E8">
              <w:rPr>
                <w:rFonts w:ascii="Times New Roman" w:eastAsia="Times New Roman" w:hAnsi="Times New Roman"/>
                <w:color w:val="000000"/>
                <w:spacing w:val="-19"/>
                <w:sz w:val="20"/>
                <w:szCs w:val="20"/>
                <w:lang w:eastAsia="ru-RU"/>
              </w:rPr>
              <w:t xml:space="preserve">46,2 </w:t>
            </w:r>
            <w:proofErr w:type="spellStart"/>
            <w:r w:rsidRPr="00A840E8">
              <w:rPr>
                <w:rFonts w:ascii="Times New Roman" w:eastAsia="Times New Roman" w:hAnsi="Times New Roman"/>
                <w:color w:val="000000"/>
                <w:spacing w:val="-19"/>
                <w:sz w:val="20"/>
                <w:szCs w:val="20"/>
                <w:lang w:eastAsia="ru-RU"/>
              </w:rPr>
              <w:t>кв.м</w:t>
            </w:r>
            <w:proofErr w:type="spellEnd"/>
            <w:r w:rsidRPr="00A840E8">
              <w:rPr>
                <w:rFonts w:ascii="Times New Roman" w:eastAsia="Times New Roman" w:hAnsi="Times New Roman"/>
                <w:color w:val="000000"/>
                <w:spacing w:val="-19"/>
                <w:sz w:val="20"/>
                <w:szCs w:val="20"/>
                <w:lang w:eastAsia="ru-RU"/>
              </w:rPr>
              <w:t>.</w:t>
            </w:r>
          </w:p>
          <w:p w14:paraId="2FF34A4E" w14:textId="77777777" w:rsidR="00A840E8" w:rsidRPr="00A840E8" w:rsidRDefault="00A840E8" w:rsidP="0070458F">
            <w:pPr>
              <w:spacing w:after="0" w:line="240" w:lineRule="exact"/>
              <w:contextualSpacing/>
              <w:jc w:val="center"/>
              <w:rPr>
                <w:rFonts w:ascii="Times New Roman" w:eastAsiaTheme="minorHAnsi" w:hAnsi="Times New Roman"/>
                <w:sz w:val="20"/>
                <w:szCs w:val="20"/>
              </w:rPr>
            </w:pPr>
          </w:p>
        </w:tc>
        <w:tc>
          <w:tcPr>
            <w:tcW w:w="1134" w:type="dxa"/>
          </w:tcPr>
          <w:p w14:paraId="237660DD"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p>
        </w:tc>
        <w:tc>
          <w:tcPr>
            <w:tcW w:w="1275" w:type="dxa"/>
          </w:tcPr>
          <w:p w14:paraId="0F6EBF8D" w14:textId="77777777" w:rsidR="00A840E8" w:rsidRPr="00A840E8" w:rsidRDefault="00A840E8" w:rsidP="0070458F">
            <w:pPr>
              <w:spacing w:after="0" w:line="240" w:lineRule="exact"/>
              <w:contextualSpacing/>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467868,19</w:t>
            </w:r>
          </w:p>
        </w:tc>
        <w:tc>
          <w:tcPr>
            <w:tcW w:w="1418" w:type="dxa"/>
          </w:tcPr>
          <w:p w14:paraId="26B73FB8"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22.03.2024</w:t>
            </w:r>
          </w:p>
        </w:tc>
        <w:tc>
          <w:tcPr>
            <w:tcW w:w="1984" w:type="dxa"/>
          </w:tcPr>
          <w:p w14:paraId="5F1431DC" w14:textId="77777777" w:rsidR="00A840E8" w:rsidRPr="00A840E8" w:rsidRDefault="00A840E8" w:rsidP="0070458F">
            <w:pPr>
              <w:widowControl w:val="0"/>
              <w:autoSpaceDE w:val="0"/>
              <w:autoSpaceDN w:val="0"/>
              <w:adjustRightInd w:val="0"/>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xml:space="preserve">Выписка из ЕГРН на недвижимое имущество и сделок с ним. Запись регистрации № </w:t>
            </w:r>
            <w:r w:rsidRPr="00A840E8">
              <w:rPr>
                <w:rFonts w:ascii="Times New Roman" w:eastAsiaTheme="minorHAnsi" w:hAnsi="Times New Roman"/>
                <w:color w:val="000000"/>
                <w:spacing w:val="-19"/>
                <w:sz w:val="18"/>
                <w:szCs w:val="18"/>
              </w:rPr>
              <w:t>53:12:0303004:23-53/093/2024-3 от 22.03.2024</w:t>
            </w:r>
          </w:p>
        </w:tc>
        <w:tc>
          <w:tcPr>
            <w:tcW w:w="1701" w:type="dxa"/>
          </w:tcPr>
          <w:p w14:paraId="24C9B1B8"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 xml:space="preserve">МО </w:t>
            </w:r>
            <w:proofErr w:type="spellStart"/>
            <w:r w:rsidRPr="00A840E8">
              <w:rPr>
                <w:rFonts w:ascii="Times New Roman" w:eastAsia="Times New Roman" w:hAnsi="Times New Roman"/>
                <w:sz w:val="18"/>
                <w:szCs w:val="18"/>
                <w:lang w:eastAsia="ru-RU"/>
              </w:rPr>
              <w:t>Кулотинское</w:t>
            </w:r>
            <w:proofErr w:type="spellEnd"/>
            <w:r w:rsidRPr="00A840E8">
              <w:rPr>
                <w:rFonts w:ascii="Times New Roman" w:eastAsia="Times New Roman" w:hAnsi="Times New Roman"/>
                <w:sz w:val="18"/>
                <w:szCs w:val="18"/>
                <w:lang w:eastAsia="ru-RU"/>
              </w:rPr>
              <w:t xml:space="preserve"> городское</w:t>
            </w:r>
          </w:p>
          <w:p w14:paraId="68B3AFCA" w14:textId="77777777" w:rsidR="00A840E8" w:rsidRPr="00A840E8" w:rsidRDefault="00A840E8" w:rsidP="0070458F">
            <w:pPr>
              <w:spacing w:after="0" w:line="240" w:lineRule="exact"/>
              <w:contextualSpacing/>
              <w:jc w:val="center"/>
              <w:rPr>
                <w:rFonts w:ascii="Times New Roman" w:eastAsia="Times New Roman" w:hAnsi="Times New Roman"/>
                <w:sz w:val="18"/>
                <w:szCs w:val="18"/>
                <w:lang w:eastAsia="ru-RU"/>
              </w:rPr>
            </w:pPr>
            <w:r w:rsidRPr="00A840E8">
              <w:rPr>
                <w:rFonts w:ascii="Times New Roman" w:eastAsia="Times New Roman" w:hAnsi="Times New Roman"/>
                <w:sz w:val="18"/>
                <w:szCs w:val="18"/>
                <w:lang w:eastAsia="ru-RU"/>
              </w:rPr>
              <w:t>поселение</w:t>
            </w:r>
          </w:p>
        </w:tc>
        <w:tc>
          <w:tcPr>
            <w:tcW w:w="1843" w:type="dxa"/>
          </w:tcPr>
          <w:p w14:paraId="506BD151" w14:textId="77777777" w:rsidR="00A840E8" w:rsidRPr="00A840E8" w:rsidRDefault="00A840E8" w:rsidP="0070458F">
            <w:pPr>
              <w:spacing w:after="0" w:line="240" w:lineRule="exact"/>
              <w:contextualSpacing/>
              <w:rPr>
                <w:rFonts w:ascii="Times New Roman" w:eastAsiaTheme="minorHAnsi" w:hAnsi="Times New Roman"/>
                <w:color w:val="000000"/>
                <w:spacing w:val="-19"/>
                <w:sz w:val="20"/>
                <w:szCs w:val="20"/>
              </w:rPr>
            </w:pPr>
          </w:p>
        </w:tc>
      </w:tr>
    </w:tbl>
    <w:p w14:paraId="56A43940" w14:textId="77777777" w:rsidR="00A840E8" w:rsidRPr="00A840E8" w:rsidRDefault="00A840E8" w:rsidP="0070458F">
      <w:pPr>
        <w:spacing w:after="0" w:line="240" w:lineRule="exact"/>
        <w:contextualSpacing/>
        <w:jc w:val="center"/>
        <w:rPr>
          <w:rFonts w:asciiTheme="minorHAnsi" w:eastAsiaTheme="minorHAnsi" w:hAnsiTheme="minorHAnsi" w:cstheme="minorBidi"/>
        </w:rPr>
      </w:pPr>
    </w:p>
    <w:p w14:paraId="753542DC" w14:textId="77777777" w:rsidR="00A840E8" w:rsidRPr="00A840E8" w:rsidRDefault="00A840E8" w:rsidP="0070458F">
      <w:pPr>
        <w:spacing w:after="160" w:line="240" w:lineRule="exact"/>
        <w:contextualSpacing/>
        <w:rPr>
          <w:rFonts w:asciiTheme="minorHAnsi" w:eastAsiaTheme="minorHAnsi" w:hAnsiTheme="minorHAnsi" w:cstheme="minorBidi"/>
        </w:rPr>
      </w:pPr>
    </w:p>
    <w:p w14:paraId="03823A0D" w14:textId="77777777" w:rsidR="0070458F" w:rsidRDefault="0070458F" w:rsidP="00A840E8">
      <w:pPr>
        <w:spacing w:after="160" w:line="259" w:lineRule="auto"/>
        <w:rPr>
          <w:rFonts w:asciiTheme="minorHAnsi" w:eastAsiaTheme="minorHAnsi" w:hAnsiTheme="minorHAnsi" w:cstheme="minorBidi"/>
        </w:rPr>
        <w:sectPr w:rsidR="0070458F" w:rsidSect="0070458F">
          <w:pgSz w:w="16838" w:h="11906" w:orient="landscape"/>
          <w:pgMar w:top="567" w:right="567" w:bottom="851" w:left="1134" w:header="709" w:footer="709" w:gutter="0"/>
          <w:cols w:space="708"/>
          <w:docGrid w:linePitch="360"/>
        </w:sectPr>
      </w:pPr>
    </w:p>
    <w:p w14:paraId="5D60C2CF" w14:textId="7F2191CD" w:rsidR="00A840E8" w:rsidRPr="00271EC6" w:rsidRDefault="00B4158A" w:rsidP="00271EC6">
      <w:pPr>
        <w:spacing w:after="0" w:line="240" w:lineRule="auto"/>
        <w:contextualSpacing/>
        <w:jc w:val="center"/>
        <w:rPr>
          <w:rFonts w:ascii="Times New Roman" w:eastAsia="Times New Roman" w:hAnsi="Times New Roman"/>
          <w:b/>
          <w:sz w:val="24"/>
          <w:szCs w:val="24"/>
          <w:lang w:eastAsia="ar-SA"/>
        </w:rPr>
      </w:pPr>
      <w:r w:rsidRPr="00B4158A">
        <w:rPr>
          <w:rFonts w:ascii="Times New Roman" w:eastAsia="Times New Roman" w:hAnsi="Times New Roman"/>
          <w:sz w:val="20"/>
          <w:szCs w:val="20"/>
          <w:lang w:eastAsia="ru-RU"/>
        </w:rPr>
        <w:lastRenderedPageBreak/>
        <w:t xml:space="preserve">  </w:t>
      </w:r>
      <w:r w:rsidR="00A840E8" w:rsidRPr="00271EC6">
        <w:rPr>
          <w:rFonts w:ascii="Times New Roman" w:eastAsia="Times New Roman" w:hAnsi="Times New Roman"/>
          <w:b/>
          <w:sz w:val="24"/>
          <w:szCs w:val="24"/>
          <w:lang w:eastAsia="ar-SA"/>
        </w:rPr>
        <w:t>Новгородская область</w:t>
      </w:r>
    </w:p>
    <w:p w14:paraId="641E5BA9"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 xml:space="preserve">АДМИНИСТРАЦИЯ КУЛОТИНСКОГО ГОРОДСКОГО ПОСЕЛЕНИЯ </w:t>
      </w: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7BAF41C6"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p>
    <w:p w14:paraId="0D7B51E7"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r w:rsidRPr="00271EC6">
        <w:rPr>
          <w:rFonts w:ascii="Times New Roman" w:eastAsia="Times New Roman" w:hAnsi="Times New Roman"/>
          <w:b/>
          <w:sz w:val="24"/>
          <w:szCs w:val="24"/>
          <w:lang w:eastAsia="ar-SA"/>
        </w:rPr>
        <w:t>ПОСТАНОВЛЕНИЕ</w:t>
      </w:r>
    </w:p>
    <w:p w14:paraId="4F01BFE4"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p>
    <w:p w14:paraId="112B77C8"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sz w:val="24"/>
          <w:szCs w:val="24"/>
          <w:lang w:eastAsia="ar-SA"/>
        </w:rPr>
        <w:t>26.03.2024 №77</w:t>
      </w:r>
    </w:p>
    <w:p w14:paraId="4B9EE0FD"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proofErr w:type="spellStart"/>
      <w:r w:rsidRPr="00271EC6">
        <w:rPr>
          <w:rFonts w:ascii="Times New Roman" w:eastAsia="Times New Roman" w:hAnsi="Times New Roman"/>
          <w:b/>
          <w:sz w:val="24"/>
          <w:szCs w:val="24"/>
          <w:lang w:eastAsia="ar-SA"/>
        </w:rPr>
        <w:t>р.п.Кулотино</w:t>
      </w:r>
      <w:proofErr w:type="spellEnd"/>
    </w:p>
    <w:p w14:paraId="292A1FA1"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p>
    <w:p w14:paraId="500C3589" w14:textId="77777777" w:rsidR="00A840E8" w:rsidRPr="00271EC6" w:rsidRDefault="00A840E8" w:rsidP="00271EC6">
      <w:pPr>
        <w:widowControl w:val="0"/>
        <w:suppressAutoHyphens/>
        <w:spacing w:after="0" w:line="240" w:lineRule="auto"/>
        <w:contextualSpacing/>
        <w:jc w:val="center"/>
        <w:textAlignment w:val="baseline"/>
        <w:rPr>
          <w:rFonts w:ascii="Times New Roman" w:eastAsia="Times New Roman" w:hAnsi="Times New Roman"/>
          <w:sz w:val="24"/>
          <w:szCs w:val="24"/>
          <w:lang w:eastAsia="ar-SA"/>
        </w:rPr>
      </w:pPr>
      <w:r w:rsidRPr="00271EC6">
        <w:rPr>
          <w:rFonts w:ascii="Times New Roman" w:eastAsia="Times New Roman" w:hAnsi="Times New Roman"/>
          <w:b/>
          <w:bCs/>
          <w:color w:val="000000"/>
          <w:kern w:val="3"/>
          <w:sz w:val="24"/>
          <w:szCs w:val="24"/>
          <w:lang w:eastAsia="zh-CN" w:bidi="hi-IN"/>
        </w:rPr>
        <w:t xml:space="preserve">Об установлении публичного сервитута в целях </w:t>
      </w:r>
      <w:r w:rsidRPr="00271EC6">
        <w:rPr>
          <w:rFonts w:ascii="Times New Roman" w:eastAsia="Times New Roman" w:hAnsi="Times New Roman"/>
          <w:b/>
          <w:bCs/>
          <w:sz w:val="24"/>
          <w:szCs w:val="24"/>
          <w:lang w:eastAsia="ar-SA"/>
        </w:rPr>
        <w:t>строительства сети газораспределения среднего давления</w:t>
      </w:r>
      <w:r w:rsidRPr="00271EC6">
        <w:rPr>
          <w:rFonts w:ascii="Times New Roman" w:eastAsia="Times New Roman" w:hAnsi="Times New Roman"/>
          <w:sz w:val="24"/>
          <w:szCs w:val="24"/>
          <w:lang w:eastAsia="ar-SA"/>
        </w:rPr>
        <w:t xml:space="preserve"> </w:t>
      </w:r>
    </w:p>
    <w:p w14:paraId="7F6E9EA2" w14:textId="77777777" w:rsidR="00A840E8" w:rsidRPr="00271EC6" w:rsidRDefault="00A840E8" w:rsidP="00271EC6">
      <w:pPr>
        <w:suppressAutoHyphens/>
        <w:autoSpaceDE w:val="0"/>
        <w:spacing w:after="0" w:line="240" w:lineRule="auto"/>
        <w:ind w:firstLine="539"/>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w:t>
      </w:r>
    </w:p>
    <w:p w14:paraId="51C8B332" w14:textId="77777777" w:rsidR="00A840E8" w:rsidRPr="00271EC6" w:rsidRDefault="00A840E8" w:rsidP="00271EC6">
      <w:pPr>
        <w:suppressAutoHyphens/>
        <w:autoSpaceDE w:val="0"/>
        <w:spacing w:after="0" w:line="240" w:lineRule="auto"/>
        <w:ind w:firstLine="539"/>
        <w:contextualSpacing/>
        <w:jc w:val="both"/>
        <w:rPr>
          <w:rFonts w:ascii="Times New Roman" w:eastAsia="Times New Roman" w:hAnsi="Times New Roman"/>
          <w:b/>
          <w:sz w:val="24"/>
          <w:szCs w:val="24"/>
          <w:lang w:eastAsia="ar-SA"/>
        </w:rPr>
      </w:pPr>
      <w:r w:rsidRPr="00271EC6">
        <w:rPr>
          <w:rFonts w:ascii="Times New Roman" w:eastAsia="Times New Roman" w:hAnsi="Times New Roman"/>
          <w:sz w:val="24"/>
          <w:szCs w:val="24"/>
          <w:lang w:eastAsia="ar-SA"/>
        </w:rPr>
        <w:t xml:space="preserve"> В соответствии со </w:t>
      </w:r>
      <w:proofErr w:type="spellStart"/>
      <w:r w:rsidRPr="00271EC6">
        <w:rPr>
          <w:rFonts w:ascii="Times New Roman" w:eastAsia="Times New Roman" w:hAnsi="Times New Roman"/>
          <w:sz w:val="24"/>
          <w:szCs w:val="24"/>
          <w:lang w:eastAsia="ar-SA"/>
        </w:rPr>
        <w:t>ст.ст</w:t>
      </w:r>
      <w:proofErr w:type="spellEnd"/>
      <w:r w:rsidRPr="00271EC6">
        <w:rPr>
          <w:rFonts w:ascii="Times New Roman" w:eastAsia="Times New Roman" w:hAnsi="Times New Roman"/>
          <w:sz w:val="24"/>
          <w:szCs w:val="24"/>
          <w:lang w:eastAsia="ar-SA"/>
        </w:rPr>
        <w:t xml:space="preserve">. 23, п.1 ст. 39.37, п.5 ст.39.38, 39.39, 39.40, 39.41, 39.43, 39.45, 39.46 Земельного кодекса Российской Федерации, Федеральным законом от 25 октября 2001 года № 137-ФЗ «О введении в действие Земельного кодекса Российской Федерации», на основании ходатайства АО «Газпром газораспределение Великий Новгород» (ИНН 5321039753, ОГРН 1025300780812) и представленных документов, Администрация </w:t>
      </w:r>
      <w:proofErr w:type="spellStart"/>
      <w:r w:rsidRPr="00271EC6">
        <w:rPr>
          <w:rFonts w:ascii="Times New Roman" w:eastAsia="Times New Roman" w:hAnsi="Times New Roman"/>
          <w:sz w:val="24"/>
          <w:szCs w:val="24"/>
          <w:lang w:eastAsia="ar-SA"/>
        </w:rPr>
        <w:t>Кулотинского</w:t>
      </w:r>
      <w:proofErr w:type="spellEnd"/>
      <w:r w:rsidRPr="00271EC6">
        <w:rPr>
          <w:rFonts w:ascii="Times New Roman" w:eastAsia="Times New Roman" w:hAnsi="Times New Roman"/>
          <w:sz w:val="24"/>
          <w:szCs w:val="24"/>
          <w:lang w:eastAsia="ar-SA"/>
        </w:rPr>
        <w:t xml:space="preserve"> городского поселения</w:t>
      </w:r>
    </w:p>
    <w:p w14:paraId="1B8F793B"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b/>
          <w:sz w:val="24"/>
          <w:szCs w:val="24"/>
          <w:lang w:eastAsia="ar-SA"/>
        </w:rPr>
        <w:t>ПОСТАНОВЛЯЕТ:</w:t>
      </w:r>
    </w:p>
    <w:p w14:paraId="6A2A8DC5" w14:textId="77777777" w:rsidR="00A840E8" w:rsidRPr="00271EC6" w:rsidRDefault="00A840E8" w:rsidP="00271EC6">
      <w:pPr>
        <w:widowControl w:val="0"/>
        <w:numPr>
          <w:ilvl w:val="0"/>
          <w:numId w:val="28"/>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Установить публичный сервитут общей площадью 9268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 xml:space="preserve">., в том </w:t>
      </w:r>
    </w:p>
    <w:p w14:paraId="7D8DA763"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числе:</w:t>
      </w:r>
    </w:p>
    <w:p w14:paraId="3E5B8597"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 государственная собственность на которые не разграничена, в кадастровых кварталах 53:12:0301023, 53:12:0301024, 53:12:0301025, 53:12:0302004, 53:12:0302005, 53:12:0302006, 53:12:0302007, 53:12:0302011, 53:12:0302012, 53:12:0301011, 53:12:0301019,  53:12:0301020, 53:12:0301021, местоположение: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площадью 8805,1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5820B8D0"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земельного участка с кадастровым номером 53:12:0301019:2, по адресу: Новгородская обл., р-н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sz w:val="24"/>
          <w:szCs w:val="24"/>
          <w:lang w:eastAsia="ar-SA"/>
        </w:rPr>
        <w:t>рп</w:t>
      </w:r>
      <w:proofErr w:type="spellEnd"/>
      <w:r w:rsidRPr="00271EC6">
        <w:rPr>
          <w:rFonts w:ascii="Times New Roman" w:eastAsia="Times New Roman" w:hAnsi="Times New Roman"/>
          <w:sz w:val="24"/>
          <w:szCs w:val="24"/>
          <w:lang w:eastAsia="ar-SA"/>
        </w:rPr>
        <w:t xml:space="preserve"> Кулотино, ул. </w:t>
      </w:r>
      <w:proofErr w:type="spellStart"/>
      <w:r w:rsidRPr="00271EC6">
        <w:rPr>
          <w:rFonts w:ascii="Times New Roman" w:eastAsia="Times New Roman" w:hAnsi="Times New Roman"/>
          <w:sz w:val="24"/>
          <w:szCs w:val="24"/>
          <w:lang w:eastAsia="ar-SA"/>
        </w:rPr>
        <w:t>Д.Бедного</w:t>
      </w:r>
      <w:proofErr w:type="spellEnd"/>
      <w:r w:rsidRPr="00271EC6">
        <w:rPr>
          <w:rFonts w:ascii="Times New Roman" w:eastAsia="Times New Roman" w:hAnsi="Times New Roman"/>
          <w:sz w:val="24"/>
          <w:szCs w:val="24"/>
          <w:lang w:eastAsia="ar-SA"/>
        </w:rPr>
        <w:t xml:space="preserve">, д. 30, площадью 1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7A5EDDEC"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на часть   земельного участка с кадастровым номером 53:12:0301019:13, по адресу: Новгородская обл., р-н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w:t>
      </w:r>
      <w:proofErr w:type="spellStart"/>
      <w:r w:rsidRPr="00271EC6">
        <w:rPr>
          <w:rFonts w:ascii="Times New Roman" w:eastAsia="Times New Roman" w:hAnsi="Times New Roman"/>
          <w:color w:val="000000"/>
          <w:sz w:val="24"/>
          <w:szCs w:val="24"/>
          <w:lang w:eastAsia="ru-RU"/>
        </w:rPr>
        <w:t>рп</w:t>
      </w:r>
      <w:proofErr w:type="spellEnd"/>
      <w:r w:rsidRPr="00271EC6">
        <w:rPr>
          <w:rFonts w:ascii="Times New Roman" w:eastAsia="Times New Roman" w:hAnsi="Times New Roman"/>
          <w:color w:val="000000"/>
          <w:sz w:val="24"/>
          <w:szCs w:val="24"/>
          <w:lang w:eastAsia="ru-RU"/>
        </w:rPr>
        <w:t xml:space="preserve"> Кулотино, ул. </w:t>
      </w:r>
      <w:proofErr w:type="spellStart"/>
      <w:r w:rsidRPr="00271EC6">
        <w:rPr>
          <w:rFonts w:ascii="Times New Roman" w:eastAsia="Times New Roman" w:hAnsi="Times New Roman"/>
          <w:color w:val="000000"/>
          <w:sz w:val="24"/>
          <w:szCs w:val="24"/>
          <w:lang w:eastAsia="ru-RU"/>
        </w:rPr>
        <w:t>Д.Бедного</w:t>
      </w:r>
      <w:proofErr w:type="spellEnd"/>
      <w:r w:rsidRPr="00271EC6">
        <w:rPr>
          <w:rFonts w:ascii="Times New Roman" w:eastAsia="Times New Roman" w:hAnsi="Times New Roman"/>
          <w:color w:val="000000"/>
          <w:sz w:val="24"/>
          <w:szCs w:val="24"/>
          <w:lang w:eastAsia="ru-RU"/>
        </w:rPr>
        <w:t xml:space="preserve">, д. 8, площадью 1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2474A930"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земельного участка с кадастровым номером 53:12:0301021:29, по адресу: Новгородская обл., р-н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sz w:val="24"/>
          <w:szCs w:val="24"/>
          <w:lang w:eastAsia="ar-SA"/>
        </w:rPr>
        <w:t>рп</w:t>
      </w:r>
      <w:proofErr w:type="spellEnd"/>
      <w:r w:rsidRPr="00271EC6">
        <w:rPr>
          <w:rFonts w:ascii="Times New Roman" w:eastAsia="Times New Roman" w:hAnsi="Times New Roman"/>
          <w:sz w:val="24"/>
          <w:szCs w:val="24"/>
          <w:lang w:eastAsia="ar-SA"/>
        </w:rPr>
        <w:t xml:space="preserve"> Кулотино, ул. Чайковского, д.9, площадью 1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2A8B530E"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земельного участка с кадастровым номером 53:12:0301021:37, по адресу: Новгородская обл., р-н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sz w:val="24"/>
          <w:szCs w:val="24"/>
          <w:lang w:eastAsia="ar-SA"/>
        </w:rPr>
        <w:t>рп</w:t>
      </w:r>
      <w:proofErr w:type="spellEnd"/>
      <w:r w:rsidRPr="00271EC6">
        <w:rPr>
          <w:rFonts w:ascii="Times New Roman" w:eastAsia="Times New Roman" w:hAnsi="Times New Roman"/>
          <w:sz w:val="24"/>
          <w:szCs w:val="24"/>
          <w:lang w:eastAsia="ar-SA"/>
        </w:rPr>
        <w:t xml:space="preserve"> Кулотино, ул. Чайковского, д. 25, площадью 1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3DFE17E7"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на часть земельного участка с кадастровым номером 53:12:0302004:3, по адресу: Новгородская обл., р-н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w:t>
      </w:r>
      <w:proofErr w:type="spellStart"/>
      <w:r w:rsidRPr="00271EC6">
        <w:rPr>
          <w:rFonts w:ascii="Times New Roman" w:eastAsia="Times New Roman" w:hAnsi="Times New Roman"/>
          <w:color w:val="000000"/>
          <w:sz w:val="24"/>
          <w:szCs w:val="24"/>
          <w:lang w:eastAsia="ru-RU"/>
        </w:rPr>
        <w:t>рп</w:t>
      </w:r>
      <w:proofErr w:type="spellEnd"/>
      <w:r w:rsidRPr="00271EC6">
        <w:rPr>
          <w:rFonts w:ascii="Times New Roman" w:eastAsia="Times New Roman" w:hAnsi="Times New Roman"/>
          <w:color w:val="000000"/>
          <w:sz w:val="24"/>
          <w:szCs w:val="24"/>
          <w:lang w:eastAsia="ru-RU"/>
        </w:rPr>
        <w:t xml:space="preserve"> Кулотино, ул. Фрунзе, д.9, площадью 1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57E7CE43"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pacing w:val="2"/>
          <w:sz w:val="24"/>
          <w:szCs w:val="24"/>
        </w:rPr>
        <w:t xml:space="preserve">- на часть </w:t>
      </w:r>
      <w:r w:rsidRPr="00271EC6">
        <w:rPr>
          <w:rFonts w:ascii="Times New Roman" w:eastAsia="Times New Roman" w:hAnsi="Times New Roman"/>
          <w:color w:val="000000"/>
          <w:sz w:val="24"/>
          <w:szCs w:val="24"/>
          <w:lang w:eastAsia="ru-RU"/>
        </w:rPr>
        <w:t xml:space="preserve">земельного участка с кадастровым номером 53:12:0302005:8, по адресу: Новгородская обл., р-н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w:t>
      </w:r>
      <w:proofErr w:type="spellStart"/>
      <w:r w:rsidRPr="00271EC6">
        <w:rPr>
          <w:rFonts w:ascii="Times New Roman" w:eastAsia="Times New Roman" w:hAnsi="Times New Roman"/>
          <w:color w:val="000000"/>
          <w:sz w:val="24"/>
          <w:szCs w:val="24"/>
          <w:lang w:eastAsia="ru-RU"/>
        </w:rPr>
        <w:t>рп</w:t>
      </w:r>
      <w:proofErr w:type="spellEnd"/>
      <w:r w:rsidRPr="00271EC6">
        <w:rPr>
          <w:rFonts w:ascii="Times New Roman" w:eastAsia="Times New Roman" w:hAnsi="Times New Roman"/>
          <w:color w:val="000000"/>
          <w:sz w:val="24"/>
          <w:szCs w:val="24"/>
          <w:lang w:eastAsia="ru-RU"/>
        </w:rPr>
        <w:t xml:space="preserve"> Кулотино, </w:t>
      </w:r>
      <w:proofErr w:type="spellStart"/>
      <w:r w:rsidRPr="00271EC6">
        <w:rPr>
          <w:rFonts w:ascii="Times New Roman" w:eastAsia="Times New Roman" w:hAnsi="Times New Roman"/>
          <w:color w:val="000000"/>
          <w:sz w:val="24"/>
          <w:szCs w:val="24"/>
          <w:lang w:eastAsia="ru-RU"/>
        </w:rPr>
        <w:t>пр-кт</w:t>
      </w:r>
      <w:proofErr w:type="spellEnd"/>
      <w:r w:rsidRPr="00271EC6">
        <w:rPr>
          <w:rFonts w:ascii="Times New Roman" w:eastAsia="Times New Roman" w:hAnsi="Times New Roman"/>
          <w:color w:val="000000"/>
          <w:sz w:val="24"/>
          <w:szCs w:val="24"/>
          <w:lang w:eastAsia="ru-RU"/>
        </w:rPr>
        <w:t xml:space="preserve"> Коммунаров, д 29, площадью 1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72E0B5E8"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pacing w:val="2"/>
          <w:sz w:val="24"/>
          <w:szCs w:val="24"/>
        </w:rPr>
        <w:t xml:space="preserve">- на часть </w:t>
      </w:r>
      <w:r w:rsidRPr="00271EC6">
        <w:rPr>
          <w:rFonts w:ascii="Times New Roman" w:eastAsia="Times New Roman" w:hAnsi="Times New Roman"/>
          <w:color w:val="000000"/>
          <w:sz w:val="24"/>
          <w:szCs w:val="24"/>
          <w:lang w:eastAsia="ru-RU"/>
        </w:rPr>
        <w:t xml:space="preserve">земельного участка с кадастровым номером 53:12:0000000:5137, по адресу: Российская Федерация, Новгородская область,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муниципальный район,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рабочий поселок Кулотино, земельный участок 0000000/8, площадью 113,65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31AF6FC1"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 на часть </w:t>
      </w:r>
      <w:r w:rsidRPr="00271EC6">
        <w:rPr>
          <w:rFonts w:ascii="Times New Roman" w:eastAsia="Times New Roman" w:hAnsi="Times New Roman"/>
          <w:sz w:val="24"/>
          <w:szCs w:val="24"/>
          <w:lang w:eastAsia="ar-SA"/>
        </w:rPr>
        <w:t xml:space="preserve">земельного участка с кадастровым номером 53:12:0000000:208, по адресу: Новгородская область, р-н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автодорога Окуловка-Кулотино-Топорок, площадью 343,25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325F1D4D"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2. </w:t>
      </w:r>
      <w:r w:rsidRPr="00271EC6">
        <w:rPr>
          <w:rFonts w:ascii="Times New Roman" w:eastAsia="Times New Roman" w:hAnsi="Times New Roman"/>
          <w:sz w:val="24"/>
          <w:szCs w:val="24"/>
          <w:lang w:eastAsia="ar-SA"/>
        </w:rPr>
        <w:t xml:space="preserve">Цель установления публичного сервитута – для строительства, реконструкции, </w:t>
      </w:r>
      <w:r w:rsidRPr="00271EC6">
        <w:rPr>
          <w:rFonts w:ascii="Times New Roman" w:eastAsia="Times New Roman" w:hAnsi="Times New Roman"/>
          <w:sz w:val="24"/>
          <w:szCs w:val="24"/>
          <w:lang w:eastAsia="ar-SA"/>
        </w:rPr>
        <w:lastRenderedPageBreak/>
        <w:t xml:space="preserve">эксплуатации, капитального ремонта линейного объекта системы газоснабжения – Строительство сети газораспределения среднего давления с отводами к домам </w:t>
      </w:r>
      <w:r w:rsidRPr="00271EC6">
        <w:rPr>
          <w:rFonts w:ascii="Times New Roman" w:eastAsia="Times New Roman" w:hAnsi="Times New Roman"/>
          <w:bCs/>
          <w:sz w:val="24"/>
          <w:szCs w:val="24"/>
          <w:lang w:eastAsia="ar-SA"/>
        </w:rPr>
        <w:t xml:space="preserve">по адресу: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bCs/>
          <w:sz w:val="24"/>
          <w:szCs w:val="24"/>
          <w:lang w:eastAsia="ar-SA"/>
        </w:rPr>
        <w:t>рп</w:t>
      </w:r>
      <w:proofErr w:type="spellEnd"/>
      <w:r w:rsidRPr="00271EC6">
        <w:rPr>
          <w:rFonts w:ascii="Times New Roman" w:eastAsia="Times New Roman" w:hAnsi="Times New Roman"/>
          <w:bCs/>
          <w:sz w:val="24"/>
          <w:szCs w:val="24"/>
          <w:lang w:eastAsia="ar-SA"/>
        </w:rPr>
        <w:t>. Кулотино, ул. Пушкина, ул. Чайковского, ул. Лермонтова, ул. Демьяна Бедного, ул. Фрунзе»</w:t>
      </w:r>
      <w:r w:rsidRPr="00271EC6">
        <w:rPr>
          <w:rFonts w:ascii="Times New Roman" w:eastAsia="Times New Roman" w:hAnsi="Times New Roman"/>
          <w:sz w:val="24"/>
          <w:szCs w:val="24"/>
          <w:lang w:eastAsia="ar-SA"/>
        </w:rPr>
        <w:t>.</w:t>
      </w:r>
    </w:p>
    <w:p w14:paraId="05F3D2D1"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3. </w:t>
      </w:r>
      <w:r w:rsidRPr="00271EC6">
        <w:rPr>
          <w:rFonts w:ascii="Times New Roman" w:eastAsia="Times New Roman" w:hAnsi="Times New Roman"/>
          <w:sz w:val="24"/>
          <w:szCs w:val="24"/>
          <w:lang w:eastAsia="ar-SA"/>
        </w:rPr>
        <w:t xml:space="preserve">Определить обладателем публичного сервитута – акционерное общество «Газпром газораспределение Великий Новгород» (АО «Газпром газораспределение Великий Новгород»), ИНН 5321039753, ОГРН 1025300780812, юридический адрес: 173015, Новгородская область, </w:t>
      </w:r>
      <w:proofErr w:type="spellStart"/>
      <w:r w:rsidRPr="00271EC6">
        <w:rPr>
          <w:rFonts w:ascii="Times New Roman" w:eastAsia="Times New Roman" w:hAnsi="Times New Roman"/>
          <w:sz w:val="24"/>
          <w:szCs w:val="24"/>
          <w:lang w:eastAsia="ar-SA"/>
        </w:rPr>
        <w:t>г.Великий</w:t>
      </w:r>
      <w:proofErr w:type="spellEnd"/>
      <w:r w:rsidRPr="00271EC6">
        <w:rPr>
          <w:rFonts w:ascii="Times New Roman" w:eastAsia="Times New Roman" w:hAnsi="Times New Roman"/>
          <w:sz w:val="24"/>
          <w:szCs w:val="24"/>
          <w:lang w:eastAsia="ar-SA"/>
        </w:rPr>
        <w:t xml:space="preserve"> Новгород, ул. Загородная, д.2, корп.2, зарегистрировано 16.08.2002 Управлением Федеральной налоговой службы по Новгородской области</w:t>
      </w:r>
      <w:r w:rsidRPr="00271EC6">
        <w:rPr>
          <w:rFonts w:ascii="Times New Roman" w:eastAsia="Times New Roman" w:hAnsi="Times New Roman"/>
          <w:spacing w:val="2"/>
          <w:sz w:val="24"/>
          <w:szCs w:val="24"/>
        </w:rPr>
        <w:t>.</w:t>
      </w:r>
    </w:p>
    <w:p w14:paraId="75EB461C" w14:textId="77777777" w:rsidR="00A840E8" w:rsidRPr="00271EC6" w:rsidRDefault="00A840E8" w:rsidP="00271EC6">
      <w:pPr>
        <w:widowControl w:val="0"/>
        <w:tabs>
          <w:tab w:val="left" w:pos="1276"/>
        </w:tabs>
        <w:suppressAutoHyphens/>
        <w:autoSpaceDE w:val="0"/>
        <w:autoSpaceDN w:val="0"/>
        <w:adjustRightInd w:val="0"/>
        <w:spacing w:after="0" w:line="240" w:lineRule="auto"/>
        <w:ind w:firstLine="709"/>
        <w:contextualSpacing/>
        <w:jc w:val="both"/>
        <w:rPr>
          <w:rFonts w:ascii="Times New Roman" w:eastAsia="Times New Roman" w:hAnsi="Times New Roman"/>
          <w:sz w:val="24"/>
          <w:szCs w:val="24"/>
          <w:lang w:eastAsia="ar-SA"/>
        </w:rPr>
      </w:pPr>
      <w:r w:rsidRPr="00271EC6">
        <w:rPr>
          <w:rFonts w:ascii="Times New Roman" w:eastAsia="Times New Roman" w:hAnsi="Times New Roman"/>
          <w:spacing w:val="2"/>
          <w:sz w:val="24"/>
          <w:szCs w:val="24"/>
        </w:rPr>
        <w:t xml:space="preserve">4. </w:t>
      </w:r>
      <w:r w:rsidRPr="00271EC6">
        <w:rPr>
          <w:rFonts w:ascii="Times New Roman" w:eastAsia="Times New Roman" w:hAnsi="Times New Roman"/>
          <w:sz w:val="24"/>
          <w:szCs w:val="24"/>
          <w:lang w:eastAsia="ar-SA"/>
        </w:rPr>
        <w:t>Утвердить границы публичного сервитута, согласно приложению №1 к настоящему постановлению.</w:t>
      </w:r>
    </w:p>
    <w:p w14:paraId="5DED8420"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5. Установить срок действия публичного сервитута – 49 (сорок девять) лет с момента внесения сведений о нем в Единый государственный реестр недвижимости.</w:t>
      </w:r>
    </w:p>
    <w:p w14:paraId="7BF2A573"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6. Установить размер и порядок платы за публичный сервитут, согласно приложению №2 к настоящему постановлению.</w:t>
      </w:r>
    </w:p>
    <w:p w14:paraId="26C22736" w14:textId="77777777" w:rsidR="00A840E8" w:rsidRPr="00271EC6" w:rsidRDefault="00A840E8" w:rsidP="00271EC6">
      <w:pPr>
        <w:tabs>
          <w:tab w:val="left" w:pos="0"/>
          <w:tab w:val="left" w:pos="851"/>
        </w:tabs>
        <w:spacing w:after="0" w:line="240" w:lineRule="auto"/>
        <w:ind w:left="283" w:right="-170"/>
        <w:contextualSpacing/>
        <w:jc w:val="both"/>
        <w:rPr>
          <w:rFonts w:ascii="Times New Roman" w:eastAsia="Times New Roman" w:hAnsi="Times New Roman"/>
          <w:sz w:val="24"/>
          <w:szCs w:val="24"/>
          <w:lang w:eastAsia="ar-SA"/>
        </w:rPr>
      </w:pPr>
      <w:r w:rsidRPr="00271EC6">
        <w:rPr>
          <w:rFonts w:eastAsia="Times New Roman"/>
          <w:sz w:val="24"/>
          <w:szCs w:val="24"/>
          <w:lang w:eastAsia="ar-SA"/>
        </w:rPr>
        <w:t xml:space="preserve">      7</w:t>
      </w:r>
      <w:r w:rsidRPr="00271EC6">
        <w:rPr>
          <w:rFonts w:ascii="Times New Roman" w:eastAsia="Times New Roman" w:hAnsi="Times New Roman"/>
          <w:sz w:val="24"/>
          <w:szCs w:val="24"/>
          <w:lang w:eastAsia="ar-SA"/>
        </w:rPr>
        <w:t xml:space="preserve">. </w:t>
      </w:r>
      <w:proofErr w:type="gramStart"/>
      <w:r w:rsidRPr="00271EC6">
        <w:rPr>
          <w:rFonts w:ascii="Times New Roman" w:eastAsia="Times New Roman" w:hAnsi="Times New Roman"/>
          <w:sz w:val="24"/>
          <w:szCs w:val="24"/>
          <w:lang w:eastAsia="ar-SA"/>
        </w:rPr>
        <w:t>Срок,  в</w:t>
      </w:r>
      <w:proofErr w:type="gramEnd"/>
      <w:r w:rsidRPr="00271EC6">
        <w:rPr>
          <w:rFonts w:ascii="Times New Roman" w:eastAsia="Times New Roman" w:hAnsi="Times New Roman"/>
          <w:sz w:val="24"/>
          <w:szCs w:val="24"/>
          <w:lang w:eastAsia="ar-SA"/>
        </w:rPr>
        <w:t xml:space="preserve">  течение  которого  использование  земельного  участка  (его</w:t>
      </w:r>
    </w:p>
    <w:p w14:paraId="016714F8" w14:textId="77777777" w:rsidR="00A840E8" w:rsidRPr="00271EC6" w:rsidRDefault="00A840E8" w:rsidP="00271EC6">
      <w:pPr>
        <w:tabs>
          <w:tab w:val="left" w:pos="0"/>
          <w:tab w:val="left" w:pos="851"/>
        </w:tabs>
        <w:spacing w:after="0" w:line="240" w:lineRule="auto"/>
        <w:ind w:right="-170"/>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 2 месяца.</w:t>
      </w:r>
    </w:p>
    <w:p w14:paraId="6A9C131B"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8. Порядок установления зон с особыми условиями использования территорий, содержание ограничений прав на земельные участки в границах таких зон, а также график проведения работ при осуществлении деятельности, для обеспечения которой устанавливается публичный сервитут регламентируются, Правилами охраны газораспределительных сетей, утвержденными постановлением Правительства Российской Федерации от 20 ноября 2000 года №878.</w:t>
      </w:r>
    </w:p>
    <w:p w14:paraId="0095E8AD"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9. АО «Газпром газораспределение Великий Новгород» обязано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деятельности, для обеспечения которой устанавливается публичный сервитут.</w:t>
      </w:r>
    </w:p>
    <w:p w14:paraId="120BE913" w14:textId="77777777" w:rsidR="00A840E8" w:rsidRPr="00271EC6" w:rsidRDefault="00A840E8" w:rsidP="00271EC6">
      <w:pPr>
        <w:suppressAutoHyphens/>
        <w:spacing w:after="0" w:line="240" w:lineRule="auto"/>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        10.</w:t>
      </w:r>
      <w:r w:rsidRPr="00271EC6">
        <w:rPr>
          <w:rFonts w:ascii="Times New Roman" w:eastAsia="Times New Roman" w:hAnsi="Times New Roman"/>
          <w:sz w:val="24"/>
          <w:szCs w:val="24"/>
          <w:lang w:eastAsia="ar-SA"/>
        </w:rPr>
        <w:t xml:space="preserve"> Установить свободный график проведения работ при осуществлении деятельности, для обеспечения которой устанавливается публичный сервитут, с учетом требований законодательства Российской Федерации</w:t>
      </w:r>
      <w:r w:rsidRPr="00271EC6">
        <w:rPr>
          <w:rFonts w:ascii="Times New Roman" w:eastAsia="Times New Roman" w:hAnsi="Times New Roman"/>
          <w:spacing w:val="2"/>
          <w:sz w:val="24"/>
          <w:szCs w:val="24"/>
        </w:rPr>
        <w:t xml:space="preserve"> </w:t>
      </w:r>
    </w:p>
    <w:p w14:paraId="6DF94888" w14:textId="77777777" w:rsidR="00A840E8" w:rsidRPr="00271EC6" w:rsidRDefault="00A840E8" w:rsidP="00271EC6">
      <w:pPr>
        <w:suppressAutoHyphens/>
        <w:spacing w:after="0" w:line="240" w:lineRule="auto"/>
        <w:ind w:firstLine="567"/>
        <w:contextualSpacing/>
        <w:jc w:val="both"/>
        <w:rPr>
          <w:rFonts w:ascii="Times New Roman" w:eastAsia="Times New Roman" w:hAnsi="Times New Roman"/>
          <w:sz w:val="24"/>
          <w:szCs w:val="24"/>
          <w:lang w:eastAsia="ru-RU"/>
        </w:rPr>
      </w:pPr>
      <w:r w:rsidRPr="00271EC6">
        <w:rPr>
          <w:rFonts w:ascii="Times New Roman" w:eastAsia="Times New Roman" w:hAnsi="Times New Roman"/>
          <w:spacing w:val="2"/>
          <w:sz w:val="24"/>
          <w:szCs w:val="24"/>
        </w:rPr>
        <w:t>11.</w:t>
      </w:r>
      <w:r w:rsidRPr="00271EC6">
        <w:rPr>
          <w:rFonts w:ascii="Times New Roman" w:eastAsia="Times New Roman" w:hAnsi="Times New Roman"/>
          <w:sz w:val="24"/>
          <w:szCs w:val="24"/>
          <w:lang w:eastAsia="ru-RU"/>
        </w:rPr>
        <w:t xml:space="preserve">Опубликовать настоящее постановление </w:t>
      </w:r>
      <w:r w:rsidRPr="00271EC6">
        <w:rPr>
          <w:rFonts w:ascii="Times New Roman" w:eastAsia="Times New Roman" w:hAnsi="Times New Roman"/>
          <w:sz w:val="24"/>
          <w:szCs w:val="24"/>
          <w:lang w:eastAsia="ar-SA"/>
        </w:rPr>
        <w:t xml:space="preserve">(за исключением приложений) </w:t>
      </w:r>
      <w:r w:rsidRPr="00271EC6">
        <w:rPr>
          <w:rFonts w:ascii="Times New Roman" w:eastAsia="Times New Roman" w:hAnsi="Times New Roman"/>
          <w:sz w:val="24"/>
          <w:szCs w:val="24"/>
          <w:lang w:eastAsia="ru-RU"/>
        </w:rPr>
        <w:t xml:space="preserve">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и разместить на официальном сайте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информационно-телекоммуникационной сети «Интернет».</w:t>
      </w:r>
    </w:p>
    <w:p w14:paraId="0F606B74"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p>
    <w:p w14:paraId="0106FB84" w14:textId="77777777" w:rsidR="00A840E8" w:rsidRPr="00271EC6" w:rsidRDefault="00A840E8" w:rsidP="00271EC6">
      <w:pPr>
        <w:suppressAutoHyphens/>
        <w:spacing w:after="0" w:line="240" w:lineRule="auto"/>
        <w:contextualSpacing/>
        <w:jc w:val="both"/>
        <w:rPr>
          <w:rFonts w:ascii="Times New Roman" w:eastAsia="Times New Roman" w:hAnsi="Times New Roman"/>
          <w:b/>
          <w:sz w:val="24"/>
          <w:szCs w:val="24"/>
          <w:lang w:eastAsia="ar-SA"/>
        </w:rPr>
      </w:pPr>
    </w:p>
    <w:p w14:paraId="001350E0"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Глава</w:t>
      </w:r>
    </w:p>
    <w:p w14:paraId="001250D7" w14:textId="20985D19" w:rsidR="00A840E8" w:rsidRPr="00271EC6"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городского поселения        Л.Н. Федоров</w:t>
      </w:r>
    </w:p>
    <w:p w14:paraId="6AE8A3EC" w14:textId="5A401740" w:rsidR="00A840E8"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p>
    <w:p w14:paraId="67C8DEAB" w14:textId="20133FF5" w:rsidR="00246A46" w:rsidRDefault="00246A46" w:rsidP="00271EC6">
      <w:pPr>
        <w:suppressAutoHyphens/>
        <w:autoSpaceDE w:val="0"/>
        <w:spacing w:after="0" w:line="240" w:lineRule="auto"/>
        <w:contextualSpacing/>
        <w:jc w:val="both"/>
        <w:rPr>
          <w:rFonts w:ascii="Times New Roman" w:eastAsia="Times New Roman" w:hAnsi="Times New Roman"/>
          <w:b/>
          <w:sz w:val="24"/>
          <w:szCs w:val="24"/>
          <w:lang w:eastAsia="ar-SA"/>
        </w:rPr>
      </w:pPr>
    </w:p>
    <w:p w14:paraId="10AB204A" w14:textId="17384DC2" w:rsidR="00A840E8" w:rsidRPr="00271EC6" w:rsidRDefault="00246A46" w:rsidP="00271EC6">
      <w:pPr>
        <w:suppressAutoHyphens/>
        <w:autoSpaceDE w:val="0"/>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14:paraId="100260D9"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p>
    <w:p w14:paraId="3C1F6323"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Новгородская область</w:t>
      </w:r>
    </w:p>
    <w:p w14:paraId="1B2AF781"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 xml:space="preserve">АДМИНИСТРАЦИЯ КУЛОТИНСКОГО ГОРОДСКОГО ПОСЕЛЕНИЯ </w:t>
      </w: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5A65D5C5"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p>
    <w:p w14:paraId="0FC6D277"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r w:rsidRPr="00271EC6">
        <w:rPr>
          <w:rFonts w:ascii="Times New Roman" w:eastAsia="Times New Roman" w:hAnsi="Times New Roman"/>
          <w:b/>
          <w:sz w:val="24"/>
          <w:szCs w:val="24"/>
          <w:lang w:eastAsia="ar-SA"/>
        </w:rPr>
        <w:t>ПОСТАНОВЛЕНИЕ</w:t>
      </w:r>
    </w:p>
    <w:p w14:paraId="5984E849"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p>
    <w:p w14:paraId="5AD0162E"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sz w:val="24"/>
          <w:szCs w:val="24"/>
          <w:lang w:eastAsia="ar-SA"/>
        </w:rPr>
        <w:lastRenderedPageBreak/>
        <w:t>26.03.2024 №78</w:t>
      </w:r>
    </w:p>
    <w:p w14:paraId="7BEFBE7F" w14:textId="77777777" w:rsidR="00A840E8" w:rsidRPr="00271EC6" w:rsidRDefault="00A840E8" w:rsidP="00271EC6">
      <w:pPr>
        <w:suppressAutoHyphens/>
        <w:spacing w:after="0" w:line="240" w:lineRule="auto"/>
        <w:contextualSpacing/>
        <w:jc w:val="center"/>
        <w:rPr>
          <w:rFonts w:ascii="Times New Roman" w:eastAsia="Times New Roman" w:hAnsi="Times New Roman"/>
          <w:sz w:val="24"/>
          <w:szCs w:val="24"/>
          <w:lang w:eastAsia="ar-SA"/>
        </w:rPr>
      </w:pPr>
      <w:proofErr w:type="spellStart"/>
      <w:r w:rsidRPr="00271EC6">
        <w:rPr>
          <w:rFonts w:ascii="Times New Roman" w:eastAsia="Times New Roman" w:hAnsi="Times New Roman"/>
          <w:b/>
          <w:sz w:val="24"/>
          <w:szCs w:val="24"/>
          <w:lang w:eastAsia="ar-SA"/>
        </w:rPr>
        <w:t>р.п.Кулотино</w:t>
      </w:r>
      <w:proofErr w:type="spellEnd"/>
    </w:p>
    <w:p w14:paraId="376BFB88" w14:textId="77777777" w:rsidR="00A840E8" w:rsidRPr="00271EC6" w:rsidRDefault="00A840E8" w:rsidP="00271EC6">
      <w:pPr>
        <w:suppressAutoHyphens/>
        <w:spacing w:after="0" w:line="240" w:lineRule="auto"/>
        <w:contextualSpacing/>
        <w:jc w:val="center"/>
        <w:rPr>
          <w:rFonts w:ascii="Times New Roman" w:eastAsia="Times New Roman" w:hAnsi="Times New Roman"/>
          <w:b/>
          <w:sz w:val="24"/>
          <w:szCs w:val="24"/>
          <w:lang w:eastAsia="ar-SA"/>
        </w:rPr>
      </w:pPr>
    </w:p>
    <w:p w14:paraId="449D71BD" w14:textId="77777777" w:rsidR="00A840E8" w:rsidRPr="00271EC6" w:rsidRDefault="00A840E8" w:rsidP="00271EC6">
      <w:pPr>
        <w:widowControl w:val="0"/>
        <w:suppressAutoHyphens/>
        <w:spacing w:after="0" w:line="240" w:lineRule="auto"/>
        <w:contextualSpacing/>
        <w:jc w:val="center"/>
        <w:textAlignment w:val="baseline"/>
        <w:rPr>
          <w:rFonts w:ascii="Times New Roman" w:eastAsia="Times New Roman" w:hAnsi="Times New Roman"/>
          <w:sz w:val="24"/>
          <w:szCs w:val="24"/>
          <w:lang w:eastAsia="ar-SA"/>
        </w:rPr>
      </w:pPr>
      <w:r w:rsidRPr="00271EC6">
        <w:rPr>
          <w:rFonts w:ascii="Times New Roman" w:eastAsia="Times New Roman" w:hAnsi="Times New Roman"/>
          <w:b/>
          <w:bCs/>
          <w:color w:val="000000"/>
          <w:kern w:val="3"/>
          <w:sz w:val="24"/>
          <w:szCs w:val="24"/>
          <w:lang w:eastAsia="zh-CN" w:bidi="hi-IN"/>
        </w:rPr>
        <w:t xml:space="preserve">Об установлении публичного сервитута в целях </w:t>
      </w:r>
      <w:r w:rsidRPr="00271EC6">
        <w:rPr>
          <w:rFonts w:ascii="Times New Roman" w:eastAsia="Times New Roman" w:hAnsi="Times New Roman"/>
          <w:b/>
          <w:bCs/>
          <w:sz w:val="24"/>
          <w:szCs w:val="24"/>
          <w:lang w:eastAsia="ar-SA"/>
        </w:rPr>
        <w:t>строительства сети газораспределения среднего давления</w:t>
      </w:r>
      <w:r w:rsidRPr="00271EC6">
        <w:rPr>
          <w:rFonts w:ascii="Times New Roman" w:eastAsia="Times New Roman" w:hAnsi="Times New Roman"/>
          <w:sz w:val="24"/>
          <w:szCs w:val="24"/>
          <w:lang w:eastAsia="ar-SA"/>
        </w:rPr>
        <w:t xml:space="preserve"> </w:t>
      </w:r>
    </w:p>
    <w:p w14:paraId="672137A0" w14:textId="77777777" w:rsidR="00A840E8" w:rsidRPr="00271EC6" w:rsidRDefault="00A840E8" w:rsidP="00271EC6">
      <w:pPr>
        <w:suppressAutoHyphens/>
        <w:autoSpaceDE w:val="0"/>
        <w:spacing w:after="0" w:line="240" w:lineRule="auto"/>
        <w:ind w:firstLine="539"/>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w:t>
      </w:r>
    </w:p>
    <w:p w14:paraId="005FD869" w14:textId="77777777" w:rsidR="00A840E8" w:rsidRPr="00271EC6" w:rsidRDefault="00A840E8" w:rsidP="00271EC6">
      <w:pPr>
        <w:suppressAutoHyphens/>
        <w:autoSpaceDE w:val="0"/>
        <w:spacing w:after="0" w:line="240" w:lineRule="auto"/>
        <w:ind w:firstLine="539"/>
        <w:contextualSpacing/>
        <w:jc w:val="both"/>
        <w:rPr>
          <w:rFonts w:ascii="Times New Roman" w:eastAsia="Times New Roman" w:hAnsi="Times New Roman"/>
          <w:b/>
          <w:sz w:val="24"/>
          <w:szCs w:val="24"/>
          <w:lang w:eastAsia="ar-SA"/>
        </w:rPr>
      </w:pPr>
      <w:r w:rsidRPr="00271EC6">
        <w:rPr>
          <w:rFonts w:ascii="Times New Roman" w:eastAsia="Times New Roman" w:hAnsi="Times New Roman"/>
          <w:sz w:val="24"/>
          <w:szCs w:val="24"/>
          <w:lang w:eastAsia="ar-SA"/>
        </w:rPr>
        <w:t xml:space="preserve"> В соответствии со </w:t>
      </w:r>
      <w:proofErr w:type="spellStart"/>
      <w:r w:rsidRPr="00271EC6">
        <w:rPr>
          <w:rFonts w:ascii="Times New Roman" w:eastAsia="Times New Roman" w:hAnsi="Times New Roman"/>
          <w:sz w:val="24"/>
          <w:szCs w:val="24"/>
          <w:lang w:eastAsia="ar-SA"/>
        </w:rPr>
        <w:t>ст.ст</w:t>
      </w:r>
      <w:proofErr w:type="spellEnd"/>
      <w:r w:rsidRPr="00271EC6">
        <w:rPr>
          <w:rFonts w:ascii="Times New Roman" w:eastAsia="Times New Roman" w:hAnsi="Times New Roman"/>
          <w:sz w:val="24"/>
          <w:szCs w:val="24"/>
          <w:lang w:eastAsia="ar-SA"/>
        </w:rPr>
        <w:t xml:space="preserve">. 23, п.1 ст. 39.37, п.5 ст.39.38, 39.39, 39.40, 39.41, 39.43, 39.45, 39.46 Земельного кодекса Российской Федерации, Федеральным законом от 25 октября 2001 года № 137-ФЗ «О введении в действие Земельного кодекса Российской Федерации», на основании ходатайства АО «Газпром газораспределение Великий Новгород» (ИНН 5321039753, ОГРН 1025300780812) и представленных документов, Администрация </w:t>
      </w:r>
      <w:proofErr w:type="spellStart"/>
      <w:r w:rsidRPr="00271EC6">
        <w:rPr>
          <w:rFonts w:ascii="Times New Roman" w:eastAsia="Times New Roman" w:hAnsi="Times New Roman"/>
          <w:sz w:val="24"/>
          <w:szCs w:val="24"/>
          <w:lang w:eastAsia="ar-SA"/>
        </w:rPr>
        <w:t>Кулотинского</w:t>
      </w:r>
      <w:proofErr w:type="spellEnd"/>
      <w:r w:rsidRPr="00271EC6">
        <w:rPr>
          <w:rFonts w:ascii="Times New Roman" w:eastAsia="Times New Roman" w:hAnsi="Times New Roman"/>
          <w:sz w:val="24"/>
          <w:szCs w:val="24"/>
          <w:lang w:eastAsia="ar-SA"/>
        </w:rPr>
        <w:t xml:space="preserve"> городского поселения</w:t>
      </w:r>
    </w:p>
    <w:p w14:paraId="77FDDB1B"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b/>
          <w:sz w:val="24"/>
          <w:szCs w:val="24"/>
          <w:lang w:eastAsia="ar-SA"/>
        </w:rPr>
        <w:t>ПОСТАНОВЛЯЕТ:</w:t>
      </w:r>
    </w:p>
    <w:p w14:paraId="60CB8608" w14:textId="77777777" w:rsidR="00A840E8" w:rsidRPr="00271EC6" w:rsidRDefault="00A840E8" w:rsidP="00271EC6">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Установить публичный сервитут общей площадью 2954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 xml:space="preserve">., в том </w:t>
      </w:r>
    </w:p>
    <w:p w14:paraId="7AE1C66E"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числе:</w:t>
      </w:r>
    </w:p>
    <w:p w14:paraId="42866EE2"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 государственная собственность на которые не разграничена, в кадастровых кварталах 53:12:0305008, 53:12:0305011, 53:12:0305013, 53:12:0305014, 53:12:0305016, 53:12:0304003, 53:12:0304004, местоположение: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площадью 2857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3A58B6EF"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   на часть земельного участка с кадастровым номером 53:12:0304003:4, расположенного по адресу: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sz w:val="24"/>
          <w:szCs w:val="24"/>
          <w:lang w:eastAsia="ar-SA"/>
        </w:rPr>
        <w:t>рп</w:t>
      </w:r>
      <w:proofErr w:type="spellEnd"/>
      <w:r w:rsidRPr="00271EC6">
        <w:rPr>
          <w:rFonts w:ascii="Times New Roman" w:eastAsia="Times New Roman" w:hAnsi="Times New Roman"/>
          <w:sz w:val="24"/>
          <w:szCs w:val="24"/>
          <w:lang w:eastAsia="ar-SA"/>
        </w:rPr>
        <w:t xml:space="preserve"> Кулотино, пер. Энгельса, д. 17, площадью 1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786EB8B3"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на часть   земельного участка с кадастровым номером 53:12:0305016:22, расположенного по адресу: Новгородская область,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муниципальный район,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w:t>
      </w:r>
      <w:proofErr w:type="spellStart"/>
      <w:r w:rsidRPr="00271EC6">
        <w:rPr>
          <w:rFonts w:ascii="Times New Roman" w:eastAsia="Times New Roman" w:hAnsi="Times New Roman"/>
          <w:color w:val="000000"/>
          <w:sz w:val="24"/>
          <w:szCs w:val="24"/>
          <w:lang w:eastAsia="ru-RU"/>
        </w:rPr>
        <w:t>рп</w:t>
      </w:r>
      <w:proofErr w:type="spellEnd"/>
      <w:r w:rsidRPr="00271EC6">
        <w:rPr>
          <w:rFonts w:ascii="Times New Roman" w:eastAsia="Times New Roman" w:hAnsi="Times New Roman"/>
          <w:color w:val="000000"/>
          <w:sz w:val="24"/>
          <w:szCs w:val="24"/>
          <w:lang w:eastAsia="ru-RU"/>
        </w:rPr>
        <w:t xml:space="preserve">. Кулотино, ул. Мичурина, д. 3, площадью 1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4AB0AEFA" w14:textId="77777777" w:rsidR="00A840E8" w:rsidRPr="00271EC6" w:rsidRDefault="00A840E8" w:rsidP="00271EC6">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на часть   земельного участка с кадастровым номером 53:12:0000000:5137, расположенного по адресу: Российская Федерация, Новгородская область, </w:t>
      </w:r>
      <w:proofErr w:type="spellStart"/>
      <w:r w:rsidRPr="00271EC6">
        <w:rPr>
          <w:rFonts w:ascii="Times New Roman" w:eastAsia="Times New Roman" w:hAnsi="Times New Roman"/>
          <w:color w:val="000000"/>
          <w:sz w:val="24"/>
          <w:szCs w:val="24"/>
          <w:lang w:eastAsia="ru-RU"/>
        </w:rPr>
        <w:t>Окуловский</w:t>
      </w:r>
      <w:proofErr w:type="spellEnd"/>
      <w:r w:rsidRPr="00271EC6">
        <w:rPr>
          <w:rFonts w:ascii="Times New Roman" w:eastAsia="Times New Roman" w:hAnsi="Times New Roman"/>
          <w:color w:val="000000"/>
          <w:sz w:val="24"/>
          <w:szCs w:val="24"/>
          <w:lang w:eastAsia="ru-RU"/>
        </w:rPr>
        <w:t xml:space="preserve"> муниципальный район, </w:t>
      </w:r>
      <w:proofErr w:type="spellStart"/>
      <w:r w:rsidRPr="00271EC6">
        <w:rPr>
          <w:rFonts w:ascii="Times New Roman" w:eastAsia="Times New Roman" w:hAnsi="Times New Roman"/>
          <w:color w:val="000000"/>
          <w:sz w:val="24"/>
          <w:szCs w:val="24"/>
          <w:lang w:eastAsia="ru-RU"/>
        </w:rPr>
        <w:t>Кулотинское</w:t>
      </w:r>
      <w:proofErr w:type="spellEnd"/>
      <w:r w:rsidRPr="00271EC6">
        <w:rPr>
          <w:rFonts w:ascii="Times New Roman" w:eastAsia="Times New Roman" w:hAnsi="Times New Roman"/>
          <w:color w:val="000000"/>
          <w:sz w:val="24"/>
          <w:szCs w:val="24"/>
          <w:lang w:eastAsia="ru-RU"/>
        </w:rPr>
        <w:t xml:space="preserve"> городское поселение, рабочий поселок Кулотино, земельный участок 0000000/8, площадью 72 </w:t>
      </w:r>
      <w:proofErr w:type="spellStart"/>
      <w:r w:rsidRPr="00271EC6">
        <w:rPr>
          <w:rFonts w:ascii="Times New Roman" w:eastAsia="Times New Roman" w:hAnsi="Times New Roman"/>
          <w:color w:val="000000"/>
          <w:sz w:val="24"/>
          <w:szCs w:val="24"/>
          <w:lang w:eastAsia="ru-RU"/>
        </w:rPr>
        <w:t>кв.м</w:t>
      </w:r>
      <w:proofErr w:type="spellEnd"/>
      <w:r w:rsidRPr="00271EC6">
        <w:rPr>
          <w:rFonts w:ascii="Times New Roman" w:eastAsia="Times New Roman" w:hAnsi="Times New Roman"/>
          <w:color w:val="000000"/>
          <w:sz w:val="24"/>
          <w:szCs w:val="24"/>
          <w:lang w:eastAsia="ru-RU"/>
        </w:rPr>
        <w:t>.;</w:t>
      </w:r>
    </w:p>
    <w:p w14:paraId="773581B6" w14:textId="77777777" w:rsidR="00A840E8" w:rsidRPr="00271EC6" w:rsidRDefault="00A840E8" w:rsidP="00271EC6">
      <w:pPr>
        <w:widowControl w:val="0"/>
        <w:suppressAutoHyphens/>
        <w:autoSpaceDE w:val="0"/>
        <w:autoSpaceDN w:val="0"/>
        <w:adjustRightInd w:val="0"/>
        <w:spacing w:after="0" w:line="240" w:lineRule="auto"/>
        <w:contextualSpacing/>
        <w:jc w:val="both"/>
        <w:rPr>
          <w:rFonts w:ascii="Times New Roman" w:eastAsia="Times New Roman" w:hAnsi="Times New Roman"/>
          <w:spacing w:val="2"/>
          <w:sz w:val="24"/>
          <w:szCs w:val="24"/>
        </w:rPr>
      </w:pPr>
      <w:r w:rsidRPr="00271EC6">
        <w:rPr>
          <w:rFonts w:ascii="Times New Roman" w:eastAsia="Times New Roman" w:hAnsi="Times New Roman"/>
          <w:sz w:val="24"/>
          <w:szCs w:val="24"/>
          <w:lang w:eastAsia="ar-SA"/>
        </w:rPr>
        <w:t xml:space="preserve">-  на часть   земельного участка с кадастровым номером 53:12:0000000:208, расположенного по адресу: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автодорога Окуловка-Кулотино-Топорок, площадью 23 </w:t>
      </w:r>
      <w:proofErr w:type="spellStart"/>
      <w:r w:rsidRPr="00271EC6">
        <w:rPr>
          <w:rFonts w:ascii="Times New Roman" w:eastAsia="Times New Roman" w:hAnsi="Times New Roman"/>
          <w:sz w:val="24"/>
          <w:szCs w:val="24"/>
          <w:lang w:eastAsia="ar-SA"/>
        </w:rPr>
        <w:t>кв.м</w:t>
      </w:r>
      <w:proofErr w:type="spellEnd"/>
      <w:r w:rsidRPr="00271EC6">
        <w:rPr>
          <w:rFonts w:ascii="Times New Roman" w:eastAsia="Times New Roman" w:hAnsi="Times New Roman"/>
          <w:sz w:val="24"/>
          <w:szCs w:val="24"/>
          <w:lang w:eastAsia="ar-SA"/>
        </w:rPr>
        <w:t>.</w:t>
      </w:r>
    </w:p>
    <w:p w14:paraId="5ABE1B9A"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2. </w:t>
      </w:r>
      <w:r w:rsidRPr="00271EC6">
        <w:rPr>
          <w:rFonts w:ascii="Times New Roman" w:eastAsia="Times New Roman" w:hAnsi="Times New Roman"/>
          <w:sz w:val="24"/>
          <w:szCs w:val="24"/>
          <w:lang w:eastAsia="ar-SA"/>
        </w:rPr>
        <w:t xml:space="preserve">Цель установления публичного сервитута – для строительства, реконструкции, эксплуатации, капитального ремонта линейного объекта системы газоснабжения – Строительство сети газораспределения среднего давления с отводами к домам </w:t>
      </w:r>
      <w:r w:rsidRPr="00271EC6">
        <w:rPr>
          <w:rFonts w:ascii="Times New Roman" w:eastAsia="Times New Roman" w:hAnsi="Times New Roman"/>
          <w:bCs/>
          <w:sz w:val="24"/>
          <w:szCs w:val="24"/>
          <w:lang w:eastAsia="ar-SA"/>
        </w:rPr>
        <w:t xml:space="preserve">по адресу: Новгородская область, </w:t>
      </w:r>
      <w:proofErr w:type="spellStart"/>
      <w:r w:rsidRPr="00271EC6">
        <w:rPr>
          <w:rFonts w:ascii="Times New Roman" w:eastAsia="Times New Roman" w:hAnsi="Times New Roman"/>
          <w:sz w:val="24"/>
          <w:szCs w:val="24"/>
          <w:lang w:eastAsia="ar-SA"/>
        </w:rPr>
        <w:t>Окуловский</w:t>
      </w:r>
      <w:proofErr w:type="spellEnd"/>
      <w:r w:rsidRPr="00271EC6">
        <w:rPr>
          <w:rFonts w:ascii="Times New Roman" w:eastAsia="Times New Roman" w:hAnsi="Times New Roman"/>
          <w:sz w:val="24"/>
          <w:szCs w:val="24"/>
          <w:lang w:eastAsia="ar-SA"/>
        </w:rPr>
        <w:t xml:space="preserve"> муниципальный район, </w:t>
      </w:r>
      <w:proofErr w:type="spellStart"/>
      <w:r w:rsidRPr="00271EC6">
        <w:rPr>
          <w:rFonts w:ascii="Times New Roman" w:eastAsia="Times New Roman" w:hAnsi="Times New Roman"/>
          <w:sz w:val="24"/>
          <w:szCs w:val="24"/>
          <w:lang w:eastAsia="ar-SA"/>
        </w:rPr>
        <w:t>Кулотинское</w:t>
      </w:r>
      <w:proofErr w:type="spellEnd"/>
      <w:r w:rsidRPr="00271EC6">
        <w:rPr>
          <w:rFonts w:ascii="Times New Roman" w:eastAsia="Times New Roman" w:hAnsi="Times New Roman"/>
          <w:sz w:val="24"/>
          <w:szCs w:val="24"/>
          <w:lang w:eastAsia="ar-SA"/>
        </w:rPr>
        <w:t xml:space="preserve"> городское поселение, </w:t>
      </w:r>
      <w:proofErr w:type="spellStart"/>
      <w:r w:rsidRPr="00271EC6">
        <w:rPr>
          <w:rFonts w:ascii="Times New Roman" w:eastAsia="Times New Roman" w:hAnsi="Times New Roman"/>
          <w:sz w:val="24"/>
          <w:szCs w:val="24"/>
          <w:lang w:eastAsia="ar-SA"/>
        </w:rPr>
        <w:t>рп</w:t>
      </w:r>
      <w:proofErr w:type="spellEnd"/>
      <w:r w:rsidRPr="00271EC6">
        <w:rPr>
          <w:rFonts w:ascii="Times New Roman" w:eastAsia="Times New Roman" w:hAnsi="Times New Roman"/>
          <w:sz w:val="24"/>
          <w:szCs w:val="24"/>
          <w:lang w:eastAsia="ar-SA"/>
        </w:rPr>
        <w:t xml:space="preserve"> Кулотино, ул. Мичурина, ул. </w:t>
      </w:r>
      <w:proofErr w:type="spellStart"/>
      <w:r w:rsidRPr="00271EC6">
        <w:rPr>
          <w:rFonts w:ascii="Times New Roman" w:eastAsia="Times New Roman" w:hAnsi="Times New Roman"/>
          <w:sz w:val="24"/>
          <w:szCs w:val="24"/>
          <w:lang w:eastAsia="ar-SA"/>
        </w:rPr>
        <w:t>К.Маркса</w:t>
      </w:r>
      <w:proofErr w:type="spellEnd"/>
      <w:r w:rsidRPr="00271EC6">
        <w:rPr>
          <w:rFonts w:ascii="Times New Roman" w:eastAsia="Times New Roman" w:hAnsi="Times New Roman"/>
          <w:sz w:val="24"/>
          <w:szCs w:val="24"/>
          <w:lang w:eastAsia="ar-SA"/>
        </w:rPr>
        <w:t>, пер Энгельса</w:t>
      </w:r>
      <w:r w:rsidRPr="00271EC6">
        <w:rPr>
          <w:rFonts w:ascii="Times New Roman" w:eastAsia="Times New Roman" w:hAnsi="Times New Roman"/>
          <w:bCs/>
          <w:sz w:val="24"/>
          <w:szCs w:val="24"/>
          <w:lang w:eastAsia="ar-SA"/>
        </w:rPr>
        <w:t>»</w:t>
      </w:r>
      <w:r w:rsidRPr="00271EC6">
        <w:rPr>
          <w:rFonts w:ascii="Times New Roman" w:eastAsia="Times New Roman" w:hAnsi="Times New Roman"/>
          <w:sz w:val="24"/>
          <w:szCs w:val="24"/>
          <w:lang w:eastAsia="ar-SA"/>
        </w:rPr>
        <w:t>.</w:t>
      </w:r>
    </w:p>
    <w:p w14:paraId="4A35BFC8"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3. </w:t>
      </w:r>
      <w:r w:rsidRPr="00271EC6">
        <w:rPr>
          <w:rFonts w:ascii="Times New Roman" w:eastAsia="Times New Roman" w:hAnsi="Times New Roman"/>
          <w:sz w:val="24"/>
          <w:szCs w:val="24"/>
          <w:lang w:eastAsia="ar-SA"/>
        </w:rPr>
        <w:t xml:space="preserve">Определить обладателем публичного сервитута – акционерное общество «Газпром газораспределение Великий Новгород» (АО «Газпром газораспределение Великий Новгород»), ИНН 5321039753, ОГРН 1025300780812, юридический адрес: 173015, Новгородская область, </w:t>
      </w:r>
      <w:proofErr w:type="spellStart"/>
      <w:r w:rsidRPr="00271EC6">
        <w:rPr>
          <w:rFonts w:ascii="Times New Roman" w:eastAsia="Times New Roman" w:hAnsi="Times New Roman"/>
          <w:sz w:val="24"/>
          <w:szCs w:val="24"/>
          <w:lang w:eastAsia="ar-SA"/>
        </w:rPr>
        <w:t>г.Великий</w:t>
      </w:r>
      <w:proofErr w:type="spellEnd"/>
      <w:r w:rsidRPr="00271EC6">
        <w:rPr>
          <w:rFonts w:ascii="Times New Roman" w:eastAsia="Times New Roman" w:hAnsi="Times New Roman"/>
          <w:sz w:val="24"/>
          <w:szCs w:val="24"/>
          <w:lang w:eastAsia="ar-SA"/>
        </w:rPr>
        <w:t xml:space="preserve"> Новгород, ул. Загородная, д.2, корп.2, зарегистрировано 16.08.2002 Управлением Федеральной налоговой службы по Новгородской области</w:t>
      </w:r>
      <w:r w:rsidRPr="00271EC6">
        <w:rPr>
          <w:rFonts w:ascii="Times New Roman" w:eastAsia="Times New Roman" w:hAnsi="Times New Roman"/>
          <w:spacing w:val="2"/>
          <w:sz w:val="24"/>
          <w:szCs w:val="24"/>
        </w:rPr>
        <w:t>.</w:t>
      </w:r>
    </w:p>
    <w:p w14:paraId="0B0B3786" w14:textId="77777777" w:rsidR="00A840E8" w:rsidRPr="00271EC6" w:rsidRDefault="00A840E8" w:rsidP="00271EC6">
      <w:pPr>
        <w:widowControl w:val="0"/>
        <w:tabs>
          <w:tab w:val="left" w:pos="1276"/>
        </w:tabs>
        <w:suppressAutoHyphens/>
        <w:autoSpaceDE w:val="0"/>
        <w:autoSpaceDN w:val="0"/>
        <w:adjustRightInd w:val="0"/>
        <w:spacing w:after="0" w:line="240" w:lineRule="auto"/>
        <w:ind w:firstLine="709"/>
        <w:contextualSpacing/>
        <w:jc w:val="both"/>
        <w:rPr>
          <w:rFonts w:ascii="Times New Roman" w:eastAsia="Times New Roman" w:hAnsi="Times New Roman"/>
          <w:sz w:val="24"/>
          <w:szCs w:val="24"/>
          <w:lang w:eastAsia="ar-SA"/>
        </w:rPr>
      </w:pPr>
      <w:r w:rsidRPr="00271EC6">
        <w:rPr>
          <w:rFonts w:ascii="Times New Roman" w:eastAsia="Times New Roman" w:hAnsi="Times New Roman"/>
          <w:spacing w:val="2"/>
          <w:sz w:val="24"/>
          <w:szCs w:val="24"/>
        </w:rPr>
        <w:t xml:space="preserve">4. </w:t>
      </w:r>
      <w:r w:rsidRPr="00271EC6">
        <w:rPr>
          <w:rFonts w:ascii="Times New Roman" w:eastAsia="Times New Roman" w:hAnsi="Times New Roman"/>
          <w:sz w:val="24"/>
          <w:szCs w:val="24"/>
          <w:lang w:eastAsia="ar-SA"/>
        </w:rPr>
        <w:t>Утвердить границы публичного сервитута, согласно приложению №1 к настоящему постановлению.</w:t>
      </w:r>
    </w:p>
    <w:p w14:paraId="485DB751"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5. Установить срок действия публичного сервитута – 49 (сорок девять) лет с момента внесения сведений о нем в Единый государственный реестр недвижимости.</w:t>
      </w:r>
    </w:p>
    <w:p w14:paraId="4E4E7BA3"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6. Установить размер и порядок платы за публичный сервитут, согласно приложению №2 к настоящему постановлению.</w:t>
      </w:r>
    </w:p>
    <w:p w14:paraId="33E9F48E" w14:textId="77777777" w:rsidR="00A840E8" w:rsidRPr="00271EC6" w:rsidRDefault="00A840E8" w:rsidP="00271EC6">
      <w:pPr>
        <w:tabs>
          <w:tab w:val="left" w:pos="0"/>
          <w:tab w:val="left" w:pos="851"/>
        </w:tabs>
        <w:spacing w:after="0" w:line="240" w:lineRule="auto"/>
        <w:ind w:left="283" w:right="-170"/>
        <w:contextualSpacing/>
        <w:jc w:val="both"/>
        <w:rPr>
          <w:rFonts w:ascii="Times New Roman" w:eastAsia="Times New Roman" w:hAnsi="Times New Roman"/>
          <w:sz w:val="24"/>
          <w:szCs w:val="24"/>
          <w:lang w:eastAsia="ar-SA"/>
        </w:rPr>
      </w:pPr>
      <w:r w:rsidRPr="00271EC6">
        <w:rPr>
          <w:rFonts w:eastAsia="Times New Roman"/>
          <w:sz w:val="24"/>
          <w:szCs w:val="24"/>
          <w:lang w:eastAsia="ar-SA"/>
        </w:rPr>
        <w:t xml:space="preserve">      7</w:t>
      </w:r>
      <w:r w:rsidRPr="00271EC6">
        <w:rPr>
          <w:rFonts w:ascii="Times New Roman" w:eastAsia="Times New Roman" w:hAnsi="Times New Roman"/>
          <w:sz w:val="24"/>
          <w:szCs w:val="24"/>
          <w:lang w:eastAsia="ar-SA"/>
        </w:rPr>
        <w:t xml:space="preserve">.  </w:t>
      </w:r>
      <w:proofErr w:type="gramStart"/>
      <w:r w:rsidRPr="00271EC6">
        <w:rPr>
          <w:rFonts w:ascii="Times New Roman" w:eastAsia="Times New Roman" w:hAnsi="Times New Roman"/>
          <w:sz w:val="24"/>
          <w:szCs w:val="24"/>
          <w:lang w:eastAsia="ar-SA"/>
        </w:rPr>
        <w:t>Срок,  в</w:t>
      </w:r>
      <w:proofErr w:type="gramEnd"/>
      <w:r w:rsidRPr="00271EC6">
        <w:rPr>
          <w:rFonts w:ascii="Times New Roman" w:eastAsia="Times New Roman" w:hAnsi="Times New Roman"/>
          <w:sz w:val="24"/>
          <w:szCs w:val="24"/>
          <w:lang w:eastAsia="ar-SA"/>
        </w:rPr>
        <w:t xml:space="preserve">  течение  которого  использование  земельного  участка   (его</w:t>
      </w:r>
    </w:p>
    <w:p w14:paraId="3157CB58" w14:textId="77777777" w:rsidR="00A840E8" w:rsidRPr="00271EC6" w:rsidRDefault="00A840E8" w:rsidP="00271EC6">
      <w:pPr>
        <w:tabs>
          <w:tab w:val="left" w:pos="0"/>
          <w:tab w:val="left" w:pos="851"/>
        </w:tabs>
        <w:spacing w:after="0" w:line="240" w:lineRule="auto"/>
        <w:ind w:right="-1"/>
        <w:contextualSpacing/>
        <w:jc w:val="both"/>
        <w:rPr>
          <w:rFonts w:ascii="Times New Roman" w:eastAsia="Times New Roman" w:hAnsi="Times New Roman"/>
          <w:sz w:val="24"/>
          <w:szCs w:val="24"/>
          <w:lang w:eastAsia="ar-SA"/>
        </w:rPr>
      </w:pPr>
      <w:r w:rsidRPr="00271EC6">
        <w:rPr>
          <w:rFonts w:ascii="Times New Roman" w:eastAsia="Times New Roman" w:hAnsi="Times New Roman"/>
          <w:sz w:val="24"/>
          <w:szCs w:val="24"/>
          <w:lang w:eastAsia="ar-SA"/>
        </w:rPr>
        <w:t xml:space="preserve">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w:t>
      </w:r>
      <w:r w:rsidRPr="00271EC6">
        <w:rPr>
          <w:rFonts w:ascii="Times New Roman" w:eastAsia="Times New Roman" w:hAnsi="Times New Roman"/>
          <w:sz w:val="24"/>
          <w:szCs w:val="24"/>
          <w:lang w:eastAsia="ar-SA"/>
        </w:rPr>
        <w:lastRenderedPageBreak/>
        <w:t>связи с осуществлением деятельности, для обеспечения которой устанавливается публичный сервитут (при возникновении таких обстоятельств) – 2 месяца.</w:t>
      </w:r>
    </w:p>
    <w:p w14:paraId="1020CE0E"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8. Порядок установления зон с особыми условиями использования территорий, содержание ограничений прав на земельные участки в границах таких зон, а также график проведения работ при осуществлении деятельности, для обеспечения которой устанавливается публичный сервитут регламентируются, Правилами охраны газораспределительных сетей, утвержденными постановлением Правительства Российской Федерации от 20 ноября 2000 года №878.</w:t>
      </w:r>
    </w:p>
    <w:p w14:paraId="558DB5D1" w14:textId="77777777" w:rsidR="00A840E8" w:rsidRPr="00271EC6" w:rsidRDefault="00A840E8" w:rsidP="00271EC6">
      <w:pPr>
        <w:autoSpaceDE w:val="0"/>
        <w:autoSpaceDN w:val="0"/>
        <w:adjustRightInd w:val="0"/>
        <w:spacing w:after="0" w:line="240" w:lineRule="auto"/>
        <w:ind w:firstLine="567"/>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9. АО «Газпром газораспределение Великий Новгород» обязано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деятельности, для обеспечения которой устанавливается публичный сервитут.</w:t>
      </w:r>
    </w:p>
    <w:p w14:paraId="3884FEC0" w14:textId="77777777" w:rsidR="00A840E8" w:rsidRPr="00271EC6" w:rsidRDefault="00A840E8" w:rsidP="00271EC6">
      <w:pPr>
        <w:suppressAutoHyphens/>
        <w:spacing w:after="0" w:line="240" w:lineRule="auto"/>
        <w:contextualSpacing/>
        <w:jc w:val="both"/>
        <w:rPr>
          <w:rFonts w:ascii="Times New Roman" w:eastAsia="Times New Roman" w:hAnsi="Times New Roman"/>
          <w:spacing w:val="2"/>
          <w:sz w:val="24"/>
          <w:szCs w:val="24"/>
        </w:rPr>
      </w:pPr>
      <w:r w:rsidRPr="00271EC6">
        <w:rPr>
          <w:rFonts w:ascii="Times New Roman" w:eastAsia="Times New Roman" w:hAnsi="Times New Roman"/>
          <w:spacing w:val="2"/>
          <w:sz w:val="24"/>
          <w:szCs w:val="24"/>
        </w:rPr>
        <w:t xml:space="preserve">        10.</w:t>
      </w:r>
      <w:r w:rsidRPr="00271EC6">
        <w:rPr>
          <w:rFonts w:ascii="Times New Roman" w:eastAsia="Times New Roman" w:hAnsi="Times New Roman"/>
          <w:sz w:val="24"/>
          <w:szCs w:val="24"/>
          <w:lang w:eastAsia="ar-SA"/>
        </w:rPr>
        <w:t xml:space="preserve"> Установить свободный график проведения работ при осуществлении деятельности, для обеспечения которой устанавливается публичный сервитут, с учетом требований законодательства Российской Федерации</w:t>
      </w:r>
      <w:r w:rsidRPr="00271EC6">
        <w:rPr>
          <w:rFonts w:ascii="Times New Roman" w:eastAsia="Times New Roman" w:hAnsi="Times New Roman"/>
          <w:spacing w:val="2"/>
          <w:sz w:val="24"/>
          <w:szCs w:val="24"/>
        </w:rPr>
        <w:t xml:space="preserve"> </w:t>
      </w:r>
    </w:p>
    <w:p w14:paraId="612DCDD6" w14:textId="77777777" w:rsidR="00A840E8" w:rsidRPr="00271EC6" w:rsidRDefault="00A840E8" w:rsidP="00271EC6">
      <w:pPr>
        <w:suppressAutoHyphens/>
        <w:spacing w:after="0" w:line="240" w:lineRule="auto"/>
        <w:ind w:firstLine="567"/>
        <w:contextualSpacing/>
        <w:jc w:val="both"/>
        <w:rPr>
          <w:rFonts w:ascii="Times New Roman" w:eastAsia="Times New Roman" w:hAnsi="Times New Roman"/>
          <w:sz w:val="24"/>
          <w:szCs w:val="24"/>
          <w:lang w:eastAsia="ru-RU"/>
        </w:rPr>
      </w:pPr>
      <w:r w:rsidRPr="00271EC6">
        <w:rPr>
          <w:rFonts w:ascii="Times New Roman" w:eastAsia="Times New Roman" w:hAnsi="Times New Roman"/>
          <w:spacing w:val="2"/>
          <w:sz w:val="24"/>
          <w:szCs w:val="24"/>
        </w:rPr>
        <w:t>11.</w:t>
      </w:r>
      <w:r w:rsidRPr="00271EC6">
        <w:rPr>
          <w:rFonts w:ascii="Times New Roman" w:eastAsia="Times New Roman" w:hAnsi="Times New Roman"/>
          <w:sz w:val="24"/>
          <w:szCs w:val="24"/>
          <w:lang w:eastAsia="ru-RU"/>
        </w:rPr>
        <w:t xml:space="preserve">Опубликовать настоящее постановление </w:t>
      </w:r>
      <w:r w:rsidRPr="00271EC6">
        <w:rPr>
          <w:rFonts w:ascii="Times New Roman" w:eastAsia="Times New Roman" w:hAnsi="Times New Roman"/>
          <w:sz w:val="24"/>
          <w:szCs w:val="24"/>
          <w:lang w:eastAsia="ar-SA"/>
        </w:rPr>
        <w:t xml:space="preserve">(за исключением приложений) </w:t>
      </w:r>
      <w:r w:rsidRPr="00271EC6">
        <w:rPr>
          <w:rFonts w:ascii="Times New Roman" w:eastAsia="Times New Roman" w:hAnsi="Times New Roman"/>
          <w:sz w:val="24"/>
          <w:szCs w:val="24"/>
          <w:lang w:eastAsia="ru-RU"/>
        </w:rPr>
        <w:t xml:space="preserve">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и разместить на официальном сайте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информационно-телекоммуникационной сети «Интернет».</w:t>
      </w:r>
    </w:p>
    <w:p w14:paraId="353E6C86" w14:textId="77777777" w:rsidR="00A840E8" w:rsidRPr="00271EC6" w:rsidRDefault="00A840E8" w:rsidP="00271EC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spacing w:val="2"/>
          <w:sz w:val="24"/>
          <w:szCs w:val="24"/>
        </w:rPr>
      </w:pPr>
    </w:p>
    <w:p w14:paraId="51665F46"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p>
    <w:p w14:paraId="5F61D000" w14:textId="77777777" w:rsidR="00A840E8" w:rsidRPr="00271EC6"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Глава</w:t>
      </w:r>
    </w:p>
    <w:p w14:paraId="46758C75" w14:textId="1A977C7A" w:rsidR="00A840E8" w:rsidRDefault="00A840E8" w:rsidP="00271EC6">
      <w:pPr>
        <w:suppressAutoHyphens/>
        <w:autoSpaceDE w:val="0"/>
        <w:spacing w:after="0" w:line="240" w:lineRule="auto"/>
        <w:contextualSpacing/>
        <w:jc w:val="both"/>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городского поселения     Л.Н. Федоров</w:t>
      </w:r>
    </w:p>
    <w:p w14:paraId="1B957EB4" w14:textId="195AB7A0" w:rsidR="00A840E8" w:rsidRDefault="00246A46" w:rsidP="00271EC6">
      <w:pPr>
        <w:suppressAutoHyphens/>
        <w:autoSpaceDE w:val="0"/>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p>
    <w:p w14:paraId="48432D65" w14:textId="77777777" w:rsidR="00246A46" w:rsidRPr="00271EC6" w:rsidRDefault="00246A46" w:rsidP="00271EC6">
      <w:pPr>
        <w:suppressAutoHyphens/>
        <w:autoSpaceDE w:val="0"/>
        <w:spacing w:after="0" w:line="240" w:lineRule="auto"/>
        <w:contextualSpacing/>
        <w:jc w:val="both"/>
        <w:rPr>
          <w:rFonts w:ascii="Times New Roman" w:eastAsia="Times New Roman" w:hAnsi="Times New Roman"/>
          <w:b/>
          <w:sz w:val="24"/>
          <w:szCs w:val="24"/>
          <w:lang w:eastAsia="ar-SA"/>
        </w:rPr>
      </w:pPr>
    </w:p>
    <w:p w14:paraId="46FAEA36" w14:textId="77777777" w:rsidR="00A840E8" w:rsidRPr="00271EC6" w:rsidRDefault="00A840E8" w:rsidP="00271EC6">
      <w:pPr>
        <w:suppressAutoHyphens/>
        <w:autoSpaceDE w:val="0"/>
        <w:autoSpaceDN w:val="0"/>
        <w:spacing w:after="0" w:line="240" w:lineRule="auto"/>
        <w:contextualSpacing/>
        <w:jc w:val="center"/>
        <w:rPr>
          <w:rFonts w:ascii="Times New Roman" w:eastAsia="Times New Roman" w:hAnsi="Times New Roman"/>
          <w:b/>
          <w:sz w:val="24"/>
          <w:szCs w:val="24"/>
          <w:lang w:eastAsia="ar-SA"/>
        </w:rPr>
      </w:pPr>
      <w:proofErr w:type="gramStart"/>
      <w:r w:rsidRPr="00271EC6">
        <w:rPr>
          <w:rFonts w:ascii="Times New Roman" w:eastAsia="Times New Roman" w:hAnsi="Times New Roman"/>
          <w:b/>
          <w:sz w:val="24"/>
          <w:szCs w:val="24"/>
          <w:lang w:eastAsia="ar-SA"/>
        </w:rPr>
        <w:t>Новгородская  область</w:t>
      </w:r>
      <w:proofErr w:type="gramEnd"/>
    </w:p>
    <w:p w14:paraId="22F7E6A5" w14:textId="77777777" w:rsidR="00A840E8" w:rsidRPr="00271EC6" w:rsidRDefault="00A840E8" w:rsidP="00271EC6">
      <w:pPr>
        <w:suppressAutoHyphens/>
        <w:autoSpaceDE w:val="0"/>
        <w:autoSpaceDN w:val="0"/>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СОВЕТ ДЕПУТАТОВ КУЛОТИНСКОГО ГОРОДСКОГО ПОСЕЛЕНИЯ</w:t>
      </w:r>
    </w:p>
    <w:p w14:paraId="1B58174B" w14:textId="77777777" w:rsidR="00A840E8" w:rsidRPr="00271EC6" w:rsidRDefault="00A840E8" w:rsidP="00271EC6">
      <w:pPr>
        <w:autoSpaceDE w:val="0"/>
        <w:autoSpaceDN w:val="0"/>
        <w:spacing w:after="0" w:line="240" w:lineRule="auto"/>
        <w:contextualSpacing/>
        <w:jc w:val="center"/>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1D825970" w14:textId="77777777" w:rsidR="00A840E8" w:rsidRPr="00271EC6" w:rsidRDefault="00A840E8" w:rsidP="00271EC6">
      <w:pPr>
        <w:suppressAutoHyphens/>
        <w:spacing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noProof/>
          <w:sz w:val="24"/>
          <w:szCs w:val="24"/>
          <w:lang w:eastAsia="ru-RU"/>
        </w:rPr>
        <w:t xml:space="preserve">                                            </w:t>
      </w:r>
    </w:p>
    <w:p w14:paraId="2CADD237" w14:textId="77777777" w:rsidR="00A840E8" w:rsidRPr="00271EC6" w:rsidRDefault="00A840E8" w:rsidP="00271EC6">
      <w:pPr>
        <w:spacing w:line="240" w:lineRule="auto"/>
        <w:contextualSpacing/>
        <w:jc w:val="center"/>
        <w:rPr>
          <w:rFonts w:ascii="Times New Roman" w:eastAsia="Times New Roman" w:hAnsi="Times New Roman"/>
          <w:b/>
          <w:color w:val="000000"/>
          <w:sz w:val="24"/>
          <w:szCs w:val="24"/>
          <w:lang w:eastAsia="ru-RU"/>
        </w:rPr>
      </w:pPr>
      <w:r w:rsidRPr="00271EC6">
        <w:rPr>
          <w:rFonts w:ascii="Times New Roman" w:eastAsia="Times New Roman" w:hAnsi="Times New Roman"/>
          <w:b/>
          <w:color w:val="000000"/>
          <w:sz w:val="24"/>
          <w:szCs w:val="24"/>
          <w:lang w:eastAsia="ru-RU"/>
        </w:rPr>
        <w:t>Р Е Ш Е Н И Е</w:t>
      </w:r>
    </w:p>
    <w:p w14:paraId="2366481F" w14:textId="77777777" w:rsidR="00A840E8" w:rsidRPr="00271EC6" w:rsidRDefault="00A840E8" w:rsidP="00271EC6">
      <w:pPr>
        <w:spacing w:line="240" w:lineRule="auto"/>
        <w:contextualSpacing/>
        <w:jc w:val="center"/>
        <w:rPr>
          <w:rFonts w:ascii="Times New Roman" w:eastAsia="Times New Roman" w:hAnsi="Times New Roman"/>
          <w:b/>
          <w:color w:val="000000"/>
          <w:sz w:val="24"/>
          <w:szCs w:val="24"/>
          <w:lang w:eastAsia="ru-RU"/>
        </w:rPr>
      </w:pPr>
    </w:p>
    <w:p w14:paraId="25E99352" w14:textId="77777777" w:rsidR="00A840E8" w:rsidRPr="00271EC6" w:rsidRDefault="00A840E8" w:rsidP="00271EC6">
      <w:pPr>
        <w:spacing w:after="0" w:line="240" w:lineRule="auto"/>
        <w:ind w:left="-180"/>
        <w:contextualSpacing/>
        <w:jc w:val="center"/>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О проведении публичных слушаний</w:t>
      </w:r>
    </w:p>
    <w:p w14:paraId="0CC58443" w14:textId="77777777" w:rsidR="00A840E8" w:rsidRPr="00271EC6" w:rsidRDefault="00A840E8" w:rsidP="00271EC6">
      <w:pPr>
        <w:spacing w:after="0" w:line="240" w:lineRule="auto"/>
        <w:ind w:left="-180"/>
        <w:contextualSpacing/>
        <w:jc w:val="center"/>
        <w:rPr>
          <w:rFonts w:ascii="Times New Roman" w:eastAsia="Times New Roman" w:hAnsi="Times New Roman"/>
          <w:b/>
          <w:sz w:val="24"/>
          <w:szCs w:val="24"/>
          <w:lang w:eastAsia="ru-RU"/>
        </w:rPr>
      </w:pPr>
    </w:p>
    <w:p w14:paraId="106FBF28" w14:textId="77777777" w:rsidR="00A840E8" w:rsidRPr="00271EC6" w:rsidRDefault="00A840E8" w:rsidP="00271EC6">
      <w:pPr>
        <w:spacing w:after="0" w:line="240" w:lineRule="auto"/>
        <w:ind w:left="-180"/>
        <w:contextualSpacing/>
        <w:jc w:val="center"/>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Принято Советом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w:t>
      </w:r>
    </w:p>
    <w:p w14:paraId="2A051994" w14:textId="77777777" w:rsidR="00A840E8" w:rsidRPr="00271EC6" w:rsidRDefault="00A840E8" w:rsidP="00271EC6">
      <w:pPr>
        <w:spacing w:after="0" w:line="240" w:lineRule="auto"/>
        <w:ind w:left="-180"/>
        <w:contextualSpacing/>
        <w:jc w:val="center"/>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w:t>
      </w:r>
      <w:proofErr w:type="gramStart"/>
      <w:r w:rsidRPr="00271EC6">
        <w:rPr>
          <w:rFonts w:ascii="Times New Roman" w:eastAsia="Times New Roman" w:hAnsi="Times New Roman"/>
          <w:sz w:val="24"/>
          <w:szCs w:val="24"/>
          <w:lang w:eastAsia="ru-RU"/>
        </w:rPr>
        <w:t>28  марта</w:t>
      </w:r>
      <w:proofErr w:type="gramEnd"/>
      <w:r w:rsidRPr="00271EC6">
        <w:rPr>
          <w:rFonts w:ascii="Times New Roman" w:eastAsia="Times New Roman" w:hAnsi="Times New Roman"/>
          <w:sz w:val="24"/>
          <w:szCs w:val="24"/>
          <w:lang w:eastAsia="ru-RU"/>
        </w:rPr>
        <w:t xml:space="preserve">   2024 года</w:t>
      </w:r>
      <w:r w:rsidRPr="00271EC6">
        <w:rPr>
          <w:rFonts w:ascii="Times New Roman" w:eastAsia="Times New Roman" w:hAnsi="Times New Roman"/>
          <w:sz w:val="24"/>
          <w:szCs w:val="24"/>
          <w:lang w:eastAsia="ru-RU"/>
        </w:rPr>
        <w:tab/>
      </w:r>
    </w:p>
    <w:p w14:paraId="20B31783" w14:textId="77777777" w:rsidR="00A840E8" w:rsidRPr="00271EC6" w:rsidRDefault="00A840E8" w:rsidP="00271EC6">
      <w:pPr>
        <w:spacing w:after="0" w:line="240" w:lineRule="auto"/>
        <w:ind w:left="-180"/>
        <w:contextualSpacing/>
        <w:jc w:val="center"/>
        <w:rPr>
          <w:rFonts w:ascii="Times New Roman" w:eastAsia="Times New Roman" w:hAnsi="Times New Roman"/>
          <w:sz w:val="24"/>
          <w:szCs w:val="24"/>
          <w:lang w:eastAsia="ru-RU"/>
        </w:rPr>
      </w:pPr>
    </w:p>
    <w:p w14:paraId="1199C0C7" w14:textId="77777777" w:rsidR="00A840E8" w:rsidRPr="00271EC6" w:rsidRDefault="00A840E8" w:rsidP="00271EC6">
      <w:pPr>
        <w:spacing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Руководствуясь  Федеральным законом от 6 октября 2003 года № 131-ФЗ « Об общих принципах  организации местного  самоуправления в Российской Федерации», Уставом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Положением  о публичных слушаниях в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городском  поселении, утвержденным решением Совета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от 01.08.2006 года  № 29, Совет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w:t>
      </w:r>
    </w:p>
    <w:p w14:paraId="52855102" w14:textId="77777777" w:rsidR="00A840E8" w:rsidRPr="00271EC6" w:rsidRDefault="00A840E8" w:rsidP="00271EC6">
      <w:pPr>
        <w:spacing w:line="240" w:lineRule="auto"/>
        <w:contextualSpacing/>
        <w:jc w:val="both"/>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РЕШИЛ:</w:t>
      </w:r>
    </w:p>
    <w:p w14:paraId="5F8194D6" w14:textId="77777777" w:rsidR="00A840E8" w:rsidRPr="00271EC6" w:rsidRDefault="00A840E8" w:rsidP="00271EC6">
      <w:pPr>
        <w:spacing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b/>
          <w:sz w:val="24"/>
          <w:szCs w:val="24"/>
          <w:lang w:eastAsia="ru-RU"/>
        </w:rPr>
        <w:tab/>
      </w:r>
      <w:r w:rsidRPr="00271EC6">
        <w:rPr>
          <w:rFonts w:ascii="Times New Roman" w:eastAsia="Times New Roman" w:hAnsi="Times New Roman"/>
          <w:sz w:val="24"/>
          <w:szCs w:val="24"/>
          <w:lang w:eastAsia="ru-RU"/>
        </w:rPr>
        <w:t>1</w:t>
      </w:r>
      <w:r w:rsidRPr="00271EC6">
        <w:rPr>
          <w:rFonts w:ascii="Times New Roman" w:eastAsia="Times New Roman" w:hAnsi="Times New Roman"/>
          <w:b/>
          <w:sz w:val="24"/>
          <w:szCs w:val="24"/>
          <w:lang w:eastAsia="ru-RU"/>
        </w:rPr>
        <w:t>.</w:t>
      </w:r>
      <w:r w:rsidRPr="00271EC6">
        <w:rPr>
          <w:rFonts w:ascii="Times New Roman" w:eastAsia="Times New Roman" w:hAnsi="Times New Roman"/>
          <w:sz w:val="24"/>
          <w:szCs w:val="24"/>
          <w:lang w:eastAsia="ru-RU"/>
        </w:rPr>
        <w:t xml:space="preserve">Вынести отчет об исполнении </w:t>
      </w:r>
      <w:proofErr w:type="gramStart"/>
      <w:r w:rsidRPr="00271EC6">
        <w:rPr>
          <w:rFonts w:ascii="Times New Roman" w:eastAsia="Times New Roman" w:hAnsi="Times New Roman"/>
          <w:sz w:val="24"/>
          <w:szCs w:val="24"/>
          <w:lang w:eastAsia="ru-RU"/>
        </w:rPr>
        <w:t xml:space="preserve">бюджета  </w:t>
      </w:r>
      <w:proofErr w:type="spellStart"/>
      <w:r w:rsidRPr="00271EC6">
        <w:rPr>
          <w:rFonts w:ascii="Times New Roman" w:eastAsia="Times New Roman" w:hAnsi="Times New Roman"/>
          <w:sz w:val="24"/>
          <w:szCs w:val="24"/>
          <w:lang w:eastAsia="ru-RU"/>
        </w:rPr>
        <w:t>Кулотинского</w:t>
      </w:r>
      <w:proofErr w:type="spellEnd"/>
      <w:proofErr w:type="gramEnd"/>
      <w:r w:rsidRPr="00271EC6">
        <w:rPr>
          <w:rFonts w:ascii="Times New Roman" w:eastAsia="Times New Roman" w:hAnsi="Times New Roman"/>
          <w:sz w:val="24"/>
          <w:szCs w:val="24"/>
          <w:lang w:eastAsia="ru-RU"/>
        </w:rPr>
        <w:t xml:space="preserve"> городского поселения за 2023  год  на публичные слушания. </w:t>
      </w:r>
    </w:p>
    <w:p w14:paraId="0937D127" w14:textId="77777777" w:rsidR="00A840E8" w:rsidRPr="00271EC6" w:rsidRDefault="00A840E8" w:rsidP="00271EC6">
      <w:pPr>
        <w:spacing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ab/>
        <w:t xml:space="preserve">2. Назначить </w:t>
      </w:r>
      <w:proofErr w:type="gramStart"/>
      <w:r w:rsidRPr="00271EC6">
        <w:rPr>
          <w:rFonts w:ascii="Times New Roman" w:eastAsia="Times New Roman" w:hAnsi="Times New Roman"/>
          <w:sz w:val="24"/>
          <w:szCs w:val="24"/>
          <w:lang w:eastAsia="ru-RU"/>
        </w:rPr>
        <w:t>проведение  публичных</w:t>
      </w:r>
      <w:proofErr w:type="gramEnd"/>
      <w:r w:rsidRPr="00271EC6">
        <w:rPr>
          <w:rFonts w:ascii="Times New Roman" w:eastAsia="Times New Roman" w:hAnsi="Times New Roman"/>
          <w:sz w:val="24"/>
          <w:szCs w:val="24"/>
          <w:lang w:eastAsia="ru-RU"/>
        </w:rPr>
        <w:t xml:space="preserve"> слушаний   на  09 апреля   2024 года в  18 час.00 мин  в  зале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по адресу: </w:t>
      </w:r>
      <w:proofErr w:type="spellStart"/>
      <w:r w:rsidRPr="00271EC6">
        <w:rPr>
          <w:rFonts w:ascii="Times New Roman" w:eastAsia="Times New Roman" w:hAnsi="Times New Roman"/>
          <w:sz w:val="24"/>
          <w:szCs w:val="24"/>
          <w:lang w:eastAsia="ru-RU"/>
        </w:rPr>
        <w:t>р.п..Кулотино</w:t>
      </w:r>
      <w:proofErr w:type="spellEnd"/>
      <w:r w:rsidRPr="00271EC6">
        <w:rPr>
          <w:rFonts w:ascii="Times New Roman" w:eastAsia="Times New Roman" w:hAnsi="Times New Roman"/>
          <w:sz w:val="24"/>
          <w:szCs w:val="24"/>
          <w:lang w:eastAsia="ru-RU"/>
        </w:rPr>
        <w:t xml:space="preserve">, </w:t>
      </w:r>
      <w:proofErr w:type="spellStart"/>
      <w:r w:rsidRPr="00271EC6">
        <w:rPr>
          <w:rFonts w:ascii="Times New Roman" w:eastAsia="Times New Roman" w:hAnsi="Times New Roman"/>
          <w:sz w:val="24"/>
          <w:szCs w:val="24"/>
          <w:lang w:eastAsia="ru-RU"/>
        </w:rPr>
        <w:t>ул.Кирова</w:t>
      </w:r>
      <w:proofErr w:type="spellEnd"/>
      <w:r w:rsidRPr="00271EC6">
        <w:rPr>
          <w:rFonts w:ascii="Times New Roman" w:eastAsia="Times New Roman" w:hAnsi="Times New Roman"/>
          <w:sz w:val="24"/>
          <w:szCs w:val="24"/>
          <w:lang w:eastAsia="ru-RU"/>
        </w:rPr>
        <w:t xml:space="preserve"> , 13.</w:t>
      </w:r>
    </w:p>
    <w:p w14:paraId="3D5F7EDD" w14:textId="77777777" w:rsidR="00A840E8" w:rsidRPr="00271EC6" w:rsidRDefault="00A840E8" w:rsidP="00271EC6">
      <w:pPr>
        <w:spacing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ab/>
        <w:t>3. Назначить ответственным за проведение публичных слушаний    Соболеву Анну Александровну – главного служащего-</w:t>
      </w:r>
      <w:proofErr w:type="gramStart"/>
      <w:r w:rsidRPr="00271EC6">
        <w:rPr>
          <w:rFonts w:ascii="Times New Roman" w:eastAsia="Times New Roman" w:hAnsi="Times New Roman"/>
          <w:sz w:val="24"/>
          <w:szCs w:val="24"/>
          <w:lang w:eastAsia="ru-RU"/>
        </w:rPr>
        <w:t>эксперта  Администрации</w:t>
      </w:r>
      <w:proofErr w:type="gramEnd"/>
      <w:r w:rsidRPr="00271EC6">
        <w:rPr>
          <w:rFonts w:ascii="Times New Roman" w:eastAsia="Times New Roman" w:hAnsi="Times New Roman"/>
          <w:sz w:val="24"/>
          <w:szCs w:val="24"/>
          <w:lang w:eastAsia="ru-RU"/>
        </w:rPr>
        <w:t xml:space="preserve"> городского поселения.</w:t>
      </w:r>
    </w:p>
    <w:p w14:paraId="1392B8E2" w14:textId="77777777" w:rsidR="00A840E8" w:rsidRPr="00271EC6" w:rsidRDefault="00A840E8" w:rsidP="00271EC6">
      <w:pPr>
        <w:spacing w:line="240" w:lineRule="auto"/>
        <w:ind w:firstLine="720"/>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4. Опубликовать решение и проект </w:t>
      </w:r>
      <w:proofErr w:type="gramStart"/>
      <w:r w:rsidRPr="00271EC6">
        <w:rPr>
          <w:rFonts w:ascii="Times New Roman" w:eastAsia="Times New Roman" w:hAnsi="Times New Roman"/>
          <w:sz w:val="24"/>
          <w:szCs w:val="24"/>
          <w:lang w:eastAsia="ru-RU"/>
        </w:rPr>
        <w:t>отчета  об</w:t>
      </w:r>
      <w:proofErr w:type="gramEnd"/>
      <w:r w:rsidRPr="00271EC6">
        <w:rPr>
          <w:rFonts w:ascii="Times New Roman" w:eastAsia="Times New Roman" w:hAnsi="Times New Roman"/>
          <w:sz w:val="24"/>
          <w:szCs w:val="24"/>
          <w:lang w:eastAsia="ru-RU"/>
        </w:rPr>
        <w:t xml:space="preserve"> исполнении бюджета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за 2023 год  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w:t>
      </w:r>
      <w:r w:rsidRPr="00271EC6">
        <w:rPr>
          <w:rFonts w:ascii="Times New Roman" w:eastAsia="Times New Roman" w:hAnsi="Times New Roman"/>
          <w:sz w:val="24"/>
          <w:szCs w:val="24"/>
          <w:lang w:eastAsia="ru-RU"/>
        </w:rPr>
        <w:lastRenderedPageBreak/>
        <w:t xml:space="preserve">городского поселения » и разместить на официальном  сайте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информационно-телекоммуникационной системе» Интернет».</w:t>
      </w:r>
    </w:p>
    <w:p w14:paraId="7ECB6C59" w14:textId="77777777" w:rsidR="00A840E8" w:rsidRPr="00271EC6" w:rsidRDefault="00A840E8" w:rsidP="00271EC6">
      <w:pPr>
        <w:spacing w:line="240" w:lineRule="auto"/>
        <w:contextualSpacing/>
        <w:rPr>
          <w:rFonts w:ascii="Times New Roman" w:eastAsia="Times New Roman" w:hAnsi="Times New Roman"/>
          <w:sz w:val="24"/>
          <w:szCs w:val="24"/>
          <w:lang w:eastAsia="ru-RU"/>
        </w:rPr>
      </w:pPr>
    </w:p>
    <w:p w14:paraId="5D087FA7" w14:textId="77777777" w:rsidR="00A840E8" w:rsidRPr="00271EC6" w:rsidRDefault="00A840E8" w:rsidP="00271EC6">
      <w:pPr>
        <w:spacing w:line="240" w:lineRule="auto"/>
        <w:contextualSpacing/>
        <w:rPr>
          <w:rFonts w:ascii="Times New Roman" w:eastAsia="Times New Roman" w:hAnsi="Times New Roman"/>
          <w:b/>
          <w:sz w:val="24"/>
          <w:szCs w:val="24"/>
          <w:lang w:eastAsia="ru-RU"/>
        </w:rPr>
      </w:pPr>
      <w:proofErr w:type="gramStart"/>
      <w:r w:rsidRPr="00271EC6">
        <w:rPr>
          <w:rFonts w:ascii="Times New Roman" w:eastAsia="Times New Roman" w:hAnsi="Times New Roman"/>
          <w:b/>
          <w:sz w:val="24"/>
          <w:szCs w:val="24"/>
          <w:lang w:eastAsia="ru-RU"/>
        </w:rPr>
        <w:t>Председатель  Совета</w:t>
      </w:r>
      <w:proofErr w:type="gramEnd"/>
      <w:r w:rsidRPr="00271EC6">
        <w:rPr>
          <w:rFonts w:ascii="Times New Roman" w:eastAsia="Times New Roman" w:hAnsi="Times New Roman"/>
          <w:b/>
          <w:sz w:val="24"/>
          <w:szCs w:val="24"/>
          <w:lang w:eastAsia="ru-RU"/>
        </w:rPr>
        <w:t xml:space="preserve"> депутатов</w:t>
      </w:r>
    </w:p>
    <w:p w14:paraId="2A16041C" w14:textId="2641B9B1" w:rsidR="00A840E8" w:rsidRPr="00271EC6" w:rsidRDefault="00A840E8" w:rsidP="00271EC6">
      <w:pPr>
        <w:spacing w:line="240" w:lineRule="auto"/>
        <w:contextualSpacing/>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        </w:t>
      </w:r>
      <w:proofErr w:type="spellStart"/>
      <w:r w:rsidRPr="00271EC6">
        <w:rPr>
          <w:rFonts w:ascii="Times New Roman" w:eastAsia="Times New Roman" w:hAnsi="Times New Roman"/>
          <w:b/>
          <w:sz w:val="24"/>
          <w:szCs w:val="24"/>
          <w:lang w:eastAsia="ru-RU"/>
        </w:rPr>
        <w:t>С.Н.Кондратенко</w:t>
      </w:r>
      <w:proofErr w:type="spellEnd"/>
    </w:p>
    <w:p w14:paraId="29A862DE" w14:textId="77777777" w:rsidR="00A840E8" w:rsidRPr="00271EC6" w:rsidRDefault="00A840E8" w:rsidP="00271EC6">
      <w:pPr>
        <w:spacing w:line="240" w:lineRule="auto"/>
        <w:contextualSpacing/>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28.03.2024</w:t>
      </w:r>
    </w:p>
    <w:p w14:paraId="3BE59712" w14:textId="77777777" w:rsidR="00A840E8" w:rsidRPr="00271EC6" w:rsidRDefault="00A840E8" w:rsidP="00271EC6">
      <w:pPr>
        <w:spacing w:line="240" w:lineRule="auto"/>
        <w:contextualSpacing/>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№146</w:t>
      </w:r>
    </w:p>
    <w:p w14:paraId="71E15EC2" w14:textId="77777777" w:rsidR="00A840E8" w:rsidRPr="00271EC6" w:rsidRDefault="00A840E8" w:rsidP="00271EC6">
      <w:pPr>
        <w:spacing w:before="100" w:beforeAutospacing="1" w:after="100" w:afterAutospacing="1"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Глава</w:t>
      </w:r>
    </w:p>
    <w:p w14:paraId="6DFD34C8" w14:textId="427D7406" w:rsidR="00A840E8" w:rsidRDefault="00A840E8" w:rsidP="00271EC6">
      <w:pPr>
        <w:spacing w:before="100" w:beforeAutospacing="1" w:after="100" w:afterAutospacing="1" w:line="240" w:lineRule="auto"/>
        <w:contextualSpacing/>
        <w:rPr>
          <w:rFonts w:ascii="Times New Roman" w:eastAsia="Times New Roman" w:hAnsi="Times New Roman"/>
          <w:b/>
          <w:sz w:val="24"/>
          <w:szCs w:val="24"/>
          <w:lang w:eastAsia="ru-RU"/>
        </w:rPr>
      </w:pPr>
      <w:proofErr w:type="gramStart"/>
      <w:r w:rsidRPr="00271EC6">
        <w:rPr>
          <w:rFonts w:ascii="Times New Roman" w:eastAsia="Times New Roman" w:hAnsi="Times New Roman"/>
          <w:b/>
          <w:sz w:val="24"/>
          <w:szCs w:val="24"/>
          <w:lang w:eastAsia="ru-RU"/>
        </w:rPr>
        <w:t>городского  поселения</w:t>
      </w:r>
      <w:proofErr w:type="gramEnd"/>
      <w:r w:rsidRPr="00271EC6">
        <w:rPr>
          <w:rFonts w:ascii="Times New Roman" w:eastAsia="Times New Roman" w:hAnsi="Times New Roman"/>
          <w:b/>
          <w:sz w:val="24"/>
          <w:szCs w:val="24"/>
          <w:lang w:eastAsia="ru-RU"/>
        </w:rPr>
        <w:t xml:space="preserve">       </w:t>
      </w:r>
      <w:proofErr w:type="spellStart"/>
      <w:r w:rsidR="00246A46">
        <w:rPr>
          <w:rFonts w:ascii="Times New Roman" w:eastAsia="Times New Roman" w:hAnsi="Times New Roman"/>
          <w:b/>
          <w:sz w:val="24"/>
          <w:szCs w:val="24"/>
          <w:lang w:eastAsia="ru-RU"/>
        </w:rPr>
        <w:t>Л</w:t>
      </w:r>
      <w:r w:rsidRPr="00271EC6">
        <w:rPr>
          <w:rFonts w:ascii="Times New Roman" w:eastAsia="Times New Roman" w:hAnsi="Times New Roman"/>
          <w:b/>
          <w:sz w:val="24"/>
          <w:szCs w:val="24"/>
          <w:lang w:eastAsia="ru-RU"/>
        </w:rPr>
        <w:t>.Н.Федоров</w:t>
      </w:r>
      <w:proofErr w:type="spellEnd"/>
    </w:p>
    <w:p w14:paraId="61D8D0E9" w14:textId="55D36677" w:rsidR="00246A46" w:rsidRDefault="00246A46" w:rsidP="00271EC6">
      <w:pPr>
        <w:spacing w:before="100" w:beforeAutospacing="1" w:after="100" w:afterAutospacing="1" w:line="240" w:lineRule="auto"/>
        <w:contextualSpacing/>
        <w:rPr>
          <w:rFonts w:ascii="Times New Roman" w:eastAsia="Times New Roman" w:hAnsi="Times New Roman"/>
          <w:b/>
          <w:sz w:val="24"/>
          <w:szCs w:val="24"/>
          <w:lang w:eastAsia="ru-RU"/>
        </w:rPr>
      </w:pPr>
    </w:p>
    <w:p w14:paraId="2A0ECBAF" w14:textId="2BC43A06" w:rsidR="00246A46" w:rsidRPr="00271EC6" w:rsidRDefault="00246A46" w:rsidP="00271EC6">
      <w:pPr>
        <w:spacing w:before="100" w:beforeAutospacing="1" w:after="100" w:afterAutospacing="1"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__________________________________________________</w:t>
      </w:r>
    </w:p>
    <w:p w14:paraId="25DEC3AF" w14:textId="77777777" w:rsidR="00A840E8" w:rsidRPr="00271EC6" w:rsidRDefault="00A840E8" w:rsidP="00271EC6">
      <w:pPr>
        <w:spacing w:before="100" w:beforeAutospacing="1" w:after="100" w:afterAutospacing="1" w:line="240" w:lineRule="auto"/>
        <w:contextualSpacing/>
        <w:rPr>
          <w:rFonts w:ascii="Times New Roman" w:eastAsia="Times New Roman" w:hAnsi="Times New Roman"/>
          <w:b/>
          <w:sz w:val="24"/>
          <w:szCs w:val="24"/>
          <w:lang w:eastAsia="ru-RU"/>
        </w:rPr>
      </w:pPr>
    </w:p>
    <w:p w14:paraId="6426CEA2" w14:textId="77777777" w:rsidR="00A840E8" w:rsidRPr="00271EC6" w:rsidRDefault="00A840E8" w:rsidP="00271EC6">
      <w:pPr>
        <w:tabs>
          <w:tab w:val="left" w:pos="1806"/>
        </w:tabs>
        <w:suppressAutoHyphens/>
        <w:autoSpaceDE w:val="0"/>
        <w:autoSpaceDN w:val="0"/>
        <w:spacing w:after="0" w:line="240" w:lineRule="auto"/>
        <w:contextualSpacing/>
        <w:jc w:val="center"/>
        <w:rPr>
          <w:rFonts w:ascii="Times New Roman" w:eastAsia="Times New Roman" w:hAnsi="Times New Roman"/>
          <w:b/>
          <w:sz w:val="24"/>
          <w:szCs w:val="24"/>
          <w:lang w:eastAsia="ar-SA"/>
        </w:rPr>
      </w:pPr>
      <w:proofErr w:type="gramStart"/>
      <w:r w:rsidRPr="00271EC6">
        <w:rPr>
          <w:rFonts w:ascii="Times New Roman" w:eastAsia="Times New Roman" w:hAnsi="Times New Roman"/>
          <w:b/>
          <w:sz w:val="24"/>
          <w:szCs w:val="24"/>
          <w:lang w:eastAsia="ar-SA"/>
        </w:rPr>
        <w:t>Новгородская  область</w:t>
      </w:r>
      <w:proofErr w:type="gramEnd"/>
    </w:p>
    <w:p w14:paraId="3FD1FD36" w14:textId="77777777" w:rsidR="00A840E8" w:rsidRPr="00271EC6" w:rsidRDefault="00A840E8" w:rsidP="00271EC6">
      <w:pPr>
        <w:tabs>
          <w:tab w:val="left" w:pos="1806"/>
        </w:tabs>
        <w:suppressAutoHyphens/>
        <w:autoSpaceDE w:val="0"/>
        <w:autoSpaceDN w:val="0"/>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СОВЕТ ДЕПУТАТОВ КУЛОТИНСКОГО ГОРОДСКОГО ПОСЕЛЕНИЯ</w:t>
      </w:r>
    </w:p>
    <w:p w14:paraId="75EBCAB8" w14:textId="77777777" w:rsidR="00A840E8" w:rsidRPr="00271EC6" w:rsidRDefault="00A840E8" w:rsidP="00271EC6">
      <w:pPr>
        <w:tabs>
          <w:tab w:val="left" w:pos="1806"/>
        </w:tabs>
        <w:autoSpaceDE w:val="0"/>
        <w:autoSpaceDN w:val="0"/>
        <w:spacing w:after="0" w:line="240" w:lineRule="auto"/>
        <w:contextualSpacing/>
        <w:jc w:val="center"/>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71CCE755" w14:textId="77777777" w:rsidR="00A840E8" w:rsidRPr="00271EC6" w:rsidRDefault="00A840E8" w:rsidP="00246A46">
      <w:pPr>
        <w:keepNext/>
        <w:tabs>
          <w:tab w:val="left" w:pos="1806"/>
        </w:tabs>
        <w:autoSpaceDE w:val="0"/>
        <w:autoSpaceDN w:val="0"/>
        <w:spacing w:after="0" w:line="240" w:lineRule="auto"/>
        <w:ind w:left="708"/>
        <w:contextualSpacing/>
        <w:jc w:val="center"/>
        <w:outlineLvl w:val="3"/>
        <w:rPr>
          <w:rFonts w:ascii="Times New Roman" w:eastAsia="Times New Roman" w:hAnsi="Times New Roman"/>
          <w:b/>
          <w:bCs/>
          <w:sz w:val="24"/>
          <w:szCs w:val="24"/>
          <w:lang w:val="x-none" w:eastAsia="x-none"/>
        </w:rPr>
      </w:pPr>
    </w:p>
    <w:p w14:paraId="5CD396B2" w14:textId="77777777" w:rsidR="00A840E8" w:rsidRPr="00271EC6" w:rsidRDefault="00A840E8" w:rsidP="00271EC6">
      <w:pPr>
        <w:tabs>
          <w:tab w:val="left" w:pos="1806"/>
        </w:tabs>
        <w:spacing w:line="240" w:lineRule="auto"/>
        <w:contextualSpacing/>
        <w:jc w:val="center"/>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Р Е Ш Е Н И Е</w:t>
      </w:r>
    </w:p>
    <w:p w14:paraId="3C491D61"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
          <w:sz w:val="24"/>
          <w:szCs w:val="24"/>
          <w:lang w:eastAsia="ru-RU"/>
        </w:rPr>
      </w:pPr>
    </w:p>
    <w:p w14:paraId="5BF8EF99"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 xml:space="preserve">О внесении изменений </w:t>
      </w:r>
      <w:proofErr w:type="gramStart"/>
      <w:r w:rsidRPr="00271EC6">
        <w:rPr>
          <w:rFonts w:ascii="Times New Roman" w:eastAsia="Times New Roman" w:hAnsi="Times New Roman"/>
          <w:b/>
          <w:sz w:val="24"/>
          <w:szCs w:val="24"/>
          <w:lang w:eastAsia="ru-RU"/>
        </w:rPr>
        <w:t>в  Положение</w:t>
      </w:r>
      <w:proofErr w:type="gramEnd"/>
      <w:r w:rsidRPr="00271EC6">
        <w:rPr>
          <w:rFonts w:ascii="Times New Roman" w:eastAsia="Times New Roman" w:hAnsi="Times New Roman"/>
          <w:b/>
          <w:sz w:val="24"/>
          <w:szCs w:val="24"/>
          <w:lang w:eastAsia="ru-RU"/>
        </w:rPr>
        <w:t xml:space="preserve"> о  порядке  проведения  конкурса  на замещение   вакантной  должности муниципальной   службы  Администрации </w:t>
      </w: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w:t>
      </w:r>
    </w:p>
    <w:p w14:paraId="780CA6DB"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
          <w:sz w:val="24"/>
          <w:szCs w:val="24"/>
          <w:lang w:eastAsia="ru-RU"/>
        </w:rPr>
      </w:pPr>
    </w:p>
    <w:p w14:paraId="186A1D71"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Cs/>
          <w:sz w:val="24"/>
          <w:szCs w:val="24"/>
          <w:lang w:eastAsia="ru-RU"/>
        </w:rPr>
      </w:pPr>
      <w:proofErr w:type="gramStart"/>
      <w:r w:rsidRPr="00271EC6">
        <w:rPr>
          <w:rFonts w:ascii="Times New Roman" w:eastAsia="Times New Roman" w:hAnsi="Times New Roman"/>
          <w:bCs/>
          <w:sz w:val="24"/>
          <w:szCs w:val="24"/>
          <w:lang w:eastAsia="ru-RU"/>
        </w:rPr>
        <w:t>Принято  Советом</w:t>
      </w:r>
      <w:proofErr w:type="gramEnd"/>
      <w:r w:rsidRPr="00271EC6">
        <w:rPr>
          <w:rFonts w:ascii="Times New Roman" w:eastAsia="Times New Roman" w:hAnsi="Times New Roman"/>
          <w:bCs/>
          <w:sz w:val="24"/>
          <w:szCs w:val="24"/>
          <w:lang w:eastAsia="ru-RU"/>
        </w:rPr>
        <w:t xml:space="preserve">  депутатов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 </w:t>
      </w:r>
    </w:p>
    <w:p w14:paraId="39F83185"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 xml:space="preserve"> 28 марта 2024 года </w:t>
      </w:r>
    </w:p>
    <w:p w14:paraId="0190A15F" w14:textId="77777777" w:rsidR="00A840E8" w:rsidRPr="00271EC6" w:rsidRDefault="00A840E8" w:rsidP="00271EC6">
      <w:pPr>
        <w:tabs>
          <w:tab w:val="left" w:pos="1806"/>
        </w:tabs>
        <w:spacing w:line="240" w:lineRule="auto"/>
        <w:ind w:left="-180"/>
        <w:contextualSpacing/>
        <w:jc w:val="center"/>
        <w:rPr>
          <w:rFonts w:ascii="Times New Roman" w:eastAsia="Times New Roman" w:hAnsi="Times New Roman"/>
          <w:bCs/>
          <w:sz w:val="24"/>
          <w:szCs w:val="24"/>
          <w:lang w:eastAsia="ru-RU"/>
        </w:rPr>
      </w:pPr>
    </w:p>
    <w:p w14:paraId="248B7C20"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На основании Протеста Прокуратуры   </w:t>
      </w:r>
      <w:proofErr w:type="spellStart"/>
      <w:r w:rsidRPr="00271EC6">
        <w:rPr>
          <w:rFonts w:ascii="Times New Roman" w:eastAsia="Times New Roman" w:hAnsi="Times New Roman"/>
          <w:sz w:val="24"/>
          <w:szCs w:val="24"/>
          <w:lang w:eastAsia="ru-RU"/>
        </w:rPr>
        <w:t>Окуловского</w:t>
      </w:r>
      <w:proofErr w:type="spellEnd"/>
      <w:r w:rsidRPr="00271EC6">
        <w:rPr>
          <w:rFonts w:ascii="Times New Roman" w:eastAsia="Times New Roman" w:hAnsi="Times New Roman"/>
          <w:sz w:val="24"/>
          <w:szCs w:val="24"/>
          <w:lang w:eastAsia="ru-RU"/>
        </w:rPr>
        <w:t xml:space="preserve"> района   от 31.01.2024 №7-02-2024/Прдп36-24-20490013 на Положения о порядке проведения конкурса на замещение вакантной должности муниципальной службы </w:t>
      </w:r>
      <w:proofErr w:type="gramStart"/>
      <w:r w:rsidRPr="00271EC6">
        <w:rPr>
          <w:rFonts w:ascii="Times New Roman" w:eastAsia="Times New Roman" w:hAnsi="Times New Roman"/>
          <w:sz w:val="24"/>
          <w:szCs w:val="24"/>
          <w:lang w:eastAsia="ru-RU"/>
        </w:rPr>
        <w:t xml:space="preserve">Администрации  </w:t>
      </w:r>
      <w:proofErr w:type="spellStart"/>
      <w:r w:rsidRPr="00271EC6">
        <w:rPr>
          <w:rFonts w:ascii="Times New Roman" w:eastAsia="Times New Roman" w:hAnsi="Times New Roman"/>
          <w:sz w:val="24"/>
          <w:szCs w:val="24"/>
          <w:lang w:eastAsia="ru-RU"/>
        </w:rPr>
        <w:t>Кулотинского</w:t>
      </w:r>
      <w:proofErr w:type="spellEnd"/>
      <w:proofErr w:type="gramEnd"/>
      <w:r w:rsidRPr="00271EC6">
        <w:rPr>
          <w:rFonts w:ascii="Times New Roman" w:eastAsia="Times New Roman" w:hAnsi="Times New Roman"/>
          <w:sz w:val="24"/>
          <w:szCs w:val="24"/>
          <w:lang w:eastAsia="ru-RU"/>
        </w:rPr>
        <w:t xml:space="preserve"> городского поселения, утвержденное  решением  Совета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от 02.12.2009 № 153  Совет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w:t>
      </w:r>
    </w:p>
    <w:p w14:paraId="16259D76"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РЕШИЛ:</w:t>
      </w:r>
    </w:p>
    <w:p w14:paraId="3C1681EF"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sz w:val="24"/>
          <w:szCs w:val="24"/>
          <w:lang w:eastAsia="ru-RU"/>
        </w:rPr>
      </w:pPr>
      <w:r w:rsidRPr="00271EC6">
        <w:rPr>
          <w:rFonts w:ascii="Times New Roman" w:eastAsia="Times New Roman" w:hAnsi="Times New Roman"/>
          <w:b/>
          <w:sz w:val="24"/>
          <w:szCs w:val="24"/>
          <w:lang w:eastAsia="ru-RU"/>
        </w:rPr>
        <w:t xml:space="preserve"> </w:t>
      </w:r>
      <w:r w:rsidRPr="00271EC6">
        <w:rPr>
          <w:rFonts w:ascii="Times New Roman" w:eastAsia="Times New Roman" w:hAnsi="Times New Roman"/>
          <w:b/>
          <w:sz w:val="24"/>
          <w:szCs w:val="24"/>
          <w:lang w:eastAsia="ru-RU"/>
        </w:rPr>
        <w:tab/>
      </w:r>
      <w:r w:rsidRPr="00271EC6">
        <w:rPr>
          <w:rFonts w:ascii="Times New Roman" w:eastAsia="Times New Roman" w:hAnsi="Times New Roman"/>
          <w:sz w:val="24"/>
          <w:szCs w:val="24"/>
          <w:lang w:eastAsia="ru-RU"/>
        </w:rPr>
        <w:t xml:space="preserve">1. Внести в Положение о порядке проведения конкурса   на замещение вакантной должности муниципальной службы в Администрации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утвержденное решением Совета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от 01.12.2009 года № 153 </w:t>
      </w:r>
      <w:proofErr w:type="gramStart"/>
      <w:r w:rsidRPr="00271EC6">
        <w:rPr>
          <w:rFonts w:ascii="Times New Roman" w:eastAsia="Times New Roman" w:hAnsi="Times New Roman"/>
          <w:sz w:val="24"/>
          <w:szCs w:val="24"/>
          <w:lang w:eastAsia="ru-RU"/>
        </w:rPr>
        <w:t>( в</w:t>
      </w:r>
      <w:proofErr w:type="gramEnd"/>
      <w:r w:rsidRPr="00271EC6">
        <w:rPr>
          <w:rFonts w:ascii="Times New Roman" w:eastAsia="Times New Roman" w:hAnsi="Times New Roman"/>
          <w:sz w:val="24"/>
          <w:szCs w:val="24"/>
          <w:lang w:eastAsia="ru-RU"/>
        </w:rPr>
        <w:t xml:space="preserve"> редакции   решений от 19.02.2013 № 133 ,от 01.07.2022 № 76) (далее – Положение) следующие изменения:</w:t>
      </w:r>
    </w:p>
    <w:p w14:paraId="468389A6"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sz w:val="24"/>
          <w:szCs w:val="24"/>
          <w:lang w:eastAsia="ru-RU"/>
        </w:rPr>
        <w:t xml:space="preserve">1.1. Пункт 6 Положения изложить в следующей </w:t>
      </w:r>
      <w:proofErr w:type="gramStart"/>
      <w:r w:rsidRPr="00271EC6">
        <w:rPr>
          <w:rFonts w:ascii="Times New Roman" w:eastAsia="Times New Roman" w:hAnsi="Times New Roman"/>
          <w:sz w:val="24"/>
          <w:szCs w:val="24"/>
          <w:lang w:eastAsia="ru-RU"/>
        </w:rPr>
        <w:t>редакции:«</w:t>
      </w:r>
      <w:proofErr w:type="gramEnd"/>
      <w:r w:rsidRPr="00271EC6">
        <w:rPr>
          <w:rFonts w:ascii="Times New Roman" w:eastAsia="Times New Roman" w:hAnsi="Times New Roman"/>
          <w:sz w:val="24"/>
          <w:szCs w:val="24"/>
          <w:lang w:eastAsia="ru-RU"/>
        </w:rPr>
        <w:t xml:space="preserve">6. </w:t>
      </w:r>
      <w:r w:rsidRPr="00271EC6">
        <w:rPr>
          <w:rFonts w:ascii="Times New Roman" w:eastAsia="Times New Roman" w:hAnsi="Times New Roman"/>
          <w:color w:val="000000"/>
          <w:sz w:val="24"/>
          <w:szCs w:val="24"/>
          <w:lang w:eastAsia="ru-RU"/>
        </w:rPr>
        <w:t>Гражданин, изъявивший желание участвовать в Конкурсе, представляет в конкурсную комиссию:</w:t>
      </w:r>
    </w:p>
    <w:p w14:paraId="3F4482F7"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личное заявление об участии в Конкурсе;</w:t>
      </w:r>
    </w:p>
    <w:p w14:paraId="42611985"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xml:space="preserve">- собственноручно заполненную и подписанную анкету по форме, утвержденной Распоряжением Правительства Российской Федерации от 26 мая 2005 года №667-р, с приложением фотографии размера 3.5 х </w:t>
      </w:r>
      <w:smartTag w:uri="urn:schemas-microsoft-com:office:smarttags" w:element="metricconverter">
        <w:smartTagPr>
          <w:attr w:name="ProductID" w:val="4.5 см"/>
        </w:smartTagPr>
        <w:r w:rsidRPr="00271EC6">
          <w:rPr>
            <w:rFonts w:ascii="Times New Roman" w:eastAsia="Times New Roman" w:hAnsi="Times New Roman"/>
            <w:color w:val="000000"/>
            <w:sz w:val="24"/>
            <w:szCs w:val="24"/>
            <w:lang w:eastAsia="ru-RU"/>
          </w:rPr>
          <w:t>4.5 см</w:t>
        </w:r>
      </w:smartTag>
      <w:r w:rsidRPr="00271EC6">
        <w:rPr>
          <w:rFonts w:ascii="Times New Roman" w:eastAsia="Times New Roman" w:hAnsi="Times New Roman"/>
          <w:color w:val="000000"/>
          <w:sz w:val="24"/>
          <w:szCs w:val="24"/>
          <w:lang w:eastAsia="ru-RU"/>
        </w:rPr>
        <w:t>;</w:t>
      </w:r>
    </w:p>
    <w:p w14:paraId="221CCA5A"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копию паспорта или заменяющего его документа (соответствующий документ предъявляется лично по прибытии на Конкурс);</w:t>
      </w:r>
    </w:p>
    <w:p w14:paraId="458B99AA"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документы, подтверждающие необходимое профессиональное образование, стаж работы и квалификацию;</w:t>
      </w:r>
    </w:p>
    <w:p w14:paraId="1792E6BA"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14:paraId="79AA2A7C"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14:paraId="102CCABD"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color w:val="000000"/>
          <w:sz w:val="24"/>
          <w:szCs w:val="24"/>
          <w:lang w:eastAsia="ru-RU"/>
        </w:rPr>
      </w:pPr>
      <w:r w:rsidRPr="00271EC6">
        <w:rPr>
          <w:rFonts w:ascii="Times New Roman" w:eastAsia="Times New Roman" w:hAnsi="Times New Roman"/>
          <w:color w:val="000000"/>
          <w:sz w:val="24"/>
          <w:szCs w:val="24"/>
          <w:lang w:eastAsia="ru-RU"/>
        </w:rPr>
        <w:lastRenderedPageBreak/>
        <w:t>-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№984-н форме;</w:t>
      </w:r>
    </w:p>
    <w:p w14:paraId="216A7985"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 граждане, претендующие на замещение должностей муниципальной службы, включенных в Перечень должностей муниципальной службы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 при назначении на которые граждане и при замещении которых муниципальные служащие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CC4BA63"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14:paraId="722F1DFC"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свидетельство о постановке физического лица на учет в налоговом органе по месту жительства на территории Российской Федерации;</w:t>
      </w:r>
    </w:p>
    <w:p w14:paraId="149E4B54"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 документы воинского учета - для граждан, пребывающих в запасе, и лиц, подлежащих призыву на военную службу; </w:t>
      </w:r>
    </w:p>
    <w:p w14:paraId="17BC95E2"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38CEB3B4"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 сведения, предусмотренные статьей 15.1 Федерального закона от 2 марта 2007 г. N 25-ФЗ "О муниципальной службе в Российской Федерации"; </w:t>
      </w:r>
    </w:p>
    <w:p w14:paraId="6CD0C77F"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0823B70"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color w:val="000000"/>
          <w:sz w:val="24"/>
          <w:szCs w:val="24"/>
          <w:lang w:eastAsia="ru-RU"/>
        </w:rPr>
        <w:t>Представленные гражданином сведения подлежат проверке в соответствии с федеральным законом до начала второго этапа Конкурса.</w:t>
      </w:r>
      <w:r w:rsidRPr="00271EC6">
        <w:rPr>
          <w:rFonts w:ascii="Times New Roman" w:eastAsia="Times New Roman" w:hAnsi="Times New Roman"/>
          <w:sz w:val="24"/>
          <w:szCs w:val="24"/>
          <w:lang w:eastAsia="ru-RU"/>
        </w:rPr>
        <w:t>».</w:t>
      </w:r>
    </w:p>
    <w:p w14:paraId="3F2F0B88" w14:textId="77777777" w:rsidR="00A840E8" w:rsidRPr="00271EC6" w:rsidRDefault="00A840E8" w:rsidP="00271EC6">
      <w:pPr>
        <w:tabs>
          <w:tab w:val="left" w:pos="1806"/>
        </w:tabs>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1.2. Пункт 10 Положения изложить в следующей редакции:</w:t>
      </w:r>
    </w:p>
    <w:p w14:paraId="0ADA4410" w14:textId="77777777" w:rsidR="00A840E8" w:rsidRPr="00271EC6" w:rsidRDefault="00A840E8" w:rsidP="00271EC6">
      <w:pPr>
        <w:tabs>
          <w:tab w:val="left" w:pos="1806"/>
        </w:tabs>
        <w:autoSpaceDE w:val="0"/>
        <w:autoSpaceDN w:val="0"/>
        <w:adjustRightInd w:val="0"/>
        <w:spacing w:line="240" w:lineRule="auto"/>
        <w:ind w:firstLine="540"/>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«10. Документы, указанные в пункте 6 настоящего Положения, представляются в Администрацию городского поселения в течение 20 дней со дня объявления об их приеме.</w:t>
      </w:r>
    </w:p>
    <w:p w14:paraId="7271E39D" w14:textId="77777777" w:rsidR="00A840E8" w:rsidRPr="00271EC6" w:rsidRDefault="00A840E8" w:rsidP="00271EC6">
      <w:pPr>
        <w:tabs>
          <w:tab w:val="left" w:pos="1806"/>
        </w:tabs>
        <w:autoSpaceDE w:val="0"/>
        <w:autoSpaceDN w:val="0"/>
        <w:adjustRightInd w:val="0"/>
        <w:spacing w:line="240" w:lineRule="auto"/>
        <w:ind w:firstLine="540"/>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1635FB05"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1.3. Пункт 23 Положения изложить в следующей редакции:</w:t>
      </w:r>
    </w:p>
    <w:p w14:paraId="2FEBA165" w14:textId="77777777" w:rsidR="00A840E8" w:rsidRPr="00271EC6" w:rsidRDefault="00A840E8" w:rsidP="00271EC6">
      <w:pPr>
        <w:tabs>
          <w:tab w:val="left" w:pos="1806"/>
        </w:tabs>
        <w:autoSpaceDE w:val="0"/>
        <w:autoSpaceDN w:val="0"/>
        <w:adjustRightInd w:val="0"/>
        <w:spacing w:line="240" w:lineRule="auto"/>
        <w:ind w:firstLine="53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 дальнейшем не могут быть использованы и подлежат уничтожению».</w:t>
      </w:r>
    </w:p>
    <w:p w14:paraId="7D9B6A77" w14:textId="77777777" w:rsidR="00A840E8" w:rsidRPr="00271EC6" w:rsidRDefault="00A840E8" w:rsidP="00271EC6">
      <w:pPr>
        <w:widowControl w:val="0"/>
        <w:tabs>
          <w:tab w:val="left" w:pos="1806"/>
        </w:tabs>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2. Опубликовать решение 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и разместить на официальном сайте Администрации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информационно-телекоммуникационной сети «Интернет».</w:t>
      </w:r>
    </w:p>
    <w:p w14:paraId="4E506212" w14:textId="77777777" w:rsidR="00A840E8" w:rsidRPr="00271EC6" w:rsidRDefault="00A840E8" w:rsidP="00271EC6">
      <w:pPr>
        <w:widowControl w:val="0"/>
        <w:tabs>
          <w:tab w:val="left" w:pos="1806"/>
        </w:tabs>
        <w:autoSpaceDE w:val="0"/>
        <w:autoSpaceDN w:val="0"/>
        <w:adjustRightInd w:val="0"/>
        <w:spacing w:after="0" w:line="240" w:lineRule="auto"/>
        <w:contextualSpacing/>
        <w:jc w:val="both"/>
        <w:rPr>
          <w:rFonts w:ascii="Times New Roman" w:eastAsia="Times New Roman" w:hAnsi="Times New Roman"/>
          <w:bCs/>
          <w:sz w:val="24"/>
          <w:szCs w:val="24"/>
          <w:lang w:eastAsia="ru-RU"/>
        </w:rPr>
      </w:pPr>
    </w:p>
    <w:p w14:paraId="7CCF3CB4" w14:textId="77777777" w:rsidR="00A840E8" w:rsidRPr="00271EC6" w:rsidRDefault="00A840E8" w:rsidP="00271EC6">
      <w:pPr>
        <w:widowControl w:val="0"/>
        <w:tabs>
          <w:tab w:val="left" w:pos="1806"/>
        </w:tabs>
        <w:autoSpaceDE w:val="0"/>
        <w:autoSpaceDN w:val="0"/>
        <w:adjustRightInd w:val="0"/>
        <w:spacing w:after="0" w:line="240" w:lineRule="auto"/>
        <w:contextualSpacing/>
        <w:jc w:val="both"/>
        <w:rPr>
          <w:rFonts w:ascii="Times New Roman" w:eastAsia="Times New Roman" w:hAnsi="Times New Roman"/>
          <w:bCs/>
          <w:sz w:val="24"/>
          <w:szCs w:val="24"/>
          <w:lang w:eastAsia="ru-RU"/>
        </w:rPr>
      </w:pPr>
    </w:p>
    <w:p w14:paraId="3558C25F" w14:textId="77777777" w:rsidR="00A840E8" w:rsidRPr="00271EC6" w:rsidRDefault="00A840E8" w:rsidP="00271EC6">
      <w:pPr>
        <w:tabs>
          <w:tab w:val="left" w:pos="252"/>
          <w:tab w:val="left" w:pos="1806"/>
          <w:tab w:val="left" w:pos="8640"/>
        </w:tabs>
        <w:autoSpaceDE w:val="0"/>
        <w:autoSpaceDN w:val="0"/>
        <w:spacing w:after="0" w:line="240" w:lineRule="auto"/>
        <w:contextualSpacing/>
        <w:jc w:val="both"/>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Председатель Совета депутатов</w:t>
      </w:r>
    </w:p>
    <w:p w14:paraId="29258F74" w14:textId="77777777" w:rsidR="00A840E8" w:rsidRPr="00271EC6" w:rsidRDefault="00A840E8" w:rsidP="00271EC6">
      <w:pPr>
        <w:tabs>
          <w:tab w:val="left" w:pos="252"/>
          <w:tab w:val="left" w:pos="1806"/>
          <w:tab w:val="left" w:pos="8640"/>
        </w:tabs>
        <w:autoSpaceDE w:val="0"/>
        <w:autoSpaceDN w:val="0"/>
        <w:spacing w:after="0" w:line="240" w:lineRule="auto"/>
        <w:contextualSpacing/>
        <w:jc w:val="both"/>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    </w:t>
      </w:r>
      <w:proofErr w:type="spellStart"/>
      <w:r w:rsidRPr="00271EC6">
        <w:rPr>
          <w:rFonts w:ascii="Times New Roman" w:eastAsia="Times New Roman" w:hAnsi="Times New Roman"/>
          <w:b/>
          <w:sz w:val="24"/>
          <w:szCs w:val="24"/>
          <w:lang w:eastAsia="ru-RU"/>
        </w:rPr>
        <w:t>С.Н.Кондратенко</w:t>
      </w:r>
      <w:proofErr w:type="spellEnd"/>
    </w:p>
    <w:p w14:paraId="20FD1FEC"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Cs/>
          <w:color w:val="000000" w:themeColor="text1"/>
          <w:sz w:val="24"/>
          <w:szCs w:val="24"/>
          <w:lang w:eastAsia="ru-RU"/>
        </w:rPr>
      </w:pPr>
      <w:r w:rsidRPr="00271EC6">
        <w:rPr>
          <w:rFonts w:ascii="Times New Roman" w:eastAsia="Times New Roman" w:hAnsi="Times New Roman"/>
          <w:bCs/>
          <w:color w:val="000000" w:themeColor="text1"/>
          <w:sz w:val="24"/>
          <w:szCs w:val="24"/>
          <w:lang w:eastAsia="ru-RU"/>
        </w:rPr>
        <w:t>28.03.2024</w:t>
      </w:r>
    </w:p>
    <w:p w14:paraId="29BE5EDA"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Cs/>
          <w:color w:val="000000" w:themeColor="text1"/>
          <w:sz w:val="24"/>
          <w:szCs w:val="24"/>
          <w:lang w:eastAsia="ru-RU"/>
        </w:rPr>
      </w:pPr>
      <w:r w:rsidRPr="00271EC6">
        <w:rPr>
          <w:rFonts w:ascii="Times New Roman" w:eastAsia="Times New Roman" w:hAnsi="Times New Roman"/>
          <w:bCs/>
          <w:color w:val="000000" w:themeColor="text1"/>
          <w:sz w:val="24"/>
          <w:szCs w:val="24"/>
          <w:lang w:eastAsia="ru-RU"/>
        </w:rPr>
        <w:t>№147</w:t>
      </w:r>
    </w:p>
    <w:p w14:paraId="07499AEE"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
          <w:color w:val="000000" w:themeColor="text1"/>
          <w:sz w:val="24"/>
          <w:szCs w:val="24"/>
          <w:lang w:eastAsia="ru-RU"/>
        </w:rPr>
      </w:pPr>
    </w:p>
    <w:p w14:paraId="2DC945BF"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Глава</w:t>
      </w:r>
    </w:p>
    <w:p w14:paraId="1D858D73"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 xml:space="preserve">городского поселения       </w:t>
      </w:r>
      <w:proofErr w:type="spellStart"/>
      <w:r w:rsidRPr="00271EC6">
        <w:rPr>
          <w:rFonts w:ascii="Times New Roman" w:eastAsia="Times New Roman" w:hAnsi="Times New Roman"/>
          <w:b/>
          <w:sz w:val="24"/>
          <w:szCs w:val="24"/>
          <w:lang w:eastAsia="ru-RU"/>
        </w:rPr>
        <w:t>Л.Н.Федоров</w:t>
      </w:r>
      <w:proofErr w:type="spellEnd"/>
    </w:p>
    <w:p w14:paraId="27903F2F"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
          <w:sz w:val="24"/>
          <w:szCs w:val="24"/>
          <w:lang w:eastAsia="ru-RU"/>
        </w:rPr>
      </w:pPr>
    </w:p>
    <w:p w14:paraId="63D4AFB6" w14:textId="3E3E5CF3" w:rsidR="00A840E8" w:rsidRPr="00271EC6" w:rsidRDefault="00246A46" w:rsidP="00271EC6">
      <w:pPr>
        <w:tabs>
          <w:tab w:val="left" w:pos="1806"/>
        </w:tabs>
        <w:autoSpaceDE w:val="0"/>
        <w:autoSpaceDN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w:t>
      </w:r>
    </w:p>
    <w:p w14:paraId="7165B773" w14:textId="77777777" w:rsidR="00A840E8" w:rsidRPr="00271EC6" w:rsidRDefault="00A840E8" w:rsidP="00271EC6">
      <w:pPr>
        <w:tabs>
          <w:tab w:val="left" w:pos="1806"/>
        </w:tabs>
        <w:autoSpaceDE w:val="0"/>
        <w:autoSpaceDN w:val="0"/>
        <w:spacing w:after="0" w:line="240" w:lineRule="auto"/>
        <w:contextualSpacing/>
        <w:rPr>
          <w:rFonts w:ascii="Times New Roman" w:eastAsia="Times New Roman" w:hAnsi="Times New Roman"/>
          <w:b/>
          <w:sz w:val="24"/>
          <w:szCs w:val="24"/>
          <w:lang w:eastAsia="ru-RU"/>
        </w:rPr>
      </w:pPr>
    </w:p>
    <w:p w14:paraId="663BAAEA" w14:textId="77777777" w:rsidR="00A840E8" w:rsidRPr="00271EC6" w:rsidRDefault="00A840E8" w:rsidP="00271EC6">
      <w:pPr>
        <w:tabs>
          <w:tab w:val="left" w:pos="1806"/>
        </w:tabs>
        <w:spacing w:line="240" w:lineRule="auto"/>
        <w:contextualSpacing/>
        <w:rPr>
          <w:rFonts w:ascii="Times New Roman" w:eastAsia="Times New Roman" w:hAnsi="Times New Roman"/>
          <w:b/>
          <w:sz w:val="24"/>
          <w:szCs w:val="24"/>
          <w:lang w:eastAsia="ru-RU"/>
        </w:rPr>
      </w:pPr>
    </w:p>
    <w:p w14:paraId="1A18C1D4" w14:textId="77777777" w:rsidR="00A840E8" w:rsidRPr="00271EC6" w:rsidRDefault="00A840E8" w:rsidP="00271EC6">
      <w:pPr>
        <w:tabs>
          <w:tab w:val="left" w:pos="1806"/>
        </w:tabs>
        <w:spacing w:line="240" w:lineRule="auto"/>
        <w:contextualSpacing/>
        <w:rPr>
          <w:rFonts w:ascii="Times New Roman" w:eastAsia="Times New Roman" w:hAnsi="Times New Roman"/>
          <w:b/>
          <w:sz w:val="24"/>
          <w:szCs w:val="24"/>
          <w:lang w:eastAsia="ru-RU"/>
        </w:rPr>
      </w:pPr>
    </w:p>
    <w:p w14:paraId="60F4A51B" w14:textId="77777777" w:rsidR="00A840E8" w:rsidRPr="00271EC6" w:rsidRDefault="00A840E8" w:rsidP="00271EC6">
      <w:pPr>
        <w:widowControl w:val="0"/>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proofErr w:type="gramStart"/>
      <w:r w:rsidRPr="00271EC6">
        <w:rPr>
          <w:rFonts w:ascii="Times New Roman" w:eastAsia="Times New Roman" w:hAnsi="Times New Roman"/>
          <w:b/>
          <w:sz w:val="24"/>
          <w:szCs w:val="24"/>
          <w:lang w:eastAsia="ar-SA"/>
        </w:rPr>
        <w:t>Новгородская  область</w:t>
      </w:r>
      <w:proofErr w:type="gramEnd"/>
    </w:p>
    <w:p w14:paraId="246EDAB2" w14:textId="77777777" w:rsidR="00A840E8" w:rsidRPr="00271EC6" w:rsidRDefault="00A840E8" w:rsidP="00271EC6">
      <w:pPr>
        <w:widowControl w:val="0"/>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СОВЕТ ДЕПУТАТОВ КУЛОТИНСКОГО ГОРОДСКОГО ПОСЕЛЕНИЯ</w:t>
      </w:r>
    </w:p>
    <w:p w14:paraId="4BC8A8FE" w14:textId="77777777" w:rsidR="00A840E8" w:rsidRPr="00271EC6" w:rsidRDefault="00A840E8" w:rsidP="00271EC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6C07F94E" w14:textId="77777777" w:rsidR="00A840E8" w:rsidRPr="00271EC6" w:rsidRDefault="00A840E8" w:rsidP="00271EC6">
      <w:pPr>
        <w:keepNext/>
        <w:autoSpaceDE w:val="0"/>
        <w:autoSpaceDN w:val="0"/>
        <w:spacing w:after="0" w:line="240" w:lineRule="auto"/>
        <w:ind w:left="708"/>
        <w:contextualSpacing/>
        <w:jc w:val="center"/>
        <w:outlineLvl w:val="3"/>
        <w:rPr>
          <w:rFonts w:ascii="Times New Roman" w:eastAsia="Times New Roman" w:hAnsi="Times New Roman"/>
          <w:b/>
          <w:bCs/>
          <w:sz w:val="24"/>
          <w:szCs w:val="24"/>
          <w:lang w:val="x-none" w:eastAsia="x-none"/>
        </w:rPr>
      </w:pPr>
    </w:p>
    <w:p w14:paraId="08F407CC"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color w:val="FF0000"/>
          <w:sz w:val="24"/>
          <w:szCs w:val="24"/>
          <w:lang w:eastAsia="ru-RU"/>
        </w:rPr>
      </w:pPr>
    </w:p>
    <w:p w14:paraId="14DBC44D" w14:textId="77777777" w:rsidR="00A840E8" w:rsidRPr="00271EC6" w:rsidRDefault="00A840E8" w:rsidP="00271EC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Р Е Ш Е Н И Е</w:t>
      </w:r>
    </w:p>
    <w:p w14:paraId="4E06715F" w14:textId="77777777" w:rsidR="00A840E8" w:rsidRPr="00271EC6" w:rsidRDefault="00A840E8" w:rsidP="00271EC6">
      <w:pPr>
        <w:keepNext/>
        <w:widowControl w:val="0"/>
        <w:autoSpaceDE w:val="0"/>
        <w:autoSpaceDN w:val="0"/>
        <w:adjustRightInd w:val="0"/>
        <w:spacing w:after="0" w:line="240" w:lineRule="auto"/>
        <w:contextualSpacing/>
        <w:jc w:val="center"/>
        <w:outlineLvl w:val="2"/>
        <w:rPr>
          <w:rFonts w:ascii="Times New Roman" w:eastAsia="Times New Roman" w:hAnsi="Times New Roman"/>
          <w:b/>
          <w:bCs/>
          <w:sz w:val="24"/>
          <w:szCs w:val="24"/>
          <w:lang w:eastAsia="ru-RU"/>
        </w:rPr>
      </w:pPr>
    </w:p>
    <w:p w14:paraId="68383A94" w14:textId="77777777" w:rsidR="00A840E8" w:rsidRPr="00271EC6" w:rsidRDefault="00A840E8" w:rsidP="00271EC6">
      <w:pPr>
        <w:autoSpaceDE w:val="0"/>
        <w:autoSpaceDN w:val="0"/>
        <w:adjustRightInd w:val="0"/>
        <w:spacing w:after="0" w:line="240" w:lineRule="auto"/>
        <w:ind w:left="57" w:hanging="125"/>
        <w:contextualSpacing/>
        <w:jc w:val="center"/>
        <w:rPr>
          <w:rFonts w:ascii="Times New Roman" w:eastAsia="Times New Roman" w:hAnsi="Times New Roman"/>
          <w:b/>
          <w:bCs/>
          <w:sz w:val="24"/>
          <w:szCs w:val="24"/>
          <w:lang w:eastAsia="ru-RU"/>
        </w:rPr>
      </w:pPr>
      <w:r w:rsidRPr="00271EC6">
        <w:rPr>
          <w:rFonts w:ascii="Times New Roman" w:eastAsia="Times New Roman" w:hAnsi="Times New Roman"/>
          <w:b/>
          <w:bCs/>
          <w:sz w:val="24"/>
          <w:szCs w:val="24"/>
          <w:lang w:eastAsia="ru-RU"/>
        </w:rPr>
        <w:t xml:space="preserve">О внесении изменений в решение Совета депутатов </w:t>
      </w:r>
      <w:proofErr w:type="spellStart"/>
      <w:r w:rsidRPr="00271EC6">
        <w:rPr>
          <w:rFonts w:ascii="Times New Roman" w:eastAsia="Times New Roman" w:hAnsi="Times New Roman"/>
          <w:b/>
          <w:bCs/>
          <w:sz w:val="24"/>
          <w:szCs w:val="24"/>
          <w:lang w:eastAsia="ru-RU"/>
        </w:rPr>
        <w:t>Кулотинского</w:t>
      </w:r>
      <w:proofErr w:type="spellEnd"/>
      <w:r w:rsidRPr="00271EC6">
        <w:rPr>
          <w:rFonts w:ascii="Times New Roman" w:eastAsia="Times New Roman" w:hAnsi="Times New Roman"/>
          <w:b/>
          <w:bCs/>
          <w:sz w:val="24"/>
          <w:szCs w:val="24"/>
          <w:lang w:eastAsia="ru-RU"/>
        </w:rPr>
        <w:t xml:space="preserve"> городского поселения от 30.11.2021 № 53 «Об утверждении Положения о муниципальном жилищном контроле </w:t>
      </w:r>
      <w:r w:rsidRPr="00271EC6">
        <w:rPr>
          <w:rFonts w:ascii="Times New Roman" w:eastAsia="Times New Roman" w:hAnsi="Times New Roman"/>
          <w:b/>
          <w:bCs/>
          <w:color w:val="000000"/>
          <w:sz w:val="24"/>
          <w:szCs w:val="24"/>
          <w:lang w:eastAsia="ru-RU"/>
        </w:rPr>
        <w:t xml:space="preserve">на </w:t>
      </w:r>
      <w:r w:rsidRPr="00271EC6">
        <w:rPr>
          <w:rFonts w:ascii="Times New Roman" w:eastAsia="Times New Roman" w:hAnsi="Times New Roman"/>
          <w:b/>
          <w:sz w:val="24"/>
          <w:szCs w:val="24"/>
          <w:lang w:eastAsia="ru-RU"/>
        </w:rPr>
        <w:t xml:space="preserve">территории </w:t>
      </w: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w:t>
      </w:r>
    </w:p>
    <w:p w14:paraId="502C1D47" w14:textId="77777777" w:rsidR="00A840E8" w:rsidRPr="00271EC6" w:rsidRDefault="00A840E8" w:rsidP="00271EC6">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14:paraId="476BFAA5" w14:textId="77777777" w:rsidR="00A840E8" w:rsidRPr="00271EC6" w:rsidRDefault="00A840E8" w:rsidP="00271EC6">
      <w:pPr>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 xml:space="preserve">Принято Советом депутатов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w:t>
      </w:r>
    </w:p>
    <w:p w14:paraId="147B5B38" w14:textId="77777777" w:rsidR="00A840E8" w:rsidRPr="00271EC6" w:rsidRDefault="00A840E8" w:rsidP="00271EC6">
      <w:pPr>
        <w:widowControl w:val="0"/>
        <w:autoSpaceDE w:val="0"/>
        <w:autoSpaceDN w:val="0"/>
        <w:adjustRightInd w:val="0"/>
        <w:spacing w:after="0" w:line="240" w:lineRule="auto"/>
        <w:contextualSpacing/>
        <w:jc w:val="center"/>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28 марта 2024 года</w:t>
      </w:r>
    </w:p>
    <w:p w14:paraId="5B672D90" w14:textId="77777777" w:rsidR="00A840E8" w:rsidRPr="00271EC6" w:rsidRDefault="00A840E8" w:rsidP="00271EC6">
      <w:pPr>
        <w:autoSpaceDE w:val="0"/>
        <w:autoSpaceDN w:val="0"/>
        <w:adjustRightInd w:val="0"/>
        <w:spacing w:after="0" w:line="240" w:lineRule="auto"/>
        <w:ind w:left="57" w:firstLine="709"/>
        <w:contextualSpacing/>
        <w:jc w:val="both"/>
        <w:rPr>
          <w:rFonts w:ascii="Times New Roman" w:eastAsia="Times New Roman" w:hAnsi="Times New Roman"/>
          <w:sz w:val="24"/>
          <w:szCs w:val="24"/>
          <w:lang w:eastAsia="ru-RU"/>
        </w:rPr>
      </w:pPr>
    </w:p>
    <w:p w14:paraId="204BCC53" w14:textId="77777777" w:rsidR="00A840E8" w:rsidRPr="00271EC6" w:rsidRDefault="00A840E8" w:rsidP="00271EC6">
      <w:pPr>
        <w:autoSpaceDE w:val="0"/>
        <w:autoSpaceDN w:val="0"/>
        <w:adjustRightInd w:val="0"/>
        <w:spacing w:after="0" w:line="240" w:lineRule="auto"/>
        <w:ind w:left="57" w:firstLine="709"/>
        <w:contextualSpacing/>
        <w:jc w:val="both"/>
        <w:rPr>
          <w:rFonts w:ascii="Times New Roman" w:eastAsia="Times New Roman" w:hAnsi="Times New Roman"/>
          <w:sz w:val="24"/>
          <w:szCs w:val="24"/>
          <w:lang w:eastAsia="ru-RU"/>
        </w:rPr>
      </w:pPr>
    </w:p>
    <w:p w14:paraId="16EA4BEB" w14:textId="77777777" w:rsidR="00A840E8" w:rsidRPr="00271EC6" w:rsidRDefault="00A840E8" w:rsidP="00271EC6">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На основании  протеста прокуратуры </w:t>
      </w:r>
      <w:proofErr w:type="spellStart"/>
      <w:r w:rsidRPr="00271EC6">
        <w:rPr>
          <w:rFonts w:ascii="Times New Roman" w:eastAsia="Times New Roman" w:hAnsi="Times New Roman"/>
          <w:sz w:val="24"/>
          <w:szCs w:val="24"/>
          <w:lang w:eastAsia="ru-RU"/>
        </w:rPr>
        <w:t>Окуловского</w:t>
      </w:r>
      <w:proofErr w:type="spellEnd"/>
      <w:r w:rsidRPr="00271EC6">
        <w:rPr>
          <w:rFonts w:ascii="Times New Roman" w:eastAsia="Times New Roman" w:hAnsi="Times New Roman"/>
          <w:sz w:val="24"/>
          <w:szCs w:val="24"/>
          <w:lang w:eastAsia="ru-RU"/>
        </w:rPr>
        <w:t xml:space="preserve"> района от 31.01.2024 № 7-02-2024/Прдп41-24-20490013, в соответствии с Федеральным законом от 04.08.2023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 Федеральным законом то 31.07.2020 №248-ФЗ «О государственном контроле (надзоре) и муниципальном контроле в Российской Федерации», </w:t>
      </w:r>
      <w:r w:rsidRPr="00271EC6">
        <w:rPr>
          <w:rFonts w:ascii="Times New Roman" w:eastAsia="FranklinGothicBookCondITC-Reg" w:hAnsi="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271EC6">
        <w:rPr>
          <w:rFonts w:ascii="Times New Roman" w:eastAsia="FranklinGothicBookCondITC-Reg" w:hAnsi="Times New Roman"/>
          <w:sz w:val="24"/>
          <w:szCs w:val="24"/>
          <w:lang w:eastAsia="ru-RU"/>
        </w:rPr>
        <w:t>Кулотинского</w:t>
      </w:r>
      <w:proofErr w:type="spellEnd"/>
      <w:r w:rsidRPr="00271EC6">
        <w:rPr>
          <w:rFonts w:ascii="Times New Roman" w:eastAsia="FranklinGothicBookCondITC-Reg" w:hAnsi="Times New Roman"/>
          <w:sz w:val="24"/>
          <w:szCs w:val="24"/>
          <w:lang w:eastAsia="ru-RU"/>
        </w:rPr>
        <w:t xml:space="preserve"> городского поселения, </w:t>
      </w:r>
      <w:r w:rsidRPr="00271EC6">
        <w:rPr>
          <w:rFonts w:ascii="Times New Roman" w:eastAsia="Times New Roman" w:hAnsi="Times New Roman"/>
          <w:sz w:val="24"/>
          <w:szCs w:val="24"/>
          <w:lang w:eastAsia="ru-RU"/>
        </w:rPr>
        <w:t xml:space="preserve">Совет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w:t>
      </w:r>
    </w:p>
    <w:p w14:paraId="356F3FF4" w14:textId="77777777" w:rsidR="00A840E8" w:rsidRPr="00271EC6" w:rsidRDefault="00A840E8" w:rsidP="00271EC6">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w:t>
      </w:r>
      <w:r w:rsidRPr="00271EC6">
        <w:rPr>
          <w:rFonts w:ascii="Times New Roman" w:eastAsia="Times New Roman" w:hAnsi="Times New Roman"/>
          <w:b/>
          <w:sz w:val="24"/>
          <w:szCs w:val="24"/>
          <w:lang w:eastAsia="ru-RU"/>
        </w:rPr>
        <w:t>РЕШИЛ</w:t>
      </w:r>
      <w:r w:rsidRPr="00271EC6">
        <w:rPr>
          <w:rFonts w:ascii="Times New Roman" w:eastAsia="Times New Roman" w:hAnsi="Times New Roman"/>
          <w:sz w:val="24"/>
          <w:szCs w:val="24"/>
          <w:lang w:eastAsia="ru-RU"/>
        </w:rPr>
        <w:t xml:space="preserve">: </w:t>
      </w:r>
    </w:p>
    <w:p w14:paraId="07F5355B"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1. Пункт 2.11. раздела 2 Положения о муниципальном жилищном контроле на территории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утвержденного решением Совета депутатов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от 30.11.2021 №53 дополнить новыми абзацами следующего содержания:</w:t>
      </w:r>
    </w:p>
    <w:p w14:paraId="650CA2FF"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«Контролируемое лицо вправе обратиться в Администрацию с заявлением о проведении в отношении его профилактического визита (далее также - заявление контролируемого лица).</w:t>
      </w:r>
    </w:p>
    <w:p w14:paraId="30D600A8"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Администрации, о чем уведомляет контролируемое лицо.</w:t>
      </w:r>
    </w:p>
    <w:p w14:paraId="1CE3F5B7"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14:paraId="7056284C"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1) от контролируемого лица поступило уведомление об отзыве заявления о проведении профилактического визита;</w:t>
      </w:r>
    </w:p>
    <w:p w14:paraId="3454DC01"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14:paraId="3688D786"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3AC0FC42"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lastRenderedPageBreak/>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14:paraId="189A3BE2"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6FF800A6"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2. Настоящее решение вступает в силу после его официального опубликования 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w:t>
      </w:r>
    </w:p>
    <w:p w14:paraId="183DDF50" w14:textId="77777777" w:rsidR="00A840E8" w:rsidRPr="00271EC6" w:rsidRDefault="00A840E8" w:rsidP="00271EC6">
      <w:pPr>
        <w:tabs>
          <w:tab w:val="left" w:pos="99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3. Опубликовать настоящее постановление в бюллетене «Официальный вестник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газете «</w:t>
      </w:r>
      <w:proofErr w:type="spellStart"/>
      <w:r w:rsidRPr="00271EC6">
        <w:rPr>
          <w:rFonts w:ascii="Times New Roman" w:eastAsia="Times New Roman" w:hAnsi="Times New Roman"/>
          <w:sz w:val="24"/>
          <w:szCs w:val="24"/>
          <w:lang w:eastAsia="ru-RU"/>
        </w:rPr>
        <w:t>Окуловский</w:t>
      </w:r>
      <w:proofErr w:type="spellEnd"/>
      <w:r w:rsidRPr="00271EC6">
        <w:rPr>
          <w:rFonts w:ascii="Times New Roman" w:eastAsia="Times New Roman" w:hAnsi="Times New Roman"/>
          <w:sz w:val="24"/>
          <w:szCs w:val="24"/>
          <w:lang w:eastAsia="ru-RU"/>
        </w:rPr>
        <w:t xml:space="preserve"> вестник» разместить на официальном сайте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в информационно-телекоммуникационной сети Интернет.</w:t>
      </w:r>
    </w:p>
    <w:p w14:paraId="18ACAF0C" w14:textId="77777777" w:rsidR="00A840E8" w:rsidRPr="00271EC6" w:rsidRDefault="00A840E8" w:rsidP="00271E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33C40E91"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
    <w:p w14:paraId="036F94CA"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Председатель Совета депутатов</w:t>
      </w:r>
    </w:p>
    <w:p w14:paraId="6AABC121"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                С.Н. Кондратенко</w:t>
      </w:r>
    </w:p>
    <w:p w14:paraId="5A1CEE39"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28.03.2024</w:t>
      </w:r>
    </w:p>
    <w:p w14:paraId="22EBD561"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№148</w:t>
      </w:r>
    </w:p>
    <w:p w14:paraId="4C65A774"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
    <w:p w14:paraId="72D5F656"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Глава</w:t>
      </w:r>
    </w:p>
    <w:p w14:paraId="15584259"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городского поселения                 Л.Н. Федоров</w:t>
      </w:r>
    </w:p>
    <w:p w14:paraId="75F6029B" w14:textId="77777777" w:rsidR="00A840E8" w:rsidRPr="00271EC6" w:rsidRDefault="00A840E8" w:rsidP="00271EC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
    <w:p w14:paraId="42D0AE4B" w14:textId="345AB1E0" w:rsidR="00A840E8" w:rsidRPr="00271EC6" w:rsidRDefault="00246A46" w:rsidP="00271EC6">
      <w:pPr>
        <w:tabs>
          <w:tab w:val="left" w:pos="1806"/>
        </w:tabs>
        <w:spacing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w:t>
      </w:r>
    </w:p>
    <w:p w14:paraId="38ED0939" w14:textId="77777777" w:rsidR="001B0993" w:rsidRPr="00271EC6" w:rsidRDefault="001B0993" w:rsidP="00271EC6">
      <w:pPr>
        <w:spacing w:after="0" w:line="240" w:lineRule="auto"/>
        <w:contextualSpacing/>
        <w:jc w:val="right"/>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ПРОЕКТ</w:t>
      </w:r>
    </w:p>
    <w:p w14:paraId="78879BC2" w14:textId="77777777" w:rsidR="001B0993" w:rsidRPr="00271EC6" w:rsidRDefault="001B0993" w:rsidP="00271EC6">
      <w:pPr>
        <w:widowControl w:val="0"/>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proofErr w:type="gramStart"/>
      <w:r w:rsidRPr="00271EC6">
        <w:rPr>
          <w:rFonts w:ascii="Times New Roman" w:eastAsia="Times New Roman" w:hAnsi="Times New Roman"/>
          <w:b/>
          <w:sz w:val="24"/>
          <w:szCs w:val="24"/>
          <w:lang w:eastAsia="ar-SA"/>
        </w:rPr>
        <w:t>Новгородская  область</w:t>
      </w:r>
      <w:proofErr w:type="gramEnd"/>
    </w:p>
    <w:p w14:paraId="056F4955" w14:textId="77777777" w:rsidR="001B0993" w:rsidRPr="00271EC6" w:rsidRDefault="001B0993" w:rsidP="00271EC6">
      <w:pPr>
        <w:widowControl w:val="0"/>
        <w:suppressAutoHyphens/>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271EC6">
        <w:rPr>
          <w:rFonts w:ascii="Times New Roman" w:eastAsia="Times New Roman" w:hAnsi="Times New Roman"/>
          <w:b/>
          <w:sz w:val="24"/>
          <w:szCs w:val="24"/>
          <w:lang w:eastAsia="ar-SA"/>
        </w:rPr>
        <w:t>СОВЕТ ДЕПУТАТОВ КУЛОТИНСКОГО ГОРОДСКОГО ПОСЕЛЕНИЯ</w:t>
      </w:r>
    </w:p>
    <w:p w14:paraId="195CEC11" w14:textId="77777777" w:rsidR="001B0993" w:rsidRPr="00271EC6" w:rsidRDefault="001B0993" w:rsidP="00271EC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proofErr w:type="spellStart"/>
      <w:r w:rsidRPr="00271EC6">
        <w:rPr>
          <w:rFonts w:ascii="Times New Roman" w:eastAsia="Times New Roman" w:hAnsi="Times New Roman"/>
          <w:b/>
          <w:sz w:val="24"/>
          <w:szCs w:val="24"/>
          <w:lang w:eastAsia="ar-SA"/>
        </w:rPr>
        <w:t>Окуловского</w:t>
      </w:r>
      <w:proofErr w:type="spellEnd"/>
      <w:r w:rsidRPr="00271EC6">
        <w:rPr>
          <w:rFonts w:ascii="Times New Roman" w:eastAsia="Times New Roman" w:hAnsi="Times New Roman"/>
          <w:b/>
          <w:sz w:val="24"/>
          <w:szCs w:val="24"/>
          <w:lang w:eastAsia="ar-SA"/>
        </w:rPr>
        <w:t xml:space="preserve"> района</w:t>
      </w:r>
    </w:p>
    <w:p w14:paraId="1CD905C5" w14:textId="77777777" w:rsidR="001B0993" w:rsidRPr="00271EC6" w:rsidRDefault="001B0993" w:rsidP="00271EC6">
      <w:pPr>
        <w:keepNext/>
        <w:autoSpaceDE w:val="0"/>
        <w:autoSpaceDN w:val="0"/>
        <w:spacing w:after="0" w:line="240" w:lineRule="auto"/>
        <w:contextualSpacing/>
        <w:jc w:val="center"/>
        <w:outlineLvl w:val="3"/>
        <w:rPr>
          <w:rFonts w:ascii="Times New Roman" w:eastAsia="Times New Roman" w:hAnsi="Times New Roman"/>
          <w:b/>
          <w:bCs/>
          <w:sz w:val="24"/>
          <w:szCs w:val="24"/>
          <w:lang w:val="x-none" w:eastAsia="x-none"/>
        </w:rPr>
      </w:pPr>
    </w:p>
    <w:p w14:paraId="4CBF15E1" w14:textId="77777777" w:rsidR="001B0993" w:rsidRPr="00271EC6" w:rsidRDefault="001B0993" w:rsidP="00271EC6">
      <w:pPr>
        <w:spacing w:after="0" w:line="240" w:lineRule="auto"/>
        <w:contextualSpacing/>
        <w:jc w:val="center"/>
        <w:rPr>
          <w:rFonts w:ascii="Times New Roman" w:eastAsia="Times New Roman" w:hAnsi="Times New Roman"/>
          <w:b/>
          <w:bCs/>
          <w:sz w:val="24"/>
          <w:szCs w:val="24"/>
          <w:lang w:eastAsia="ru-RU"/>
        </w:rPr>
      </w:pPr>
      <w:r w:rsidRPr="00271EC6">
        <w:rPr>
          <w:rFonts w:ascii="Times New Roman" w:eastAsia="Times New Roman" w:hAnsi="Times New Roman"/>
          <w:sz w:val="24"/>
          <w:szCs w:val="24"/>
          <w:lang w:eastAsia="ru-RU"/>
        </w:rPr>
        <w:t xml:space="preserve">Р </w:t>
      </w:r>
      <w:r w:rsidRPr="00271EC6">
        <w:rPr>
          <w:rFonts w:ascii="Times New Roman" w:eastAsia="Times New Roman" w:hAnsi="Times New Roman"/>
          <w:b/>
          <w:bCs/>
          <w:sz w:val="24"/>
          <w:szCs w:val="24"/>
          <w:lang w:eastAsia="ru-RU"/>
        </w:rPr>
        <w:t>Е Ш Е Н И Е</w:t>
      </w:r>
    </w:p>
    <w:p w14:paraId="59B7453C" w14:textId="77777777" w:rsidR="001B0993" w:rsidRPr="00271EC6" w:rsidRDefault="001B0993" w:rsidP="00271EC6">
      <w:pPr>
        <w:spacing w:after="0" w:line="240" w:lineRule="auto"/>
        <w:contextualSpacing/>
        <w:jc w:val="center"/>
        <w:rPr>
          <w:rFonts w:ascii="Times New Roman" w:eastAsia="Times New Roman" w:hAnsi="Times New Roman"/>
          <w:b/>
          <w:bCs/>
          <w:sz w:val="24"/>
          <w:szCs w:val="24"/>
          <w:lang w:eastAsia="ru-RU"/>
        </w:rPr>
      </w:pPr>
    </w:p>
    <w:p w14:paraId="66E7E93C" w14:textId="77777777" w:rsidR="001B0993" w:rsidRPr="00271EC6" w:rsidRDefault="001B0993" w:rsidP="00271EC6">
      <w:pPr>
        <w:spacing w:after="0" w:line="240" w:lineRule="auto"/>
        <w:contextualSpacing/>
        <w:rPr>
          <w:rFonts w:ascii="Times New Roman" w:eastAsia="Times New Roman" w:hAnsi="Times New Roman"/>
          <w:sz w:val="24"/>
          <w:szCs w:val="24"/>
          <w:lang w:eastAsia="ru-RU"/>
        </w:rPr>
      </w:pPr>
    </w:p>
    <w:p w14:paraId="69EB85DA" w14:textId="0EE28DD4" w:rsidR="001B0993" w:rsidRPr="00271EC6" w:rsidRDefault="00496C23" w:rsidP="00271EC6">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B0993" w:rsidRPr="00271EC6">
        <w:rPr>
          <w:rFonts w:ascii="Times New Roman" w:eastAsia="Times New Roman" w:hAnsi="Times New Roman"/>
          <w:b/>
          <w:sz w:val="24"/>
          <w:szCs w:val="24"/>
          <w:lang w:eastAsia="ru-RU"/>
        </w:rPr>
        <w:t xml:space="preserve">Об исполнении </w:t>
      </w:r>
      <w:proofErr w:type="gramStart"/>
      <w:r w:rsidR="001B0993" w:rsidRPr="00271EC6">
        <w:rPr>
          <w:rFonts w:ascii="Times New Roman" w:eastAsia="Times New Roman" w:hAnsi="Times New Roman"/>
          <w:b/>
          <w:sz w:val="24"/>
          <w:szCs w:val="24"/>
          <w:lang w:eastAsia="ru-RU"/>
        </w:rPr>
        <w:t xml:space="preserve">бюджета  </w:t>
      </w:r>
      <w:proofErr w:type="spellStart"/>
      <w:r w:rsidR="001B0993" w:rsidRPr="00271EC6">
        <w:rPr>
          <w:rFonts w:ascii="Times New Roman" w:eastAsia="Times New Roman" w:hAnsi="Times New Roman"/>
          <w:b/>
          <w:sz w:val="24"/>
          <w:szCs w:val="24"/>
          <w:lang w:eastAsia="ru-RU"/>
        </w:rPr>
        <w:t>Кулотинского</w:t>
      </w:r>
      <w:proofErr w:type="spellEnd"/>
      <w:proofErr w:type="gramEnd"/>
      <w:r w:rsidR="001B0993" w:rsidRPr="00271EC6">
        <w:rPr>
          <w:rFonts w:ascii="Times New Roman" w:eastAsia="Times New Roman" w:hAnsi="Times New Roman"/>
          <w:b/>
          <w:sz w:val="24"/>
          <w:szCs w:val="24"/>
          <w:lang w:eastAsia="ru-RU"/>
        </w:rPr>
        <w:t xml:space="preserve"> городского поселения за 2023 год</w:t>
      </w:r>
    </w:p>
    <w:p w14:paraId="0B7ADAFC" w14:textId="77777777" w:rsidR="001B0993" w:rsidRPr="00271EC6" w:rsidRDefault="001B0993" w:rsidP="00271EC6">
      <w:pPr>
        <w:spacing w:after="0" w:line="240" w:lineRule="auto"/>
        <w:contextualSpacing/>
        <w:rPr>
          <w:rFonts w:ascii="Times New Roman" w:eastAsia="Times New Roman" w:hAnsi="Times New Roman"/>
          <w:b/>
          <w:sz w:val="24"/>
          <w:szCs w:val="24"/>
          <w:lang w:eastAsia="ru-RU"/>
        </w:rPr>
      </w:pPr>
    </w:p>
    <w:p w14:paraId="032FA069" w14:textId="3CA03A15" w:rsidR="001B0993" w:rsidRDefault="001B0993" w:rsidP="00271EC6">
      <w:pPr>
        <w:spacing w:after="0" w:line="240" w:lineRule="auto"/>
        <w:contextualSpacing/>
        <w:jc w:val="center"/>
        <w:rPr>
          <w:rFonts w:ascii="Times New Roman" w:eastAsia="Times New Roman" w:hAnsi="Times New Roman"/>
          <w:bCs/>
          <w:sz w:val="24"/>
          <w:szCs w:val="24"/>
          <w:lang w:eastAsia="ru-RU"/>
        </w:rPr>
      </w:pPr>
      <w:r w:rsidRPr="00271EC6">
        <w:rPr>
          <w:rFonts w:ascii="Times New Roman" w:eastAsia="Times New Roman" w:hAnsi="Times New Roman"/>
          <w:bCs/>
          <w:sz w:val="24"/>
          <w:szCs w:val="24"/>
          <w:lang w:eastAsia="ru-RU"/>
        </w:rPr>
        <w:t xml:space="preserve">Принято </w:t>
      </w:r>
      <w:proofErr w:type="gramStart"/>
      <w:r w:rsidRPr="00271EC6">
        <w:rPr>
          <w:rFonts w:ascii="Times New Roman" w:eastAsia="Times New Roman" w:hAnsi="Times New Roman"/>
          <w:bCs/>
          <w:sz w:val="24"/>
          <w:szCs w:val="24"/>
          <w:lang w:eastAsia="ru-RU"/>
        </w:rPr>
        <w:t>Советом  депутатов</w:t>
      </w:r>
      <w:proofErr w:type="gramEnd"/>
      <w:r w:rsidRPr="00271EC6">
        <w:rPr>
          <w:rFonts w:ascii="Times New Roman" w:eastAsia="Times New Roman" w:hAnsi="Times New Roman"/>
          <w:bCs/>
          <w:sz w:val="24"/>
          <w:szCs w:val="24"/>
          <w:lang w:eastAsia="ru-RU"/>
        </w:rPr>
        <w:t xml:space="preserve">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 </w:t>
      </w:r>
    </w:p>
    <w:p w14:paraId="69E1180F" w14:textId="0CC8DE43" w:rsidR="00246A46" w:rsidRPr="00271EC6" w:rsidRDefault="00246A46" w:rsidP="00271EC6">
      <w:pPr>
        <w:spacing w:after="0" w:line="240" w:lineRule="auto"/>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00 апреля </w:t>
      </w:r>
      <w:proofErr w:type="gramStart"/>
      <w:r>
        <w:rPr>
          <w:rFonts w:ascii="Times New Roman" w:eastAsia="Times New Roman" w:hAnsi="Times New Roman"/>
          <w:bCs/>
          <w:sz w:val="24"/>
          <w:szCs w:val="24"/>
          <w:lang w:eastAsia="ru-RU"/>
        </w:rPr>
        <w:t>2024  года</w:t>
      </w:r>
      <w:proofErr w:type="gramEnd"/>
    </w:p>
    <w:p w14:paraId="55298BB9" w14:textId="77777777" w:rsidR="001B0993" w:rsidRPr="00271EC6" w:rsidRDefault="001B0993" w:rsidP="00271EC6">
      <w:pPr>
        <w:spacing w:after="0" w:line="240" w:lineRule="auto"/>
        <w:contextualSpacing/>
        <w:rPr>
          <w:rFonts w:ascii="Times New Roman" w:eastAsia="Times New Roman" w:hAnsi="Times New Roman"/>
          <w:sz w:val="24"/>
          <w:szCs w:val="24"/>
          <w:lang w:eastAsia="ru-RU"/>
        </w:rPr>
      </w:pPr>
    </w:p>
    <w:p w14:paraId="35E21F29" w14:textId="77777777" w:rsidR="001B0993" w:rsidRPr="00271EC6" w:rsidRDefault="001B0993" w:rsidP="00271EC6">
      <w:pPr>
        <w:spacing w:after="0" w:line="240" w:lineRule="auto"/>
        <w:contextualSpacing/>
        <w:rPr>
          <w:rFonts w:ascii="Times New Roman" w:eastAsia="Times New Roman" w:hAnsi="Times New Roman"/>
          <w:sz w:val="24"/>
          <w:szCs w:val="24"/>
          <w:lang w:eastAsia="ru-RU"/>
        </w:rPr>
      </w:pPr>
    </w:p>
    <w:p w14:paraId="3ED24867" w14:textId="77777777" w:rsidR="001B0993" w:rsidRPr="00271EC6" w:rsidRDefault="001B0993" w:rsidP="00246A46">
      <w:pPr>
        <w:spacing w:after="0" w:line="240" w:lineRule="auto"/>
        <w:ind w:firstLine="708"/>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В соответствии с Бюджетным кодексом Российской Федерации, Совет депутатов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w:t>
      </w:r>
    </w:p>
    <w:p w14:paraId="24306F76" w14:textId="77777777" w:rsidR="001B0993" w:rsidRPr="00271EC6" w:rsidRDefault="001B0993" w:rsidP="00271EC6">
      <w:pPr>
        <w:spacing w:after="0"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РЕШИЛ:</w:t>
      </w:r>
    </w:p>
    <w:p w14:paraId="7130C5C0"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1. Утвердить отчет об исполнении бюджета </w:t>
      </w:r>
      <w:proofErr w:type="spellStart"/>
      <w:r w:rsidRPr="00271EC6">
        <w:rPr>
          <w:rFonts w:ascii="Times New Roman" w:eastAsia="Times New Roman" w:hAnsi="Times New Roman"/>
          <w:sz w:val="24"/>
          <w:szCs w:val="24"/>
          <w:lang w:eastAsia="ru-RU"/>
        </w:rPr>
        <w:t>Кулотинского</w:t>
      </w:r>
      <w:proofErr w:type="spellEnd"/>
      <w:r w:rsidRPr="00271EC6">
        <w:rPr>
          <w:rFonts w:ascii="Times New Roman" w:eastAsia="Times New Roman" w:hAnsi="Times New Roman"/>
          <w:sz w:val="24"/>
          <w:szCs w:val="24"/>
          <w:lang w:eastAsia="ru-RU"/>
        </w:rPr>
        <w:t xml:space="preserve"> городского поселения за 2023 год по доходам в сумме 53 570,00996 тыс. рублей и по расходам в </w:t>
      </w:r>
      <w:proofErr w:type="gramStart"/>
      <w:r w:rsidRPr="00271EC6">
        <w:rPr>
          <w:rFonts w:ascii="Times New Roman" w:eastAsia="Times New Roman" w:hAnsi="Times New Roman"/>
          <w:sz w:val="24"/>
          <w:szCs w:val="24"/>
          <w:lang w:eastAsia="ru-RU"/>
        </w:rPr>
        <w:t>сумме  47</w:t>
      </w:r>
      <w:proofErr w:type="gramEnd"/>
      <w:r w:rsidRPr="00271EC6">
        <w:rPr>
          <w:rFonts w:ascii="Times New Roman" w:eastAsia="Times New Roman" w:hAnsi="Times New Roman"/>
          <w:sz w:val="24"/>
          <w:szCs w:val="24"/>
          <w:lang w:eastAsia="ru-RU"/>
        </w:rPr>
        <w:t xml:space="preserve"> 710,67725 тыс. рублей с превышением доходов над расходами (профицит) в сумме в сумме 5 859,33271</w:t>
      </w:r>
      <w:r w:rsidRPr="00271EC6">
        <w:rPr>
          <w:rFonts w:ascii="Times New Roman" w:eastAsia="Times New Roman" w:hAnsi="Times New Roman"/>
          <w:color w:val="000000"/>
          <w:sz w:val="24"/>
          <w:szCs w:val="24"/>
          <w:lang w:eastAsia="ru-RU"/>
        </w:rPr>
        <w:t xml:space="preserve"> тыс. рублей</w:t>
      </w:r>
      <w:r w:rsidRPr="00271EC6">
        <w:rPr>
          <w:rFonts w:ascii="Times New Roman" w:eastAsia="Times New Roman" w:hAnsi="Times New Roman"/>
          <w:sz w:val="24"/>
          <w:szCs w:val="24"/>
          <w:lang w:eastAsia="ru-RU"/>
        </w:rPr>
        <w:t xml:space="preserve"> и со следующими показателями:</w:t>
      </w:r>
    </w:p>
    <w:p w14:paraId="771F4651"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по доходам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за 2023 год по кодам классификации доходов согласно приложению 1 к настоящему решению;</w:t>
      </w:r>
    </w:p>
    <w:p w14:paraId="05D97D1A"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по доходам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за 2023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14:paraId="03A102AD"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lastRenderedPageBreak/>
        <w:t xml:space="preserve">по расходам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за 2023 год по ведомственной структуре расходов бюджета поселения согласно приложению 3 к настоящему решению;</w:t>
      </w:r>
    </w:p>
    <w:p w14:paraId="52F04B1D"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по расходам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за 2023 год по разделам и подразделам классификации расходов бюджетов согласно приложению 4 к настоящему решению;</w:t>
      </w:r>
    </w:p>
    <w:p w14:paraId="677E6E13"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по источникам внутреннего финансирования дефицита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за 2023 год по кодам классификации источников финансирования дефицитов бюджетов согласно приложению 5 к настоящему решению.</w:t>
      </w:r>
    </w:p>
    <w:p w14:paraId="7851C73C"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по </w:t>
      </w:r>
      <w:proofErr w:type="gramStart"/>
      <w:r w:rsidRPr="00271EC6">
        <w:rPr>
          <w:rFonts w:ascii="Times New Roman" w:eastAsia="Times New Roman" w:hAnsi="Times New Roman"/>
          <w:sz w:val="24"/>
          <w:szCs w:val="24"/>
          <w:lang w:eastAsia="ru-RU"/>
        </w:rPr>
        <w:t>источникам  финансирования</w:t>
      </w:r>
      <w:proofErr w:type="gramEnd"/>
      <w:r w:rsidRPr="00271EC6">
        <w:rPr>
          <w:rFonts w:ascii="Times New Roman" w:eastAsia="Times New Roman" w:hAnsi="Times New Roman"/>
          <w:sz w:val="24"/>
          <w:szCs w:val="24"/>
          <w:lang w:eastAsia="ru-RU"/>
        </w:rPr>
        <w:t xml:space="preserve"> дефицита бюджета </w:t>
      </w:r>
      <w:proofErr w:type="spellStart"/>
      <w:r w:rsidRPr="00271EC6">
        <w:rPr>
          <w:rFonts w:ascii="Times New Roman" w:eastAsia="Times New Roman" w:hAnsi="Times New Roman"/>
          <w:sz w:val="24"/>
          <w:szCs w:val="24"/>
          <w:lang w:eastAsia="ru-RU"/>
        </w:rPr>
        <w:t>Кулотинском</w:t>
      </w:r>
      <w:proofErr w:type="spellEnd"/>
      <w:r w:rsidRPr="00271EC6">
        <w:rPr>
          <w:rFonts w:ascii="Times New Roman" w:eastAsia="Times New Roman" w:hAnsi="Times New Roman"/>
          <w:sz w:val="24"/>
          <w:szCs w:val="24"/>
          <w:lang w:eastAsia="ru-RU"/>
        </w:rPr>
        <w:t xml:space="preserve"> городского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14:paraId="74553E0F"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bCs/>
          <w:sz w:val="24"/>
          <w:szCs w:val="24"/>
          <w:lang w:eastAsia="ru-RU"/>
        </w:rPr>
      </w:pPr>
      <w:r w:rsidRPr="00271EC6">
        <w:rPr>
          <w:rFonts w:ascii="Times New Roman" w:eastAsia="Times New Roman" w:hAnsi="Times New Roman"/>
          <w:sz w:val="24"/>
          <w:szCs w:val="24"/>
          <w:lang w:eastAsia="ru-RU"/>
        </w:rPr>
        <w:t>2. Утвердить отчет</w:t>
      </w:r>
      <w:r w:rsidRPr="00271EC6">
        <w:rPr>
          <w:rFonts w:ascii="Times New Roman" w:eastAsia="Times New Roman" w:hAnsi="Times New Roman"/>
          <w:b/>
          <w:bCs/>
          <w:color w:val="000000"/>
          <w:sz w:val="24"/>
          <w:szCs w:val="24"/>
          <w:lang w:eastAsia="ru-RU"/>
        </w:rPr>
        <w:t xml:space="preserve"> </w:t>
      </w:r>
      <w:r w:rsidRPr="00271EC6">
        <w:rPr>
          <w:rFonts w:ascii="Times New Roman" w:eastAsia="Times New Roman" w:hAnsi="Times New Roman"/>
          <w:bCs/>
          <w:sz w:val="24"/>
          <w:szCs w:val="24"/>
          <w:lang w:eastAsia="ru-RU"/>
        </w:rPr>
        <w:t xml:space="preserve">об использовании бюджетных ассигнований резервного фонда Администрации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 за 2023 год.</w:t>
      </w:r>
    </w:p>
    <w:p w14:paraId="053AA9A2" w14:textId="77777777" w:rsidR="001B0993" w:rsidRPr="00271EC6" w:rsidRDefault="001B0993" w:rsidP="00271EC6">
      <w:pPr>
        <w:spacing w:after="0" w:line="240" w:lineRule="auto"/>
        <w:contextualSpacing/>
        <w:jc w:val="both"/>
        <w:rPr>
          <w:rFonts w:ascii="Times New Roman" w:eastAsia="Times New Roman" w:hAnsi="Times New Roman"/>
          <w:bCs/>
          <w:sz w:val="24"/>
          <w:szCs w:val="24"/>
          <w:lang w:eastAsia="ru-RU"/>
        </w:rPr>
      </w:pPr>
      <w:r w:rsidRPr="00271EC6">
        <w:rPr>
          <w:rFonts w:ascii="Times New Roman" w:eastAsia="Times New Roman" w:hAnsi="Times New Roman"/>
          <w:sz w:val="24"/>
          <w:szCs w:val="24"/>
          <w:lang w:eastAsia="ru-RU"/>
        </w:rPr>
        <w:t xml:space="preserve">        3. </w:t>
      </w:r>
      <w:r w:rsidRPr="00271EC6">
        <w:rPr>
          <w:rFonts w:ascii="Times New Roman" w:eastAsia="Times New Roman" w:hAnsi="Times New Roman"/>
          <w:bCs/>
          <w:sz w:val="24"/>
          <w:szCs w:val="24"/>
          <w:lang w:eastAsia="ru-RU"/>
        </w:rPr>
        <w:t xml:space="preserve">Опубликовать в периодическом   </w:t>
      </w:r>
      <w:proofErr w:type="gramStart"/>
      <w:r w:rsidRPr="00271EC6">
        <w:rPr>
          <w:rFonts w:ascii="Times New Roman" w:eastAsia="Times New Roman" w:hAnsi="Times New Roman"/>
          <w:bCs/>
          <w:sz w:val="24"/>
          <w:szCs w:val="24"/>
          <w:lang w:eastAsia="ru-RU"/>
        </w:rPr>
        <w:t>печатном  издании</w:t>
      </w:r>
      <w:proofErr w:type="gramEnd"/>
      <w:r w:rsidRPr="00271EC6">
        <w:rPr>
          <w:rFonts w:ascii="Times New Roman" w:eastAsia="Times New Roman" w:hAnsi="Times New Roman"/>
          <w:bCs/>
          <w:sz w:val="24"/>
          <w:szCs w:val="24"/>
          <w:lang w:eastAsia="ru-RU"/>
        </w:rPr>
        <w:t xml:space="preserve">  - бюллетене  «Официальный   вестник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   и разместить  на официальном  сайте  Администрации  </w:t>
      </w:r>
      <w:proofErr w:type="spellStart"/>
      <w:r w:rsidRPr="00271EC6">
        <w:rPr>
          <w:rFonts w:ascii="Times New Roman" w:eastAsia="Times New Roman" w:hAnsi="Times New Roman"/>
          <w:bCs/>
          <w:sz w:val="24"/>
          <w:szCs w:val="24"/>
          <w:lang w:eastAsia="ru-RU"/>
        </w:rPr>
        <w:t>Кулотинского</w:t>
      </w:r>
      <w:proofErr w:type="spellEnd"/>
      <w:r w:rsidRPr="00271EC6">
        <w:rPr>
          <w:rFonts w:ascii="Times New Roman" w:eastAsia="Times New Roman" w:hAnsi="Times New Roman"/>
          <w:bCs/>
          <w:sz w:val="24"/>
          <w:szCs w:val="24"/>
          <w:lang w:eastAsia="ru-RU"/>
        </w:rPr>
        <w:t xml:space="preserve"> городского поселения  в информационно-телекоммуникационной  системе «Интернет».</w:t>
      </w:r>
    </w:p>
    <w:p w14:paraId="368A59C9"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71EC6">
        <w:rPr>
          <w:rFonts w:ascii="Times New Roman" w:eastAsia="Times New Roman" w:hAnsi="Times New Roman"/>
          <w:sz w:val="24"/>
          <w:szCs w:val="24"/>
          <w:lang w:eastAsia="ru-RU"/>
        </w:rPr>
        <w:t xml:space="preserve">        3. Настоящее решение вступает в силу со дня, следующего за днем его официального опубликования.</w:t>
      </w:r>
    </w:p>
    <w:p w14:paraId="74A334C1"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 xml:space="preserve">Председатель Совета депутатов                                                                                                                                     </w:t>
      </w:r>
      <w:proofErr w:type="spellStart"/>
      <w:r w:rsidRPr="00271EC6">
        <w:rPr>
          <w:rFonts w:ascii="Times New Roman" w:eastAsia="Times New Roman" w:hAnsi="Times New Roman"/>
          <w:b/>
          <w:sz w:val="24"/>
          <w:szCs w:val="24"/>
          <w:lang w:eastAsia="ru-RU"/>
        </w:rPr>
        <w:t>Кулотинского</w:t>
      </w:r>
      <w:proofErr w:type="spellEnd"/>
      <w:r w:rsidRPr="00271EC6">
        <w:rPr>
          <w:rFonts w:ascii="Times New Roman" w:eastAsia="Times New Roman" w:hAnsi="Times New Roman"/>
          <w:b/>
          <w:sz w:val="24"/>
          <w:szCs w:val="24"/>
          <w:lang w:eastAsia="ru-RU"/>
        </w:rPr>
        <w:t xml:space="preserve"> городского поселения      </w:t>
      </w:r>
      <w:proofErr w:type="spellStart"/>
      <w:r w:rsidRPr="00271EC6">
        <w:rPr>
          <w:rFonts w:ascii="Times New Roman" w:eastAsia="Times New Roman" w:hAnsi="Times New Roman"/>
          <w:b/>
          <w:sz w:val="24"/>
          <w:szCs w:val="24"/>
          <w:lang w:eastAsia="ru-RU"/>
        </w:rPr>
        <w:t>С.Н.Кондратенко</w:t>
      </w:r>
      <w:proofErr w:type="spellEnd"/>
    </w:p>
    <w:p w14:paraId="342BCDEB"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№____</w:t>
      </w:r>
    </w:p>
    <w:p w14:paraId="0F878950"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от                  2024</w:t>
      </w:r>
    </w:p>
    <w:p w14:paraId="5DAB8CD7"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p>
    <w:p w14:paraId="1946F896"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Глава</w:t>
      </w:r>
    </w:p>
    <w:p w14:paraId="52BB5C39" w14:textId="77777777" w:rsidR="001B0993" w:rsidRPr="00271EC6" w:rsidRDefault="001B0993" w:rsidP="00271EC6">
      <w:pPr>
        <w:spacing w:before="100" w:beforeAutospacing="1" w:after="100" w:afterAutospacing="1" w:line="240" w:lineRule="auto"/>
        <w:contextualSpacing/>
        <w:rPr>
          <w:rFonts w:ascii="Times New Roman" w:eastAsia="Times New Roman" w:hAnsi="Times New Roman"/>
          <w:b/>
          <w:sz w:val="24"/>
          <w:szCs w:val="24"/>
          <w:lang w:eastAsia="ru-RU"/>
        </w:rPr>
      </w:pPr>
      <w:proofErr w:type="gramStart"/>
      <w:r w:rsidRPr="00271EC6">
        <w:rPr>
          <w:rFonts w:ascii="Times New Roman" w:eastAsia="Times New Roman" w:hAnsi="Times New Roman"/>
          <w:b/>
          <w:sz w:val="24"/>
          <w:szCs w:val="24"/>
          <w:lang w:eastAsia="ru-RU"/>
        </w:rPr>
        <w:t>городского  поселения</w:t>
      </w:r>
      <w:proofErr w:type="gramEnd"/>
      <w:r w:rsidRPr="00271EC6">
        <w:rPr>
          <w:rFonts w:ascii="Times New Roman" w:eastAsia="Times New Roman" w:hAnsi="Times New Roman"/>
          <w:b/>
          <w:sz w:val="24"/>
          <w:szCs w:val="24"/>
          <w:lang w:eastAsia="ru-RU"/>
        </w:rPr>
        <w:t xml:space="preserve">    </w:t>
      </w:r>
      <w:proofErr w:type="spellStart"/>
      <w:r w:rsidRPr="00271EC6">
        <w:rPr>
          <w:rFonts w:ascii="Times New Roman" w:eastAsia="Times New Roman" w:hAnsi="Times New Roman"/>
          <w:b/>
          <w:sz w:val="24"/>
          <w:szCs w:val="24"/>
          <w:lang w:eastAsia="ru-RU"/>
        </w:rPr>
        <w:t>Л.Н.Федоров</w:t>
      </w:r>
      <w:proofErr w:type="spellEnd"/>
    </w:p>
    <w:p w14:paraId="78CDC65A" w14:textId="77777777" w:rsidR="001B0993" w:rsidRPr="00271EC6" w:rsidRDefault="001B0993" w:rsidP="00271EC6">
      <w:pPr>
        <w:spacing w:before="100" w:beforeAutospacing="1" w:after="100" w:afterAutospacing="1" w:line="240" w:lineRule="auto"/>
        <w:contextualSpacing/>
        <w:jc w:val="both"/>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 xml:space="preserve">Проект подготовила и </w:t>
      </w:r>
      <w:proofErr w:type="gramStart"/>
      <w:r w:rsidRPr="00271EC6">
        <w:rPr>
          <w:rFonts w:ascii="Times New Roman" w:eastAsia="Times New Roman" w:hAnsi="Times New Roman"/>
          <w:b/>
          <w:sz w:val="24"/>
          <w:szCs w:val="24"/>
          <w:lang w:eastAsia="ru-RU"/>
        </w:rPr>
        <w:t xml:space="preserve">завизировала:   </w:t>
      </w:r>
      <w:proofErr w:type="gramEnd"/>
      <w:r w:rsidRPr="00271EC6">
        <w:rPr>
          <w:rFonts w:ascii="Times New Roman" w:eastAsia="Times New Roman" w:hAnsi="Times New Roman"/>
          <w:b/>
          <w:sz w:val="24"/>
          <w:szCs w:val="24"/>
          <w:lang w:eastAsia="ru-RU"/>
        </w:rPr>
        <w:t xml:space="preserve">                              </w:t>
      </w:r>
      <w:proofErr w:type="spellStart"/>
      <w:r w:rsidRPr="00271EC6">
        <w:rPr>
          <w:rFonts w:ascii="Times New Roman" w:eastAsia="Times New Roman" w:hAnsi="Times New Roman"/>
          <w:b/>
          <w:sz w:val="24"/>
          <w:szCs w:val="24"/>
          <w:lang w:eastAsia="ru-RU"/>
        </w:rPr>
        <w:t>А.А.Соболева</w:t>
      </w:r>
      <w:proofErr w:type="spellEnd"/>
    </w:p>
    <w:p w14:paraId="093F6E20" w14:textId="77777777" w:rsidR="001B0993" w:rsidRPr="00271EC6" w:rsidRDefault="001B0993" w:rsidP="00271EC6">
      <w:pPr>
        <w:spacing w:before="100" w:beforeAutospacing="1" w:after="100" w:afterAutospacing="1" w:line="240" w:lineRule="auto"/>
        <w:contextualSpacing/>
        <w:jc w:val="both"/>
        <w:rPr>
          <w:rFonts w:ascii="Times New Roman" w:eastAsia="Times New Roman" w:hAnsi="Times New Roman"/>
          <w:b/>
          <w:sz w:val="24"/>
          <w:szCs w:val="24"/>
          <w:lang w:eastAsia="ru-RU"/>
        </w:rPr>
      </w:pPr>
      <w:r w:rsidRPr="00271EC6">
        <w:rPr>
          <w:rFonts w:ascii="Times New Roman" w:eastAsia="Times New Roman" w:hAnsi="Times New Roman"/>
          <w:b/>
          <w:sz w:val="24"/>
          <w:szCs w:val="24"/>
          <w:lang w:eastAsia="ru-RU"/>
        </w:rPr>
        <w:t>Согласовано:</w:t>
      </w:r>
    </w:p>
    <w:p w14:paraId="617065D0" w14:textId="77777777" w:rsidR="001B0993" w:rsidRPr="00271EC6" w:rsidRDefault="001B0993" w:rsidP="00271EC6">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2FFED280"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Приложение 1</w:t>
      </w:r>
    </w:p>
    <w:p w14:paraId="5DDE4E97"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 решению Совета депутатов</w:t>
      </w:r>
    </w:p>
    <w:p w14:paraId="3479EBBF"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w:t>
      </w:r>
    </w:p>
    <w:p w14:paraId="4455BFA6"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«Об исполнении бюджета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w:t>
      </w:r>
    </w:p>
    <w:p w14:paraId="28A6252A"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городского поселения за 2023 год»</w:t>
      </w:r>
    </w:p>
    <w:p w14:paraId="08EC7847" w14:textId="77777777" w:rsidR="001B0993" w:rsidRPr="001B0993" w:rsidRDefault="001B0993" w:rsidP="001B0993">
      <w:pPr>
        <w:spacing w:after="0" w:line="240" w:lineRule="auto"/>
        <w:jc w:val="right"/>
        <w:rPr>
          <w:rFonts w:ascii="Times New Roman" w:eastAsia="Times New Roman" w:hAnsi="Times New Roman"/>
          <w:sz w:val="18"/>
          <w:szCs w:val="18"/>
          <w:lang w:eastAsia="ru-RU"/>
        </w:rPr>
      </w:pPr>
      <w:r w:rsidRPr="001B0993">
        <w:rPr>
          <w:rFonts w:ascii="Times New Roman" w:eastAsia="Times New Roman" w:hAnsi="Times New Roman"/>
          <w:sz w:val="20"/>
          <w:szCs w:val="20"/>
          <w:lang w:eastAsia="ru-RU"/>
        </w:rPr>
        <w:t>от 00.00.2024 г. № 00</w:t>
      </w:r>
    </w:p>
    <w:p w14:paraId="72CF0239" w14:textId="77777777" w:rsidR="001B0993" w:rsidRPr="001B0993" w:rsidRDefault="001B0993" w:rsidP="001B0993">
      <w:pPr>
        <w:spacing w:after="0" w:line="240" w:lineRule="auto"/>
        <w:jc w:val="right"/>
        <w:rPr>
          <w:rFonts w:ascii="Times New Roman" w:eastAsia="Times New Roman" w:hAnsi="Times New Roman"/>
          <w:sz w:val="18"/>
          <w:szCs w:val="18"/>
          <w:lang w:eastAsia="ru-RU"/>
        </w:rPr>
      </w:pPr>
    </w:p>
    <w:p w14:paraId="0A953B06" w14:textId="77777777" w:rsidR="001B0993" w:rsidRPr="001B0993" w:rsidRDefault="001B0993" w:rsidP="001B0993">
      <w:pPr>
        <w:spacing w:after="0" w:line="240" w:lineRule="auto"/>
        <w:jc w:val="right"/>
        <w:rPr>
          <w:rFonts w:ascii="Times New Roman" w:eastAsia="Times New Roman" w:hAnsi="Times New Roman"/>
          <w:sz w:val="18"/>
          <w:szCs w:val="18"/>
          <w:lang w:eastAsia="ru-RU"/>
        </w:rPr>
      </w:pPr>
    </w:p>
    <w:tbl>
      <w:tblPr>
        <w:tblW w:w="11057" w:type="dxa"/>
        <w:tblInd w:w="-1026" w:type="dxa"/>
        <w:tblLayout w:type="fixed"/>
        <w:tblLook w:val="04A0" w:firstRow="1" w:lastRow="0" w:firstColumn="1" w:lastColumn="0" w:noHBand="0" w:noVBand="1"/>
      </w:tblPr>
      <w:tblGrid>
        <w:gridCol w:w="1458"/>
        <w:gridCol w:w="2086"/>
        <w:gridCol w:w="5812"/>
        <w:gridCol w:w="1701"/>
      </w:tblGrid>
      <w:tr w:rsidR="001B0993" w:rsidRPr="001B0993" w14:paraId="1BE5AB47" w14:textId="77777777" w:rsidTr="001B0993">
        <w:trPr>
          <w:trHeight w:val="255"/>
        </w:trPr>
        <w:tc>
          <w:tcPr>
            <w:tcW w:w="11057" w:type="dxa"/>
            <w:gridSpan w:val="4"/>
            <w:tcBorders>
              <w:top w:val="nil"/>
              <w:left w:val="nil"/>
              <w:bottom w:val="nil"/>
              <w:right w:val="nil"/>
            </w:tcBorders>
            <w:shd w:val="clear" w:color="auto" w:fill="auto"/>
            <w:noWrap/>
            <w:vAlign w:val="bottom"/>
          </w:tcPr>
          <w:p w14:paraId="1A060177" w14:textId="77777777" w:rsidR="001B0993" w:rsidRPr="001B0993" w:rsidRDefault="001B0993" w:rsidP="001B0993">
            <w:pPr>
              <w:spacing w:after="0" w:line="240" w:lineRule="auto"/>
              <w:ind w:right="176"/>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 xml:space="preserve">Доходы бюджета </w:t>
            </w:r>
            <w:proofErr w:type="spellStart"/>
            <w:r w:rsidRPr="001B0993">
              <w:rPr>
                <w:rFonts w:ascii="Times New Roman" w:eastAsia="Times New Roman" w:hAnsi="Times New Roman"/>
                <w:b/>
                <w:sz w:val="24"/>
                <w:szCs w:val="24"/>
                <w:lang w:eastAsia="ru-RU"/>
              </w:rPr>
              <w:t>Кулотинского</w:t>
            </w:r>
            <w:proofErr w:type="spellEnd"/>
            <w:r w:rsidRPr="001B0993">
              <w:rPr>
                <w:rFonts w:ascii="Times New Roman" w:eastAsia="Times New Roman" w:hAnsi="Times New Roman"/>
                <w:b/>
                <w:sz w:val="24"/>
                <w:szCs w:val="24"/>
                <w:lang w:eastAsia="ru-RU"/>
              </w:rPr>
              <w:t xml:space="preserve"> городского поселения за 2023 год</w:t>
            </w:r>
          </w:p>
          <w:p w14:paraId="7372F31E" w14:textId="77777777" w:rsidR="001B0993" w:rsidRPr="001B0993" w:rsidRDefault="001B0993" w:rsidP="001B0993">
            <w:pPr>
              <w:spacing w:after="0" w:line="240" w:lineRule="auto"/>
              <w:ind w:right="176"/>
              <w:jc w:val="center"/>
              <w:rPr>
                <w:rFonts w:ascii="Arial CYR" w:eastAsia="Times New Roman" w:hAnsi="Arial CYR" w:cs="Arial CYR"/>
                <w:b/>
                <w:sz w:val="20"/>
                <w:szCs w:val="20"/>
                <w:lang w:eastAsia="ru-RU"/>
              </w:rPr>
            </w:pPr>
            <w:r w:rsidRPr="001B0993">
              <w:rPr>
                <w:rFonts w:ascii="Times New Roman" w:eastAsia="Times New Roman" w:hAnsi="Times New Roman"/>
                <w:b/>
                <w:sz w:val="24"/>
                <w:szCs w:val="24"/>
                <w:lang w:eastAsia="ru-RU"/>
              </w:rPr>
              <w:t xml:space="preserve">по кодам классификации доходов </w:t>
            </w:r>
          </w:p>
        </w:tc>
      </w:tr>
      <w:tr w:rsidR="001B0993" w:rsidRPr="001B0993" w14:paraId="583EA21A" w14:textId="77777777" w:rsidTr="001B0993">
        <w:trPr>
          <w:trHeight w:val="270"/>
        </w:trPr>
        <w:tc>
          <w:tcPr>
            <w:tcW w:w="3544" w:type="dxa"/>
            <w:gridSpan w:val="2"/>
            <w:tcBorders>
              <w:top w:val="nil"/>
              <w:left w:val="nil"/>
              <w:bottom w:val="nil"/>
              <w:right w:val="nil"/>
            </w:tcBorders>
            <w:shd w:val="clear" w:color="auto" w:fill="auto"/>
            <w:noWrap/>
            <w:vAlign w:val="bottom"/>
          </w:tcPr>
          <w:p w14:paraId="54E8937D" w14:textId="77777777" w:rsidR="001B0993" w:rsidRPr="001B0993" w:rsidRDefault="001B0993" w:rsidP="001B0993">
            <w:pPr>
              <w:spacing w:after="0" w:line="240" w:lineRule="auto"/>
              <w:jc w:val="center"/>
              <w:rPr>
                <w:rFonts w:ascii="Times New Roman" w:eastAsia="Times New Roman" w:hAnsi="Times New Roman"/>
                <w:b/>
                <w:sz w:val="18"/>
                <w:szCs w:val="18"/>
                <w:lang w:eastAsia="ru-RU"/>
              </w:rPr>
            </w:pPr>
          </w:p>
        </w:tc>
        <w:tc>
          <w:tcPr>
            <w:tcW w:w="5812" w:type="dxa"/>
            <w:tcBorders>
              <w:top w:val="nil"/>
              <w:left w:val="nil"/>
              <w:bottom w:val="nil"/>
              <w:right w:val="nil"/>
            </w:tcBorders>
            <w:shd w:val="clear" w:color="auto" w:fill="auto"/>
            <w:noWrap/>
            <w:vAlign w:val="bottom"/>
          </w:tcPr>
          <w:p w14:paraId="796F144C" w14:textId="77777777" w:rsidR="001B0993" w:rsidRPr="001B0993" w:rsidRDefault="001B0993" w:rsidP="001B0993">
            <w:pPr>
              <w:spacing w:after="0" w:line="240" w:lineRule="auto"/>
              <w:rPr>
                <w:rFonts w:ascii="Times New Roman" w:eastAsia="Times New Roman" w:hAnsi="Times New Roman"/>
                <w:b/>
                <w:sz w:val="18"/>
                <w:szCs w:val="18"/>
                <w:lang w:eastAsia="ru-RU"/>
              </w:rPr>
            </w:pPr>
          </w:p>
        </w:tc>
        <w:tc>
          <w:tcPr>
            <w:tcW w:w="1701" w:type="dxa"/>
            <w:tcBorders>
              <w:top w:val="nil"/>
              <w:left w:val="nil"/>
              <w:bottom w:val="nil"/>
              <w:right w:val="nil"/>
            </w:tcBorders>
            <w:shd w:val="clear" w:color="auto" w:fill="auto"/>
            <w:noWrap/>
            <w:vAlign w:val="bottom"/>
          </w:tcPr>
          <w:p w14:paraId="356AAB6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r>
      <w:tr w:rsidR="001B0993" w:rsidRPr="001B0993" w14:paraId="6ECA9E22" w14:textId="77777777" w:rsidTr="001B0993">
        <w:trPr>
          <w:trHeight w:val="255"/>
        </w:trPr>
        <w:tc>
          <w:tcPr>
            <w:tcW w:w="1458" w:type="dxa"/>
            <w:vMerge w:val="restart"/>
            <w:tcBorders>
              <w:top w:val="single" w:sz="8" w:space="0" w:color="auto"/>
              <w:left w:val="single" w:sz="8" w:space="0" w:color="auto"/>
              <w:bottom w:val="nil"/>
              <w:right w:val="single" w:sz="4" w:space="0" w:color="auto"/>
            </w:tcBorders>
            <w:shd w:val="clear" w:color="auto" w:fill="auto"/>
            <w:noWrap/>
            <w:vAlign w:val="center"/>
          </w:tcPr>
          <w:p w14:paraId="75DD99CE"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Код администратора поступлений</w:t>
            </w:r>
          </w:p>
        </w:tc>
        <w:tc>
          <w:tcPr>
            <w:tcW w:w="2086" w:type="dxa"/>
            <w:vMerge w:val="restart"/>
            <w:tcBorders>
              <w:top w:val="single" w:sz="8" w:space="0" w:color="auto"/>
              <w:left w:val="single" w:sz="4" w:space="0" w:color="auto"/>
              <w:bottom w:val="nil"/>
              <w:right w:val="single" w:sz="8" w:space="0" w:color="auto"/>
            </w:tcBorders>
            <w:shd w:val="clear" w:color="auto" w:fill="auto"/>
            <w:vAlign w:val="center"/>
          </w:tcPr>
          <w:p w14:paraId="5162764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Код бюджетной классификации доходов бюджета городского поселения</w:t>
            </w:r>
          </w:p>
        </w:tc>
        <w:tc>
          <w:tcPr>
            <w:tcW w:w="5812" w:type="dxa"/>
            <w:vMerge w:val="restart"/>
            <w:tcBorders>
              <w:top w:val="single" w:sz="8" w:space="0" w:color="auto"/>
              <w:left w:val="single" w:sz="8" w:space="0" w:color="auto"/>
              <w:bottom w:val="nil"/>
              <w:right w:val="single" w:sz="8" w:space="0" w:color="auto"/>
            </w:tcBorders>
            <w:shd w:val="clear" w:color="auto" w:fill="auto"/>
            <w:noWrap/>
            <w:vAlign w:val="center"/>
          </w:tcPr>
          <w:p w14:paraId="4960B18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Наименование показателя</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D86535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Кассовое исполнение</w:t>
            </w:r>
          </w:p>
          <w:p w14:paraId="45371FC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 (в рублях)</w:t>
            </w:r>
          </w:p>
        </w:tc>
      </w:tr>
      <w:tr w:rsidR="001B0993" w:rsidRPr="001B0993" w14:paraId="5BB683B6" w14:textId="77777777" w:rsidTr="001B0993">
        <w:trPr>
          <w:trHeight w:val="330"/>
        </w:trPr>
        <w:tc>
          <w:tcPr>
            <w:tcW w:w="1458" w:type="dxa"/>
            <w:vMerge/>
            <w:tcBorders>
              <w:top w:val="single" w:sz="8" w:space="0" w:color="auto"/>
              <w:left w:val="single" w:sz="8" w:space="0" w:color="auto"/>
              <w:bottom w:val="single" w:sz="4" w:space="0" w:color="auto"/>
              <w:right w:val="single" w:sz="4" w:space="0" w:color="auto"/>
            </w:tcBorders>
            <w:vAlign w:val="center"/>
          </w:tcPr>
          <w:p w14:paraId="6E2168D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2086" w:type="dxa"/>
            <w:vMerge/>
            <w:tcBorders>
              <w:top w:val="single" w:sz="8" w:space="0" w:color="auto"/>
              <w:left w:val="single" w:sz="4" w:space="0" w:color="auto"/>
              <w:bottom w:val="single" w:sz="4" w:space="0" w:color="auto"/>
              <w:right w:val="single" w:sz="8" w:space="0" w:color="auto"/>
            </w:tcBorders>
            <w:vAlign w:val="center"/>
          </w:tcPr>
          <w:p w14:paraId="12BF44D7"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5812" w:type="dxa"/>
            <w:vMerge/>
            <w:tcBorders>
              <w:top w:val="single" w:sz="8" w:space="0" w:color="auto"/>
              <w:left w:val="single" w:sz="8" w:space="0" w:color="auto"/>
              <w:bottom w:val="single" w:sz="4" w:space="0" w:color="auto"/>
              <w:right w:val="single" w:sz="8" w:space="0" w:color="auto"/>
            </w:tcBorders>
            <w:vAlign w:val="center"/>
          </w:tcPr>
          <w:p w14:paraId="4EC0AC0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tcPr>
          <w:p w14:paraId="5094135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r>
      <w:tr w:rsidR="001B0993" w:rsidRPr="001B0993" w14:paraId="5229476F" w14:textId="77777777" w:rsidTr="001B0993">
        <w:trPr>
          <w:trHeight w:val="255"/>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03E7C32C" w14:textId="77777777" w:rsidR="001B0993" w:rsidRPr="001B0993" w:rsidRDefault="001B0993" w:rsidP="001B0993">
            <w:pPr>
              <w:spacing w:after="0" w:line="240" w:lineRule="auto"/>
              <w:jc w:val="center"/>
              <w:rPr>
                <w:rFonts w:ascii="Times New Roman" w:eastAsia="Times New Roman" w:hAnsi="Times New Roman"/>
                <w:b/>
                <w:bCs/>
                <w:sz w:val="24"/>
                <w:szCs w:val="24"/>
                <w:lang w:eastAsia="ru-RU"/>
              </w:rPr>
            </w:pPr>
          </w:p>
        </w:tc>
        <w:tc>
          <w:tcPr>
            <w:tcW w:w="7898" w:type="dxa"/>
            <w:gridSpan w:val="2"/>
            <w:tcBorders>
              <w:top w:val="nil"/>
              <w:left w:val="single" w:sz="4" w:space="0" w:color="auto"/>
              <w:bottom w:val="single" w:sz="4" w:space="0" w:color="auto"/>
              <w:right w:val="single" w:sz="4" w:space="0" w:color="auto"/>
            </w:tcBorders>
            <w:shd w:val="clear" w:color="auto" w:fill="auto"/>
            <w:vAlign w:val="center"/>
          </w:tcPr>
          <w:p w14:paraId="6D373198" w14:textId="77777777" w:rsidR="001B0993" w:rsidRPr="00246A46" w:rsidRDefault="001B0993" w:rsidP="001B0993">
            <w:pPr>
              <w:spacing w:after="0" w:line="240" w:lineRule="auto"/>
              <w:jc w:val="center"/>
              <w:rPr>
                <w:rFonts w:ascii="Times New Roman" w:eastAsia="Times New Roman" w:hAnsi="Times New Roman"/>
                <w:b/>
                <w:bCs/>
                <w:sz w:val="20"/>
                <w:szCs w:val="20"/>
                <w:lang w:eastAsia="ru-RU"/>
              </w:rPr>
            </w:pPr>
            <w:r w:rsidRPr="00246A46">
              <w:rPr>
                <w:rFonts w:ascii="Times New Roman" w:eastAsia="Times New Roman" w:hAnsi="Times New Roman"/>
                <w:b/>
                <w:bCs/>
                <w:sz w:val="20"/>
                <w:szCs w:val="20"/>
                <w:lang w:eastAsia="ru-RU"/>
              </w:rPr>
              <w:t>Доходы всего</w:t>
            </w:r>
          </w:p>
        </w:tc>
        <w:tc>
          <w:tcPr>
            <w:tcW w:w="1701" w:type="dxa"/>
            <w:tcBorders>
              <w:top w:val="nil"/>
              <w:left w:val="single" w:sz="4" w:space="0" w:color="auto"/>
              <w:bottom w:val="single" w:sz="4" w:space="0" w:color="auto"/>
              <w:right w:val="single" w:sz="8" w:space="0" w:color="auto"/>
            </w:tcBorders>
            <w:shd w:val="clear" w:color="auto" w:fill="auto"/>
            <w:vAlign w:val="center"/>
          </w:tcPr>
          <w:p w14:paraId="79768069" w14:textId="77777777" w:rsidR="001B0993" w:rsidRPr="00246A46" w:rsidRDefault="001B0993" w:rsidP="001B0993">
            <w:pPr>
              <w:spacing w:after="0" w:line="240" w:lineRule="auto"/>
              <w:jc w:val="center"/>
              <w:rPr>
                <w:rFonts w:ascii="Times New Roman" w:eastAsia="Times New Roman" w:hAnsi="Times New Roman"/>
                <w:b/>
                <w:bCs/>
                <w:sz w:val="20"/>
                <w:szCs w:val="20"/>
                <w:highlight w:val="yellow"/>
                <w:lang w:eastAsia="ru-RU"/>
              </w:rPr>
            </w:pPr>
            <w:r w:rsidRPr="00246A46">
              <w:rPr>
                <w:rFonts w:ascii="Times New Roman" w:eastAsia="Times New Roman" w:hAnsi="Times New Roman"/>
                <w:b/>
                <w:bCs/>
                <w:sz w:val="20"/>
                <w:szCs w:val="20"/>
                <w:lang w:eastAsia="ru-RU"/>
              </w:rPr>
              <w:t>53 570 009,96</w:t>
            </w:r>
          </w:p>
        </w:tc>
      </w:tr>
      <w:tr w:rsidR="001B0993" w:rsidRPr="001B0993" w14:paraId="332F352C" w14:textId="77777777" w:rsidTr="001B0993">
        <w:trPr>
          <w:trHeight w:val="315"/>
        </w:trPr>
        <w:tc>
          <w:tcPr>
            <w:tcW w:w="1458" w:type="dxa"/>
            <w:tcBorders>
              <w:top w:val="nil"/>
              <w:left w:val="single" w:sz="8" w:space="0" w:color="auto"/>
              <w:bottom w:val="single" w:sz="4" w:space="0" w:color="auto"/>
              <w:right w:val="single" w:sz="4" w:space="0" w:color="auto"/>
            </w:tcBorders>
            <w:shd w:val="clear" w:color="auto" w:fill="auto"/>
            <w:vAlign w:val="center"/>
          </w:tcPr>
          <w:p w14:paraId="14A660F1" w14:textId="77777777" w:rsidR="001B0993" w:rsidRPr="001B0993" w:rsidRDefault="001B0993" w:rsidP="001B0993">
            <w:pPr>
              <w:spacing w:after="0" w:line="240" w:lineRule="auto"/>
              <w:jc w:val="center"/>
              <w:rPr>
                <w:rFonts w:ascii="Times New Roman" w:eastAsia="Times New Roman" w:hAnsi="Times New Roman"/>
                <w:b/>
                <w:bCs/>
                <w:sz w:val="24"/>
                <w:szCs w:val="24"/>
                <w:lang w:eastAsia="ru-RU"/>
              </w:rPr>
            </w:pPr>
            <w:r w:rsidRPr="001B0993">
              <w:rPr>
                <w:rFonts w:ascii="Times New Roman" w:eastAsia="Times New Roman" w:hAnsi="Times New Roman"/>
                <w:b/>
                <w:bCs/>
                <w:sz w:val="24"/>
                <w:szCs w:val="24"/>
                <w:lang w:eastAsia="ru-RU"/>
              </w:rPr>
              <w:t>182</w:t>
            </w:r>
          </w:p>
        </w:tc>
        <w:tc>
          <w:tcPr>
            <w:tcW w:w="7898" w:type="dxa"/>
            <w:gridSpan w:val="2"/>
            <w:tcBorders>
              <w:top w:val="nil"/>
              <w:left w:val="single" w:sz="4" w:space="0" w:color="auto"/>
              <w:bottom w:val="single" w:sz="4" w:space="0" w:color="auto"/>
              <w:right w:val="single" w:sz="4" w:space="0" w:color="auto"/>
            </w:tcBorders>
            <w:shd w:val="clear" w:color="auto" w:fill="auto"/>
            <w:vAlign w:val="center"/>
          </w:tcPr>
          <w:p w14:paraId="4DE1BB71" w14:textId="77777777" w:rsidR="001B0993" w:rsidRPr="00246A46" w:rsidRDefault="001B0993" w:rsidP="001B0993">
            <w:pPr>
              <w:spacing w:after="0" w:line="240" w:lineRule="auto"/>
              <w:jc w:val="center"/>
              <w:rPr>
                <w:rFonts w:ascii="Times New Roman" w:eastAsia="Times New Roman" w:hAnsi="Times New Roman"/>
                <w:b/>
                <w:bCs/>
                <w:sz w:val="20"/>
                <w:szCs w:val="20"/>
                <w:lang w:eastAsia="ru-RU"/>
              </w:rPr>
            </w:pPr>
            <w:r w:rsidRPr="00246A46">
              <w:rPr>
                <w:rFonts w:ascii="Times New Roman" w:eastAsia="Times New Roman" w:hAnsi="Times New Roman"/>
                <w:b/>
                <w:bCs/>
                <w:sz w:val="20"/>
                <w:szCs w:val="20"/>
                <w:lang w:eastAsia="ru-RU"/>
              </w:rPr>
              <w:t>Управление Федеральной налоговой службы по Новгородской области</w:t>
            </w:r>
          </w:p>
        </w:tc>
        <w:tc>
          <w:tcPr>
            <w:tcW w:w="1701" w:type="dxa"/>
            <w:tcBorders>
              <w:top w:val="nil"/>
              <w:left w:val="single" w:sz="4" w:space="0" w:color="auto"/>
              <w:bottom w:val="single" w:sz="4" w:space="0" w:color="auto"/>
              <w:right w:val="single" w:sz="8" w:space="0" w:color="auto"/>
            </w:tcBorders>
            <w:shd w:val="clear" w:color="auto" w:fill="auto"/>
            <w:vAlign w:val="center"/>
          </w:tcPr>
          <w:p w14:paraId="67E0B93D" w14:textId="77777777" w:rsidR="001B0993" w:rsidRPr="00246A46" w:rsidRDefault="001B0993" w:rsidP="001B0993">
            <w:pPr>
              <w:spacing w:after="0" w:line="240" w:lineRule="auto"/>
              <w:jc w:val="center"/>
              <w:rPr>
                <w:rFonts w:ascii="Times New Roman" w:eastAsia="Times New Roman" w:hAnsi="Times New Roman"/>
                <w:b/>
                <w:bCs/>
                <w:sz w:val="20"/>
                <w:szCs w:val="20"/>
                <w:highlight w:val="yellow"/>
                <w:lang w:eastAsia="ru-RU"/>
              </w:rPr>
            </w:pPr>
            <w:r w:rsidRPr="00246A46">
              <w:rPr>
                <w:rFonts w:ascii="Times New Roman" w:eastAsia="Times New Roman" w:hAnsi="Times New Roman"/>
                <w:b/>
                <w:bCs/>
                <w:sz w:val="20"/>
                <w:szCs w:val="20"/>
                <w:lang w:eastAsia="ru-RU"/>
              </w:rPr>
              <w:t>28 170 141,17</w:t>
            </w:r>
          </w:p>
        </w:tc>
      </w:tr>
      <w:tr w:rsidR="001B0993" w:rsidRPr="001B0993" w14:paraId="4717C04B" w14:textId="77777777" w:rsidTr="001B0993">
        <w:trPr>
          <w:trHeight w:val="865"/>
        </w:trPr>
        <w:tc>
          <w:tcPr>
            <w:tcW w:w="1458" w:type="dxa"/>
            <w:tcBorders>
              <w:top w:val="nil"/>
              <w:left w:val="single" w:sz="8" w:space="0" w:color="auto"/>
              <w:bottom w:val="single" w:sz="4" w:space="0" w:color="auto"/>
              <w:right w:val="single" w:sz="4" w:space="0" w:color="auto"/>
            </w:tcBorders>
            <w:shd w:val="clear" w:color="auto" w:fill="auto"/>
            <w:vAlign w:val="center"/>
          </w:tcPr>
          <w:p w14:paraId="3517B4EC"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698496B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1 01 02010 01 0000 110</w:t>
            </w:r>
          </w:p>
        </w:tc>
        <w:tc>
          <w:tcPr>
            <w:tcW w:w="5812" w:type="dxa"/>
            <w:tcBorders>
              <w:top w:val="nil"/>
              <w:left w:val="nil"/>
              <w:bottom w:val="single" w:sz="4" w:space="0" w:color="auto"/>
              <w:right w:val="single" w:sz="8" w:space="0" w:color="auto"/>
            </w:tcBorders>
            <w:shd w:val="clear" w:color="auto" w:fill="auto"/>
            <w:noWrap/>
            <w:vAlign w:val="bottom"/>
          </w:tcPr>
          <w:p w14:paraId="1E96507C"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701" w:type="dxa"/>
            <w:tcBorders>
              <w:top w:val="nil"/>
              <w:left w:val="nil"/>
              <w:bottom w:val="single" w:sz="4" w:space="0" w:color="auto"/>
              <w:right w:val="single" w:sz="8" w:space="0" w:color="auto"/>
            </w:tcBorders>
            <w:shd w:val="clear" w:color="auto" w:fill="auto"/>
            <w:noWrap/>
            <w:vAlign w:val="center"/>
          </w:tcPr>
          <w:p w14:paraId="079A5767"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10 014 923,53</w:t>
            </w:r>
          </w:p>
        </w:tc>
      </w:tr>
      <w:tr w:rsidR="001B0993" w:rsidRPr="001B0993" w14:paraId="4F7FB4E8" w14:textId="77777777" w:rsidTr="001B0993">
        <w:trPr>
          <w:trHeight w:val="828"/>
        </w:trPr>
        <w:tc>
          <w:tcPr>
            <w:tcW w:w="1458" w:type="dxa"/>
            <w:tcBorders>
              <w:top w:val="nil"/>
              <w:left w:val="single" w:sz="8" w:space="0" w:color="auto"/>
              <w:bottom w:val="single" w:sz="4" w:space="0" w:color="auto"/>
              <w:right w:val="single" w:sz="4" w:space="0" w:color="auto"/>
            </w:tcBorders>
            <w:shd w:val="clear" w:color="auto" w:fill="auto"/>
            <w:vAlign w:val="center"/>
          </w:tcPr>
          <w:p w14:paraId="7538C7B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1E52F32E"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1 01 02020 01 0000 110</w:t>
            </w:r>
          </w:p>
        </w:tc>
        <w:tc>
          <w:tcPr>
            <w:tcW w:w="5812" w:type="dxa"/>
            <w:tcBorders>
              <w:top w:val="nil"/>
              <w:left w:val="nil"/>
              <w:bottom w:val="single" w:sz="4" w:space="0" w:color="auto"/>
              <w:right w:val="single" w:sz="8" w:space="0" w:color="auto"/>
            </w:tcBorders>
            <w:shd w:val="clear" w:color="auto" w:fill="auto"/>
            <w:noWrap/>
            <w:vAlign w:val="bottom"/>
          </w:tcPr>
          <w:p w14:paraId="6F47DFA2"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r w:rsidRPr="001B0993">
              <w:rPr>
                <w:rFonts w:ascii="Times New Roman" w:eastAsia="Times New Roman" w:hAnsi="Times New Roman"/>
                <w:sz w:val="18"/>
                <w:szCs w:val="18"/>
                <w:lang w:eastAsia="ru-RU"/>
              </w:rPr>
              <w:lastRenderedPageBreak/>
              <w:t>в соответствии со статьей 227 Налогового кодекса Российской Федерации</w:t>
            </w:r>
          </w:p>
        </w:tc>
        <w:tc>
          <w:tcPr>
            <w:tcW w:w="1701" w:type="dxa"/>
            <w:tcBorders>
              <w:top w:val="nil"/>
              <w:left w:val="nil"/>
              <w:bottom w:val="single" w:sz="4" w:space="0" w:color="auto"/>
              <w:right w:val="single" w:sz="8" w:space="0" w:color="auto"/>
            </w:tcBorders>
            <w:shd w:val="clear" w:color="auto" w:fill="auto"/>
            <w:noWrap/>
            <w:vAlign w:val="center"/>
          </w:tcPr>
          <w:p w14:paraId="335B455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lastRenderedPageBreak/>
              <w:t>-474,33</w:t>
            </w:r>
          </w:p>
        </w:tc>
      </w:tr>
      <w:tr w:rsidR="001B0993" w:rsidRPr="001B0993" w14:paraId="2159C3C6"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714BF8C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0A92E11A"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1 01 02030 01 0000 110</w:t>
            </w:r>
          </w:p>
        </w:tc>
        <w:tc>
          <w:tcPr>
            <w:tcW w:w="5812" w:type="dxa"/>
            <w:tcBorders>
              <w:top w:val="nil"/>
              <w:left w:val="nil"/>
              <w:bottom w:val="single" w:sz="4" w:space="0" w:color="auto"/>
              <w:right w:val="single" w:sz="8" w:space="0" w:color="auto"/>
            </w:tcBorders>
            <w:shd w:val="clear" w:color="auto" w:fill="auto"/>
            <w:noWrap/>
            <w:vAlign w:val="bottom"/>
          </w:tcPr>
          <w:p w14:paraId="3FD265F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Налог на доходы физических лиц с </w:t>
            </w:r>
            <w:proofErr w:type="gramStart"/>
            <w:r w:rsidRPr="001B0993">
              <w:rPr>
                <w:rFonts w:ascii="Times New Roman" w:eastAsia="Times New Roman" w:hAnsi="Times New Roman"/>
                <w:sz w:val="18"/>
                <w:szCs w:val="18"/>
                <w:lang w:eastAsia="ru-RU"/>
              </w:rPr>
              <w:t>доходов,  полученных</w:t>
            </w:r>
            <w:proofErr w:type="gramEnd"/>
            <w:r w:rsidRPr="001B0993">
              <w:rPr>
                <w:rFonts w:ascii="Times New Roman" w:eastAsia="Times New Roman" w:hAnsi="Times New Roman"/>
                <w:sz w:val="18"/>
                <w:szCs w:val="18"/>
                <w:lang w:eastAsia="ru-RU"/>
              </w:rPr>
              <w:t xml:space="preserve">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8" w:space="0" w:color="auto"/>
            </w:tcBorders>
            <w:shd w:val="clear" w:color="auto" w:fill="auto"/>
            <w:noWrap/>
            <w:vAlign w:val="center"/>
          </w:tcPr>
          <w:p w14:paraId="059E34BC"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123 061,01</w:t>
            </w:r>
          </w:p>
        </w:tc>
      </w:tr>
      <w:tr w:rsidR="001B0993" w:rsidRPr="001B0993" w14:paraId="7FCF9B4E"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0BB8549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3992715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1 01 02080 01 0000 110 </w:t>
            </w:r>
          </w:p>
        </w:tc>
        <w:tc>
          <w:tcPr>
            <w:tcW w:w="5812" w:type="dxa"/>
            <w:tcBorders>
              <w:top w:val="nil"/>
              <w:left w:val="nil"/>
              <w:bottom w:val="single" w:sz="4" w:space="0" w:color="auto"/>
              <w:right w:val="single" w:sz="8" w:space="0" w:color="auto"/>
            </w:tcBorders>
            <w:shd w:val="clear" w:color="auto" w:fill="auto"/>
            <w:noWrap/>
            <w:vAlign w:val="bottom"/>
          </w:tcPr>
          <w:p w14:paraId="4212BE7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701" w:type="dxa"/>
            <w:tcBorders>
              <w:top w:val="nil"/>
              <w:left w:val="nil"/>
              <w:bottom w:val="single" w:sz="4" w:space="0" w:color="auto"/>
              <w:right w:val="single" w:sz="8" w:space="0" w:color="auto"/>
            </w:tcBorders>
            <w:shd w:val="clear" w:color="auto" w:fill="auto"/>
            <w:noWrap/>
            <w:vAlign w:val="center"/>
          </w:tcPr>
          <w:p w14:paraId="6421CD58"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2 653 869,24</w:t>
            </w:r>
          </w:p>
        </w:tc>
      </w:tr>
      <w:tr w:rsidR="001B0993" w:rsidRPr="001B0993" w14:paraId="0A25D941"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5A86069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62B756B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1 01 02130 01 0000 110</w:t>
            </w:r>
          </w:p>
        </w:tc>
        <w:tc>
          <w:tcPr>
            <w:tcW w:w="5812" w:type="dxa"/>
            <w:tcBorders>
              <w:top w:val="nil"/>
              <w:left w:val="nil"/>
              <w:bottom w:val="single" w:sz="4" w:space="0" w:color="auto"/>
              <w:right w:val="single" w:sz="8" w:space="0" w:color="auto"/>
            </w:tcBorders>
            <w:shd w:val="clear" w:color="auto" w:fill="auto"/>
            <w:noWrap/>
            <w:vAlign w:val="bottom"/>
          </w:tcPr>
          <w:p w14:paraId="2E86D3D2"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01" w:type="dxa"/>
            <w:tcBorders>
              <w:top w:val="nil"/>
              <w:left w:val="nil"/>
              <w:bottom w:val="single" w:sz="4" w:space="0" w:color="auto"/>
              <w:right w:val="single" w:sz="8" w:space="0" w:color="auto"/>
            </w:tcBorders>
            <w:shd w:val="clear" w:color="auto" w:fill="auto"/>
            <w:noWrap/>
            <w:vAlign w:val="center"/>
          </w:tcPr>
          <w:p w14:paraId="0578E64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364 448,10</w:t>
            </w:r>
          </w:p>
        </w:tc>
      </w:tr>
      <w:tr w:rsidR="001B0993" w:rsidRPr="001B0993" w14:paraId="10C6058C"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690C485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173FEE2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1 01 02140 01 0000 110</w:t>
            </w:r>
          </w:p>
        </w:tc>
        <w:tc>
          <w:tcPr>
            <w:tcW w:w="5812" w:type="dxa"/>
            <w:tcBorders>
              <w:top w:val="nil"/>
              <w:left w:val="nil"/>
              <w:bottom w:val="single" w:sz="4" w:space="0" w:color="auto"/>
              <w:right w:val="single" w:sz="8" w:space="0" w:color="auto"/>
            </w:tcBorders>
            <w:shd w:val="clear" w:color="auto" w:fill="auto"/>
            <w:noWrap/>
            <w:vAlign w:val="bottom"/>
          </w:tcPr>
          <w:p w14:paraId="0A9FF8A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701" w:type="dxa"/>
            <w:tcBorders>
              <w:top w:val="nil"/>
              <w:left w:val="nil"/>
              <w:bottom w:val="single" w:sz="4" w:space="0" w:color="auto"/>
              <w:right w:val="single" w:sz="8" w:space="0" w:color="auto"/>
            </w:tcBorders>
            <w:shd w:val="clear" w:color="auto" w:fill="auto"/>
            <w:noWrap/>
            <w:vAlign w:val="center"/>
          </w:tcPr>
          <w:p w14:paraId="3612F82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10 785 316,14</w:t>
            </w:r>
          </w:p>
        </w:tc>
      </w:tr>
      <w:tr w:rsidR="001B0993" w:rsidRPr="001B0993" w14:paraId="29B92C2C"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17CF937E"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115A1521"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1 03 02231 01 0000 110</w:t>
            </w:r>
          </w:p>
        </w:tc>
        <w:tc>
          <w:tcPr>
            <w:tcW w:w="5812" w:type="dxa"/>
            <w:tcBorders>
              <w:top w:val="nil"/>
              <w:left w:val="nil"/>
              <w:bottom w:val="single" w:sz="4" w:space="0" w:color="auto"/>
              <w:right w:val="single" w:sz="8" w:space="0" w:color="auto"/>
            </w:tcBorders>
            <w:shd w:val="clear" w:color="auto" w:fill="auto"/>
            <w:noWrap/>
            <w:vAlign w:val="bottom"/>
          </w:tcPr>
          <w:p w14:paraId="47E949FC"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от уплаты акцизов </w:t>
            </w:r>
            <w:proofErr w:type="gramStart"/>
            <w:r w:rsidRPr="001B0993">
              <w:rPr>
                <w:rFonts w:ascii="Times New Roman" w:eastAsia="Times New Roman" w:hAnsi="Times New Roman"/>
                <w:sz w:val="18"/>
                <w:szCs w:val="18"/>
                <w:lang w:eastAsia="ru-RU"/>
              </w:rPr>
              <w:t>на  дизельное</w:t>
            </w:r>
            <w:proofErr w:type="gramEnd"/>
            <w:r w:rsidRPr="001B0993">
              <w:rPr>
                <w:rFonts w:ascii="Times New Roman" w:eastAsia="Times New Roman" w:hAnsi="Times New Roman"/>
                <w:sz w:val="18"/>
                <w:szCs w:val="18"/>
                <w:lang w:eastAsia="ru-RU"/>
              </w:rPr>
              <w:t xml:space="preserve">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nil"/>
              <w:left w:val="nil"/>
              <w:bottom w:val="single" w:sz="4" w:space="0" w:color="auto"/>
              <w:right w:val="single" w:sz="8" w:space="0" w:color="auto"/>
            </w:tcBorders>
            <w:shd w:val="clear" w:color="auto" w:fill="auto"/>
            <w:noWrap/>
            <w:vAlign w:val="center"/>
          </w:tcPr>
          <w:p w14:paraId="5BC82ED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894 108,52</w:t>
            </w:r>
          </w:p>
        </w:tc>
      </w:tr>
      <w:tr w:rsidR="001B0993" w:rsidRPr="001B0993" w14:paraId="4F326D8E"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3FE04D7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1B08413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1 03 02241 01 0000 110</w:t>
            </w:r>
          </w:p>
        </w:tc>
        <w:tc>
          <w:tcPr>
            <w:tcW w:w="5812" w:type="dxa"/>
            <w:tcBorders>
              <w:top w:val="nil"/>
              <w:left w:val="nil"/>
              <w:bottom w:val="single" w:sz="4" w:space="0" w:color="auto"/>
              <w:right w:val="single" w:sz="8" w:space="0" w:color="auto"/>
            </w:tcBorders>
            <w:shd w:val="clear" w:color="auto" w:fill="auto"/>
            <w:noWrap/>
            <w:vAlign w:val="bottom"/>
          </w:tcPr>
          <w:p w14:paraId="26B9DDC7"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от уплаты акцизов </w:t>
            </w:r>
            <w:proofErr w:type="gramStart"/>
            <w:r w:rsidRPr="001B0993">
              <w:rPr>
                <w:rFonts w:ascii="Times New Roman" w:eastAsia="Times New Roman" w:hAnsi="Times New Roman"/>
                <w:sz w:val="18"/>
                <w:szCs w:val="18"/>
                <w:lang w:eastAsia="ru-RU"/>
              </w:rPr>
              <w:t>на  моторные</w:t>
            </w:r>
            <w:proofErr w:type="gramEnd"/>
            <w:r w:rsidRPr="001B0993">
              <w:rPr>
                <w:rFonts w:ascii="Times New Roman" w:eastAsia="Times New Roman" w:hAnsi="Times New Roman"/>
                <w:sz w:val="18"/>
                <w:szCs w:val="18"/>
                <w:lang w:eastAsia="ru-RU"/>
              </w:rPr>
              <w:t xml:space="preserve">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noWrap/>
            <w:vAlign w:val="center"/>
          </w:tcPr>
          <w:p w14:paraId="437DE12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4 669,83</w:t>
            </w:r>
          </w:p>
        </w:tc>
      </w:tr>
      <w:tr w:rsidR="001B0993" w:rsidRPr="001B0993" w14:paraId="2E512F54"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5CA1ADC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4193EF2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1 03 02251 01 0000 110</w:t>
            </w:r>
          </w:p>
        </w:tc>
        <w:tc>
          <w:tcPr>
            <w:tcW w:w="5812" w:type="dxa"/>
            <w:tcBorders>
              <w:top w:val="nil"/>
              <w:left w:val="nil"/>
              <w:bottom w:val="single" w:sz="4" w:space="0" w:color="auto"/>
              <w:right w:val="single" w:sz="8" w:space="0" w:color="auto"/>
            </w:tcBorders>
            <w:shd w:val="clear" w:color="auto" w:fill="auto"/>
            <w:noWrap/>
            <w:vAlign w:val="bottom"/>
          </w:tcPr>
          <w:p w14:paraId="63497DEF"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от уплаты акцизов </w:t>
            </w:r>
            <w:proofErr w:type="gramStart"/>
            <w:r w:rsidRPr="001B0993">
              <w:rPr>
                <w:rFonts w:ascii="Times New Roman" w:eastAsia="Times New Roman" w:hAnsi="Times New Roman"/>
                <w:sz w:val="18"/>
                <w:szCs w:val="18"/>
                <w:lang w:eastAsia="ru-RU"/>
              </w:rPr>
              <w:t>на  автомобильный</w:t>
            </w:r>
            <w:proofErr w:type="gramEnd"/>
            <w:r w:rsidRPr="001B0993">
              <w:rPr>
                <w:rFonts w:ascii="Times New Roman" w:eastAsia="Times New Roman" w:hAnsi="Times New Roman"/>
                <w:sz w:val="18"/>
                <w:szCs w:val="18"/>
                <w:lang w:eastAsia="ru-RU"/>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noWrap/>
            <w:vAlign w:val="center"/>
          </w:tcPr>
          <w:p w14:paraId="15711577"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924 130,83</w:t>
            </w:r>
          </w:p>
        </w:tc>
      </w:tr>
      <w:tr w:rsidR="001B0993" w:rsidRPr="001B0993" w14:paraId="5D1C17B4"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7B916CB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1504F2CA"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1 03 022 60 01 0000 110</w:t>
            </w:r>
          </w:p>
        </w:tc>
        <w:tc>
          <w:tcPr>
            <w:tcW w:w="5812" w:type="dxa"/>
            <w:tcBorders>
              <w:top w:val="nil"/>
              <w:left w:val="nil"/>
              <w:bottom w:val="single" w:sz="4" w:space="0" w:color="auto"/>
              <w:right w:val="single" w:sz="8" w:space="0" w:color="auto"/>
            </w:tcBorders>
            <w:shd w:val="clear" w:color="auto" w:fill="auto"/>
            <w:noWrap/>
            <w:vAlign w:val="bottom"/>
          </w:tcPr>
          <w:p w14:paraId="79E2F357"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от уплаты акцизов </w:t>
            </w:r>
            <w:proofErr w:type="gramStart"/>
            <w:r w:rsidRPr="001B0993">
              <w:rPr>
                <w:rFonts w:ascii="Times New Roman" w:eastAsia="Times New Roman" w:hAnsi="Times New Roman"/>
                <w:sz w:val="18"/>
                <w:szCs w:val="18"/>
                <w:lang w:eastAsia="ru-RU"/>
              </w:rPr>
              <w:t>на  прямогонный</w:t>
            </w:r>
            <w:proofErr w:type="gramEnd"/>
            <w:r w:rsidRPr="001B0993">
              <w:rPr>
                <w:rFonts w:ascii="Times New Roman" w:eastAsia="Times New Roman" w:hAnsi="Times New Roman"/>
                <w:sz w:val="18"/>
                <w:szCs w:val="18"/>
                <w:lang w:eastAsia="ru-RU"/>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8" w:space="0" w:color="auto"/>
            </w:tcBorders>
            <w:shd w:val="clear" w:color="auto" w:fill="auto"/>
            <w:noWrap/>
            <w:vAlign w:val="center"/>
          </w:tcPr>
          <w:p w14:paraId="129E472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-97 345,77</w:t>
            </w:r>
          </w:p>
        </w:tc>
      </w:tr>
      <w:tr w:rsidR="001B0993" w:rsidRPr="001B0993" w14:paraId="19D3CE5A" w14:textId="77777777" w:rsidTr="001B0993">
        <w:trPr>
          <w:trHeight w:val="654"/>
        </w:trPr>
        <w:tc>
          <w:tcPr>
            <w:tcW w:w="1458" w:type="dxa"/>
            <w:tcBorders>
              <w:top w:val="nil"/>
              <w:left w:val="single" w:sz="8" w:space="0" w:color="auto"/>
              <w:bottom w:val="single" w:sz="4" w:space="0" w:color="auto"/>
              <w:right w:val="single" w:sz="4" w:space="0" w:color="auto"/>
            </w:tcBorders>
            <w:shd w:val="clear" w:color="auto" w:fill="auto"/>
            <w:vAlign w:val="center"/>
          </w:tcPr>
          <w:p w14:paraId="19C6364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641BF14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1 05 03010 01 0000 110</w:t>
            </w:r>
          </w:p>
        </w:tc>
        <w:tc>
          <w:tcPr>
            <w:tcW w:w="5812" w:type="dxa"/>
            <w:tcBorders>
              <w:top w:val="nil"/>
              <w:left w:val="nil"/>
              <w:bottom w:val="single" w:sz="4" w:space="0" w:color="auto"/>
              <w:right w:val="single" w:sz="8" w:space="0" w:color="auto"/>
            </w:tcBorders>
            <w:shd w:val="clear" w:color="auto" w:fill="auto"/>
            <w:noWrap/>
            <w:vAlign w:val="bottom"/>
          </w:tcPr>
          <w:p w14:paraId="1F03AA8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Единый сельскохозяйственный налог</w:t>
            </w:r>
          </w:p>
        </w:tc>
        <w:tc>
          <w:tcPr>
            <w:tcW w:w="1701" w:type="dxa"/>
            <w:tcBorders>
              <w:top w:val="nil"/>
              <w:left w:val="nil"/>
              <w:bottom w:val="single" w:sz="4" w:space="0" w:color="auto"/>
              <w:right w:val="single" w:sz="8" w:space="0" w:color="auto"/>
            </w:tcBorders>
            <w:shd w:val="clear" w:color="auto" w:fill="auto"/>
            <w:noWrap/>
            <w:vAlign w:val="center"/>
          </w:tcPr>
          <w:p w14:paraId="6AB0C07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-0,50</w:t>
            </w:r>
          </w:p>
        </w:tc>
      </w:tr>
      <w:tr w:rsidR="001B0993" w:rsidRPr="001B0993" w14:paraId="37FD665B" w14:textId="77777777" w:rsidTr="001B0993">
        <w:trPr>
          <w:trHeight w:val="439"/>
        </w:trPr>
        <w:tc>
          <w:tcPr>
            <w:tcW w:w="1458" w:type="dxa"/>
            <w:tcBorders>
              <w:top w:val="nil"/>
              <w:left w:val="single" w:sz="8" w:space="0" w:color="auto"/>
              <w:bottom w:val="single" w:sz="4" w:space="0" w:color="auto"/>
              <w:right w:val="single" w:sz="4" w:space="0" w:color="auto"/>
            </w:tcBorders>
            <w:shd w:val="clear" w:color="auto" w:fill="auto"/>
            <w:vAlign w:val="center"/>
          </w:tcPr>
          <w:p w14:paraId="6DA00C9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3010CC8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1 06 01030 13 0000 110</w:t>
            </w:r>
          </w:p>
        </w:tc>
        <w:tc>
          <w:tcPr>
            <w:tcW w:w="5812" w:type="dxa"/>
            <w:tcBorders>
              <w:top w:val="nil"/>
              <w:left w:val="nil"/>
              <w:bottom w:val="single" w:sz="4" w:space="0" w:color="auto"/>
              <w:right w:val="single" w:sz="8" w:space="0" w:color="auto"/>
            </w:tcBorders>
            <w:shd w:val="clear" w:color="auto" w:fill="auto"/>
            <w:noWrap/>
            <w:vAlign w:val="bottom"/>
          </w:tcPr>
          <w:p w14:paraId="0F83740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4106ABE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598 967,61</w:t>
            </w:r>
          </w:p>
        </w:tc>
      </w:tr>
      <w:tr w:rsidR="001B0993" w:rsidRPr="001B0993" w14:paraId="75A6400C" w14:textId="77777777" w:rsidTr="001B0993">
        <w:trPr>
          <w:trHeight w:val="433"/>
        </w:trPr>
        <w:tc>
          <w:tcPr>
            <w:tcW w:w="1458" w:type="dxa"/>
            <w:tcBorders>
              <w:top w:val="nil"/>
              <w:left w:val="single" w:sz="8" w:space="0" w:color="auto"/>
              <w:bottom w:val="single" w:sz="4" w:space="0" w:color="auto"/>
              <w:right w:val="single" w:sz="4" w:space="0" w:color="auto"/>
            </w:tcBorders>
            <w:shd w:val="clear" w:color="auto" w:fill="auto"/>
            <w:vAlign w:val="center"/>
          </w:tcPr>
          <w:p w14:paraId="0F4C75B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034BEFD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1 06 06033 13 0000 110</w:t>
            </w:r>
          </w:p>
        </w:tc>
        <w:tc>
          <w:tcPr>
            <w:tcW w:w="5812" w:type="dxa"/>
            <w:tcBorders>
              <w:top w:val="nil"/>
              <w:left w:val="nil"/>
              <w:bottom w:val="single" w:sz="4" w:space="0" w:color="auto"/>
              <w:right w:val="single" w:sz="8" w:space="0" w:color="auto"/>
            </w:tcBorders>
            <w:shd w:val="clear" w:color="auto" w:fill="auto"/>
            <w:noWrap/>
            <w:vAlign w:val="bottom"/>
          </w:tcPr>
          <w:p w14:paraId="133C5A6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Земельный налог с организаций, обладающих земельным участком, расположенным в границах городских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0D64F8B7"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408 298,95</w:t>
            </w:r>
          </w:p>
        </w:tc>
      </w:tr>
      <w:tr w:rsidR="001B0993" w:rsidRPr="001B0993" w14:paraId="289E48F1" w14:textId="77777777" w:rsidTr="001B0993">
        <w:trPr>
          <w:trHeight w:val="457"/>
        </w:trPr>
        <w:tc>
          <w:tcPr>
            <w:tcW w:w="1458" w:type="dxa"/>
            <w:tcBorders>
              <w:top w:val="nil"/>
              <w:left w:val="single" w:sz="8" w:space="0" w:color="auto"/>
              <w:bottom w:val="single" w:sz="4" w:space="0" w:color="auto"/>
              <w:right w:val="single" w:sz="4" w:space="0" w:color="auto"/>
            </w:tcBorders>
            <w:shd w:val="clear" w:color="auto" w:fill="auto"/>
            <w:vAlign w:val="center"/>
          </w:tcPr>
          <w:p w14:paraId="05F3F5B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182</w:t>
            </w:r>
          </w:p>
        </w:tc>
        <w:tc>
          <w:tcPr>
            <w:tcW w:w="2086" w:type="dxa"/>
            <w:tcBorders>
              <w:top w:val="nil"/>
              <w:left w:val="single" w:sz="4" w:space="0" w:color="auto"/>
              <w:bottom w:val="single" w:sz="4" w:space="0" w:color="auto"/>
              <w:right w:val="single" w:sz="4" w:space="0" w:color="auto"/>
            </w:tcBorders>
            <w:shd w:val="clear" w:color="auto" w:fill="auto"/>
            <w:vAlign w:val="center"/>
          </w:tcPr>
          <w:p w14:paraId="7B26099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1 06 06043 13 0000 110</w:t>
            </w:r>
          </w:p>
        </w:tc>
        <w:tc>
          <w:tcPr>
            <w:tcW w:w="5812" w:type="dxa"/>
            <w:tcBorders>
              <w:top w:val="nil"/>
              <w:left w:val="nil"/>
              <w:bottom w:val="single" w:sz="4" w:space="0" w:color="auto"/>
              <w:right w:val="single" w:sz="8" w:space="0" w:color="auto"/>
            </w:tcBorders>
            <w:shd w:val="clear" w:color="auto" w:fill="auto"/>
            <w:noWrap/>
            <w:vAlign w:val="bottom"/>
          </w:tcPr>
          <w:p w14:paraId="7D4A5106"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2713408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1 496 168,01</w:t>
            </w:r>
          </w:p>
        </w:tc>
      </w:tr>
      <w:tr w:rsidR="001B0993" w:rsidRPr="001B0993" w14:paraId="0C0F19AE" w14:textId="77777777" w:rsidTr="001B0993">
        <w:trPr>
          <w:trHeight w:val="187"/>
        </w:trPr>
        <w:tc>
          <w:tcPr>
            <w:tcW w:w="1458" w:type="dxa"/>
            <w:tcBorders>
              <w:top w:val="nil"/>
              <w:left w:val="single" w:sz="8" w:space="0" w:color="auto"/>
              <w:bottom w:val="single" w:sz="4" w:space="0" w:color="auto"/>
              <w:right w:val="single" w:sz="4" w:space="0" w:color="auto"/>
            </w:tcBorders>
            <w:shd w:val="clear" w:color="auto" w:fill="auto"/>
            <w:vAlign w:val="center"/>
          </w:tcPr>
          <w:p w14:paraId="5B61023E"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934</w:t>
            </w:r>
          </w:p>
        </w:tc>
        <w:tc>
          <w:tcPr>
            <w:tcW w:w="7898" w:type="dxa"/>
            <w:gridSpan w:val="2"/>
            <w:tcBorders>
              <w:top w:val="nil"/>
              <w:left w:val="single" w:sz="4" w:space="0" w:color="auto"/>
              <w:bottom w:val="single" w:sz="4" w:space="0" w:color="auto"/>
              <w:right w:val="single" w:sz="4" w:space="0" w:color="auto"/>
            </w:tcBorders>
            <w:shd w:val="clear" w:color="auto" w:fill="auto"/>
            <w:vAlign w:val="bottom"/>
          </w:tcPr>
          <w:p w14:paraId="339FE34F"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 xml:space="preserve">Администрация </w:t>
            </w:r>
            <w:proofErr w:type="spellStart"/>
            <w:r w:rsidRPr="001B0993">
              <w:rPr>
                <w:rFonts w:ascii="Times New Roman" w:eastAsia="Times New Roman" w:hAnsi="Times New Roman"/>
                <w:b/>
                <w:sz w:val="24"/>
                <w:szCs w:val="24"/>
                <w:lang w:eastAsia="ru-RU"/>
              </w:rPr>
              <w:t>Окуловского</w:t>
            </w:r>
            <w:proofErr w:type="spellEnd"/>
            <w:r w:rsidRPr="001B0993">
              <w:rPr>
                <w:rFonts w:ascii="Times New Roman" w:eastAsia="Times New Roman" w:hAnsi="Times New Roman"/>
                <w:b/>
                <w:sz w:val="24"/>
                <w:szCs w:val="24"/>
                <w:lang w:eastAsia="ru-RU"/>
              </w:rPr>
              <w:t xml:space="preserve"> муниципального района</w:t>
            </w:r>
          </w:p>
        </w:tc>
        <w:tc>
          <w:tcPr>
            <w:tcW w:w="1701" w:type="dxa"/>
            <w:tcBorders>
              <w:top w:val="nil"/>
              <w:left w:val="single" w:sz="4" w:space="0" w:color="auto"/>
              <w:bottom w:val="single" w:sz="4" w:space="0" w:color="auto"/>
              <w:right w:val="single" w:sz="8" w:space="0" w:color="auto"/>
            </w:tcBorders>
            <w:shd w:val="clear" w:color="auto" w:fill="auto"/>
            <w:vAlign w:val="center"/>
          </w:tcPr>
          <w:p w14:paraId="17E01EED"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646 593,09</w:t>
            </w:r>
          </w:p>
        </w:tc>
      </w:tr>
      <w:tr w:rsidR="001B0993" w:rsidRPr="001B0993" w14:paraId="5936B309" w14:textId="77777777" w:rsidTr="001B0993">
        <w:trPr>
          <w:trHeight w:val="860"/>
        </w:trPr>
        <w:tc>
          <w:tcPr>
            <w:tcW w:w="1458" w:type="dxa"/>
            <w:tcBorders>
              <w:top w:val="nil"/>
              <w:left w:val="single" w:sz="8" w:space="0" w:color="auto"/>
              <w:bottom w:val="nil"/>
              <w:right w:val="single" w:sz="4" w:space="0" w:color="auto"/>
            </w:tcBorders>
            <w:shd w:val="clear" w:color="auto" w:fill="auto"/>
            <w:vAlign w:val="center"/>
          </w:tcPr>
          <w:p w14:paraId="3A58E8C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934</w:t>
            </w:r>
          </w:p>
        </w:tc>
        <w:tc>
          <w:tcPr>
            <w:tcW w:w="2086" w:type="dxa"/>
            <w:tcBorders>
              <w:top w:val="nil"/>
              <w:left w:val="single" w:sz="4" w:space="0" w:color="auto"/>
              <w:bottom w:val="nil"/>
              <w:right w:val="single" w:sz="4" w:space="0" w:color="auto"/>
            </w:tcBorders>
            <w:shd w:val="clear" w:color="auto" w:fill="auto"/>
            <w:vAlign w:val="center"/>
          </w:tcPr>
          <w:p w14:paraId="7FE7C9F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1 11 05013 13 0000 120</w:t>
            </w:r>
          </w:p>
        </w:tc>
        <w:tc>
          <w:tcPr>
            <w:tcW w:w="5812" w:type="dxa"/>
            <w:tcBorders>
              <w:top w:val="nil"/>
              <w:left w:val="nil"/>
              <w:bottom w:val="single" w:sz="4" w:space="0" w:color="auto"/>
              <w:right w:val="single" w:sz="8" w:space="0" w:color="auto"/>
            </w:tcBorders>
            <w:shd w:val="clear" w:color="auto" w:fill="auto"/>
            <w:noWrap/>
            <w:vAlign w:val="bottom"/>
          </w:tcPr>
          <w:p w14:paraId="7A3C5CED"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8" w:space="0" w:color="auto"/>
            </w:tcBorders>
            <w:shd w:val="clear" w:color="auto" w:fill="auto"/>
            <w:noWrap/>
            <w:vAlign w:val="center"/>
          </w:tcPr>
          <w:p w14:paraId="78C5D98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83 745,83</w:t>
            </w:r>
          </w:p>
        </w:tc>
      </w:tr>
      <w:tr w:rsidR="001B0993" w:rsidRPr="001B0993" w14:paraId="24C9FB16" w14:textId="77777777" w:rsidTr="001B0993">
        <w:trPr>
          <w:trHeight w:val="642"/>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227F338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934</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04E8213A"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1 14 06013 13 0000 430</w:t>
            </w:r>
          </w:p>
        </w:tc>
        <w:tc>
          <w:tcPr>
            <w:tcW w:w="5812" w:type="dxa"/>
            <w:tcBorders>
              <w:top w:val="nil"/>
              <w:left w:val="nil"/>
              <w:bottom w:val="single" w:sz="4" w:space="0" w:color="auto"/>
              <w:right w:val="single" w:sz="8" w:space="0" w:color="auto"/>
            </w:tcBorders>
            <w:shd w:val="clear" w:color="auto" w:fill="auto"/>
            <w:noWrap/>
            <w:vAlign w:val="bottom"/>
          </w:tcPr>
          <w:p w14:paraId="584F727B"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7AE7AC4D"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11 594,64</w:t>
            </w:r>
          </w:p>
        </w:tc>
      </w:tr>
      <w:tr w:rsidR="001B0993" w:rsidRPr="001B0993" w14:paraId="7091B5A9" w14:textId="77777777" w:rsidTr="001B0993">
        <w:trPr>
          <w:trHeight w:val="642"/>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73B2513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934</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1AE34743"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1 14 06313 13 0000 430</w:t>
            </w:r>
          </w:p>
        </w:tc>
        <w:tc>
          <w:tcPr>
            <w:tcW w:w="5812" w:type="dxa"/>
            <w:tcBorders>
              <w:top w:val="nil"/>
              <w:left w:val="nil"/>
              <w:bottom w:val="single" w:sz="4" w:space="0" w:color="auto"/>
              <w:right w:val="single" w:sz="8" w:space="0" w:color="auto"/>
            </w:tcBorders>
            <w:shd w:val="clear" w:color="auto" w:fill="auto"/>
            <w:noWrap/>
            <w:vAlign w:val="bottom"/>
          </w:tcPr>
          <w:p w14:paraId="1C318E83"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343501C5"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84 236,43</w:t>
            </w:r>
          </w:p>
        </w:tc>
      </w:tr>
      <w:tr w:rsidR="001B0993" w:rsidRPr="001B0993" w14:paraId="1D603BB5" w14:textId="77777777" w:rsidTr="001B0993">
        <w:trPr>
          <w:trHeight w:val="91"/>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20F2FF18"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934</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2531085F"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1 17 05050 13 0000 180</w:t>
            </w:r>
          </w:p>
        </w:tc>
        <w:tc>
          <w:tcPr>
            <w:tcW w:w="5812" w:type="dxa"/>
            <w:tcBorders>
              <w:top w:val="nil"/>
              <w:left w:val="nil"/>
              <w:bottom w:val="single" w:sz="4" w:space="0" w:color="auto"/>
              <w:right w:val="single" w:sz="8" w:space="0" w:color="auto"/>
            </w:tcBorders>
            <w:shd w:val="clear" w:color="auto" w:fill="auto"/>
            <w:noWrap/>
            <w:vAlign w:val="bottom"/>
          </w:tcPr>
          <w:p w14:paraId="651AF761"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Прочие неналоговые доходы бюджетов городских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56914065" w14:textId="77777777" w:rsidR="001B0993" w:rsidRPr="001B0993" w:rsidRDefault="001B0993" w:rsidP="001B0993">
            <w:pPr>
              <w:spacing w:after="0" w:line="240" w:lineRule="auto"/>
              <w:jc w:val="center"/>
              <w:rPr>
                <w:rFonts w:ascii="Times New Roman" w:eastAsia="Times New Roman" w:hAnsi="Times New Roman"/>
                <w:bCs/>
                <w:sz w:val="18"/>
                <w:szCs w:val="18"/>
                <w:lang w:eastAsia="ru-RU"/>
              </w:rPr>
            </w:pPr>
            <w:r w:rsidRPr="001B0993">
              <w:rPr>
                <w:rFonts w:ascii="Times New Roman" w:eastAsia="Times New Roman" w:hAnsi="Times New Roman"/>
                <w:bCs/>
                <w:sz w:val="18"/>
                <w:szCs w:val="18"/>
                <w:lang w:eastAsia="ru-RU"/>
              </w:rPr>
              <w:t>467 016,19</w:t>
            </w:r>
          </w:p>
        </w:tc>
      </w:tr>
      <w:tr w:rsidR="001B0993" w:rsidRPr="001B0993" w14:paraId="205730AC" w14:textId="77777777" w:rsidTr="001B0993">
        <w:trPr>
          <w:trHeight w:val="233"/>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0FDF6081"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936</w:t>
            </w:r>
          </w:p>
        </w:tc>
        <w:tc>
          <w:tcPr>
            <w:tcW w:w="789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85EEDD"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 xml:space="preserve">Администрация </w:t>
            </w:r>
            <w:proofErr w:type="spellStart"/>
            <w:r w:rsidRPr="001B0993">
              <w:rPr>
                <w:rFonts w:ascii="Times New Roman" w:eastAsia="Times New Roman" w:hAnsi="Times New Roman"/>
                <w:b/>
                <w:sz w:val="24"/>
                <w:szCs w:val="24"/>
                <w:lang w:eastAsia="ru-RU"/>
              </w:rPr>
              <w:t>Кулотинского</w:t>
            </w:r>
            <w:proofErr w:type="spellEnd"/>
            <w:r w:rsidRPr="001B0993">
              <w:rPr>
                <w:rFonts w:ascii="Times New Roman" w:eastAsia="Times New Roman" w:hAnsi="Times New Roman"/>
                <w:b/>
                <w:sz w:val="24"/>
                <w:szCs w:val="24"/>
                <w:lang w:eastAsia="ru-RU"/>
              </w:rPr>
              <w:t xml:space="preserve"> городского поселения</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14:paraId="38293807"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24 753 275,70</w:t>
            </w:r>
          </w:p>
        </w:tc>
      </w:tr>
      <w:tr w:rsidR="001B0993" w:rsidRPr="001B0993" w14:paraId="6772D9DA" w14:textId="77777777" w:rsidTr="001B0993">
        <w:trPr>
          <w:trHeight w:val="642"/>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4BF2FEF1"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442B2FD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1 1105025 13 0000 120</w:t>
            </w:r>
          </w:p>
        </w:tc>
        <w:tc>
          <w:tcPr>
            <w:tcW w:w="5812" w:type="dxa"/>
            <w:tcBorders>
              <w:top w:val="nil"/>
              <w:left w:val="nil"/>
              <w:bottom w:val="single" w:sz="4" w:space="0" w:color="auto"/>
              <w:right w:val="single" w:sz="4" w:space="0" w:color="auto"/>
            </w:tcBorders>
            <w:shd w:val="clear" w:color="auto" w:fill="auto"/>
            <w:noWrap/>
            <w:vAlign w:val="bottom"/>
          </w:tcPr>
          <w:p w14:paraId="47D6AE6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w:t>
            </w:r>
            <w:proofErr w:type="gramStart"/>
            <w:r w:rsidRPr="001B0993">
              <w:rPr>
                <w:rFonts w:ascii="Times New Roman" w:eastAsia="Times New Roman" w:hAnsi="Times New Roman"/>
                <w:sz w:val="18"/>
                <w:szCs w:val="18"/>
                <w:lang w:eastAsia="ru-RU"/>
              </w:rPr>
              <w:t>бюджетных  и</w:t>
            </w:r>
            <w:proofErr w:type="gramEnd"/>
            <w:r w:rsidRPr="001B0993">
              <w:rPr>
                <w:rFonts w:ascii="Times New Roman" w:eastAsia="Times New Roman" w:hAnsi="Times New Roman"/>
                <w:sz w:val="18"/>
                <w:szCs w:val="18"/>
                <w:lang w:eastAsia="ru-RU"/>
              </w:rPr>
              <w:t xml:space="preserve"> автономных учреждений)</w:t>
            </w:r>
          </w:p>
        </w:tc>
        <w:tc>
          <w:tcPr>
            <w:tcW w:w="1701" w:type="dxa"/>
            <w:tcBorders>
              <w:top w:val="nil"/>
              <w:left w:val="single" w:sz="4" w:space="0" w:color="auto"/>
              <w:bottom w:val="single" w:sz="4" w:space="0" w:color="auto"/>
              <w:right w:val="single" w:sz="8" w:space="0" w:color="auto"/>
            </w:tcBorders>
            <w:shd w:val="clear" w:color="auto" w:fill="auto"/>
            <w:noWrap/>
            <w:vAlign w:val="center"/>
          </w:tcPr>
          <w:p w14:paraId="11EDB62F"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421 164,48</w:t>
            </w:r>
          </w:p>
        </w:tc>
      </w:tr>
      <w:tr w:rsidR="001B0993" w:rsidRPr="001B0993" w14:paraId="031E46E9" w14:textId="77777777" w:rsidTr="001B0993">
        <w:trPr>
          <w:trHeight w:val="642"/>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3C1C638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2823EC8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1 11 05035 13 0000 120</w:t>
            </w:r>
          </w:p>
        </w:tc>
        <w:tc>
          <w:tcPr>
            <w:tcW w:w="5812" w:type="dxa"/>
            <w:tcBorders>
              <w:top w:val="single" w:sz="4" w:space="0" w:color="auto"/>
              <w:left w:val="nil"/>
              <w:bottom w:val="single" w:sz="4" w:space="0" w:color="auto"/>
              <w:right w:val="single" w:sz="8" w:space="0" w:color="auto"/>
            </w:tcBorders>
            <w:shd w:val="clear" w:color="auto" w:fill="auto"/>
            <w:noWrap/>
            <w:vAlign w:val="bottom"/>
          </w:tcPr>
          <w:p w14:paraId="05356B0F"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Доходы от сдачи в аренду имущества, находящегося в </w:t>
            </w:r>
            <w:proofErr w:type="gramStart"/>
            <w:r w:rsidRPr="001B0993">
              <w:rPr>
                <w:rFonts w:ascii="Times New Roman" w:eastAsia="Times New Roman" w:hAnsi="Times New Roman"/>
                <w:sz w:val="18"/>
                <w:szCs w:val="18"/>
                <w:lang w:eastAsia="ru-RU"/>
              </w:rPr>
              <w:t>оперативном  управлении</w:t>
            </w:r>
            <w:proofErr w:type="gramEnd"/>
            <w:r w:rsidRPr="001B0993">
              <w:rPr>
                <w:rFonts w:ascii="Times New Roman" w:eastAsia="Times New Roman" w:hAnsi="Times New Roman"/>
                <w:sz w:val="18"/>
                <w:szCs w:val="18"/>
                <w:lang w:eastAsia="ru-RU"/>
              </w:rPr>
              <w:t xml:space="preserve"> органов управления поселений и созданных ими  учреждений (за исключением имущества муниципальных автономных учреждений)</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D58CF86"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378 709,80</w:t>
            </w:r>
          </w:p>
        </w:tc>
      </w:tr>
      <w:tr w:rsidR="001B0993" w:rsidRPr="001B0993" w14:paraId="594BBE9E" w14:textId="77777777" w:rsidTr="001B0993">
        <w:trPr>
          <w:trHeight w:val="642"/>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3B931C9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lastRenderedPageBreak/>
              <w:t>936</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15BD367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1 14 06025 13 0000 430 </w:t>
            </w:r>
          </w:p>
        </w:tc>
        <w:tc>
          <w:tcPr>
            <w:tcW w:w="5812" w:type="dxa"/>
            <w:tcBorders>
              <w:top w:val="single" w:sz="4" w:space="0" w:color="auto"/>
              <w:left w:val="nil"/>
              <w:bottom w:val="single" w:sz="4" w:space="0" w:color="auto"/>
              <w:right w:val="single" w:sz="8" w:space="0" w:color="auto"/>
            </w:tcBorders>
            <w:shd w:val="clear" w:color="auto" w:fill="auto"/>
            <w:noWrap/>
            <w:vAlign w:val="bottom"/>
          </w:tcPr>
          <w:p w14:paraId="16E00B2A"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C19151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119 550,11</w:t>
            </w:r>
          </w:p>
        </w:tc>
      </w:tr>
      <w:tr w:rsidR="001B0993" w:rsidRPr="001B0993" w14:paraId="6C62BFF1" w14:textId="77777777" w:rsidTr="001B0993">
        <w:trPr>
          <w:trHeight w:val="225"/>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49DC9F5F"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2FDACF8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1 17 05050 13 0000 180</w:t>
            </w:r>
          </w:p>
        </w:tc>
        <w:tc>
          <w:tcPr>
            <w:tcW w:w="5812" w:type="dxa"/>
            <w:tcBorders>
              <w:top w:val="single" w:sz="4" w:space="0" w:color="auto"/>
              <w:left w:val="nil"/>
              <w:bottom w:val="single" w:sz="4" w:space="0" w:color="auto"/>
              <w:right w:val="single" w:sz="8" w:space="0" w:color="auto"/>
            </w:tcBorders>
            <w:shd w:val="clear" w:color="auto" w:fill="auto"/>
            <w:noWrap/>
            <w:vAlign w:val="bottom"/>
          </w:tcPr>
          <w:p w14:paraId="7858944E"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Прочие неналоговые доходы бюджетов городских поселений</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93E76DC"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337 500,00</w:t>
            </w:r>
          </w:p>
        </w:tc>
      </w:tr>
      <w:tr w:rsidR="001B0993" w:rsidRPr="001B0993" w14:paraId="478B7BE5" w14:textId="77777777" w:rsidTr="001B0993">
        <w:trPr>
          <w:trHeight w:val="346"/>
        </w:trPr>
        <w:tc>
          <w:tcPr>
            <w:tcW w:w="1458" w:type="dxa"/>
            <w:tcBorders>
              <w:top w:val="single" w:sz="4" w:space="0" w:color="auto"/>
              <w:left w:val="single" w:sz="8" w:space="0" w:color="auto"/>
              <w:bottom w:val="single" w:sz="4" w:space="0" w:color="auto"/>
              <w:right w:val="single" w:sz="4" w:space="0" w:color="auto"/>
            </w:tcBorders>
            <w:shd w:val="clear" w:color="auto" w:fill="auto"/>
            <w:vAlign w:val="center"/>
          </w:tcPr>
          <w:p w14:paraId="236A81A8"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47FCBC4F"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2 02 25299 13 0000 150</w:t>
            </w:r>
          </w:p>
        </w:tc>
        <w:tc>
          <w:tcPr>
            <w:tcW w:w="5812" w:type="dxa"/>
            <w:tcBorders>
              <w:top w:val="single" w:sz="4" w:space="0" w:color="auto"/>
              <w:left w:val="nil"/>
              <w:bottom w:val="single" w:sz="4" w:space="0" w:color="auto"/>
              <w:right w:val="single" w:sz="8" w:space="0" w:color="auto"/>
            </w:tcBorders>
            <w:shd w:val="clear" w:color="auto" w:fill="auto"/>
            <w:noWrap/>
            <w:vAlign w:val="bottom"/>
          </w:tcPr>
          <w:p w14:paraId="45D0F7F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Субсидии бюджетам городских поселений на </w:t>
            </w:r>
            <w:proofErr w:type="spellStart"/>
            <w:r w:rsidRPr="001B0993">
              <w:rPr>
                <w:rFonts w:ascii="Times New Roman" w:eastAsia="Times New Roman" w:hAnsi="Times New Roman"/>
                <w:sz w:val="18"/>
                <w:szCs w:val="18"/>
                <w:lang w:eastAsia="ru-RU"/>
              </w:rPr>
              <w:t>софинансирование</w:t>
            </w:r>
            <w:proofErr w:type="spellEnd"/>
            <w:r w:rsidRPr="001B0993">
              <w:rPr>
                <w:rFonts w:ascii="Times New Roman" w:eastAsia="Times New Roman" w:hAnsi="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7CC5B3B1"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381 551,31</w:t>
            </w:r>
          </w:p>
        </w:tc>
      </w:tr>
      <w:tr w:rsidR="001B0993" w:rsidRPr="001B0993" w14:paraId="0E47466C" w14:textId="77777777" w:rsidTr="001B0993">
        <w:trPr>
          <w:trHeight w:val="255"/>
        </w:trPr>
        <w:tc>
          <w:tcPr>
            <w:tcW w:w="1458" w:type="dxa"/>
            <w:tcBorders>
              <w:top w:val="nil"/>
              <w:left w:val="single" w:sz="8" w:space="0" w:color="auto"/>
              <w:bottom w:val="single" w:sz="4" w:space="0" w:color="auto"/>
              <w:right w:val="single" w:sz="4" w:space="0" w:color="auto"/>
            </w:tcBorders>
            <w:shd w:val="clear" w:color="auto" w:fill="auto"/>
            <w:vAlign w:val="center"/>
          </w:tcPr>
          <w:p w14:paraId="4D1CDDE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nil"/>
              <w:left w:val="single" w:sz="4" w:space="0" w:color="auto"/>
              <w:bottom w:val="single" w:sz="4" w:space="0" w:color="auto"/>
              <w:right w:val="single" w:sz="4" w:space="0" w:color="auto"/>
            </w:tcBorders>
            <w:shd w:val="clear" w:color="auto" w:fill="auto"/>
            <w:vAlign w:val="center"/>
          </w:tcPr>
          <w:p w14:paraId="677AAFDA"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2 02 02999 13 0000 150</w:t>
            </w:r>
          </w:p>
        </w:tc>
        <w:tc>
          <w:tcPr>
            <w:tcW w:w="5812" w:type="dxa"/>
            <w:tcBorders>
              <w:top w:val="nil"/>
              <w:left w:val="nil"/>
              <w:bottom w:val="single" w:sz="4" w:space="0" w:color="auto"/>
              <w:right w:val="single" w:sz="8" w:space="0" w:color="auto"/>
            </w:tcBorders>
            <w:shd w:val="clear" w:color="auto" w:fill="auto"/>
            <w:noWrap/>
            <w:vAlign w:val="bottom"/>
          </w:tcPr>
          <w:p w14:paraId="68B92778"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Прочие субсидии бюджетам поселений </w:t>
            </w:r>
          </w:p>
        </w:tc>
        <w:tc>
          <w:tcPr>
            <w:tcW w:w="1701" w:type="dxa"/>
            <w:tcBorders>
              <w:top w:val="nil"/>
              <w:left w:val="nil"/>
              <w:bottom w:val="single" w:sz="4" w:space="0" w:color="auto"/>
              <w:right w:val="single" w:sz="8" w:space="0" w:color="auto"/>
            </w:tcBorders>
            <w:shd w:val="clear" w:color="auto" w:fill="auto"/>
            <w:noWrap/>
            <w:vAlign w:val="center"/>
          </w:tcPr>
          <w:p w14:paraId="222C084D"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12 615 300,00</w:t>
            </w:r>
          </w:p>
        </w:tc>
      </w:tr>
      <w:tr w:rsidR="001B0993" w:rsidRPr="001B0993" w14:paraId="6BA7134D" w14:textId="77777777" w:rsidTr="001B0993">
        <w:trPr>
          <w:trHeight w:val="255"/>
        </w:trPr>
        <w:tc>
          <w:tcPr>
            <w:tcW w:w="1458" w:type="dxa"/>
            <w:tcBorders>
              <w:top w:val="nil"/>
              <w:left w:val="single" w:sz="8" w:space="0" w:color="auto"/>
              <w:bottom w:val="single" w:sz="4" w:space="0" w:color="auto"/>
              <w:right w:val="single" w:sz="4" w:space="0" w:color="auto"/>
            </w:tcBorders>
            <w:shd w:val="clear" w:color="auto" w:fill="auto"/>
            <w:vAlign w:val="center"/>
          </w:tcPr>
          <w:p w14:paraId="5F65458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nil"/>
              <w:left w:val="single" w:sz="4" w:space="0" w:color="auto"/>
              <w:bottom w:val="single" w:sz="4" w:space="0" w:color="auto"/>
              <w:right w:val="single" w:sz="4" w:space="0" w:color="auto"/>
            </w:tcBorders>
            <w:shd w:val="clear" w:color="auto" w:fill="auto"/>
            <w:vAlign w:val="center"/>
          </w:tcPr>
          <w:p w14:paraId="4B29DB0F"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2 02 03024 13 0000 150</w:t>
            </w:r>
          </w:p>
        </w:tc>
        <w:tc>
          <w:tcPr>
            <w:tcW w:w="5812" w:type="dxa"/>
            <w:tcBorders>
              <w:top w:val="nil"/>
              <w:left w:val="nil"/>
              <w:bottom w:val="single" w:sz="4" w:space="0" w:color="auto"/>
              <w:right w:val="single" w:sz="8" w:space="0" w:color="auto"/>
            </w:tcBorders>
            <w:shd w:val="clear" w:color="auto" w:fill="auto"/>
            <w:noWrap/>
            <w:vAlign w:val="bottom"/>
          </w:tcPr>
          <w:p w14:paraId="1FC5A811"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Субвенции бюджетам городских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8" w:space="0" w:color="auto"/>
            </w:tcBorders>
            <w:shd w:val="clear" w:color="auto" w:fill="auto"/>
            <w:noWrap/>
            <w:vAlign w:val="center"/>
          </w:tcPr>
          <w:p w14:paraId="7CCD50F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111 900,00</w:t>
            </w:r>
          </w:p>
        </w:tc>
      </w:tr>
      <w:tr w:rsidR="001B0993" w:rsidRPr="001B0993" w14:paraId="2274C9A6" w14:textId="77777777" w:rsidTr="001B0993">
        <w:trPr>
          <w:trHeight w:val="555"/>
        </w:trPr>
        <w:tc>
          <w:tcPr>
            <w:tcW w:w="1458" w:type="dxa"/>
            <w:tcBorders>
              <w:top w:val="nil"/>
              <w:left w:val="single" w:sz="8" w:space="0" w:color="auto"/>
              <w:bottom w:val="single" w:sz="4" w:space="0" w:color="auto"/>
              <w:right w:val="single" w:sz="4" w:space="0" w:color="auto"/>
            </w:tcBorders>
            <w:shd w:val="clear" w:color="auto" w:fill="auto"/>
            <w:vAlign w:val="center"/>
          </w:tcPr>
          <w:p w14:paraId="039C6497"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nil"/>
              <w:left w:val="single" w:sz="4" w:space="0" w:color="auto"/>
              <w:bottom w:val="single" w:sz="4" w:space="0" w:color="auto"/>
              <w:right w:val="single" w:sz="4" w:space="0" w:color="auto"/>
            </w:tcBorders>
            <w:shd w:val="clear" w:color="auto" w:fill="auto"/>
            <w:vAlign w:val="center"/>
          </w:tcPr>
          <w:p w14:paraId="21CBB2D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2 02 35118 13 0000 150</w:t>
            </w:r>
          </w:p>
        </w:tc>
        <w:tc>
          <w:tcPr>
            <w:tcW w:w="5812" w:type="dxa"/>
            <w:tcBorders>
              <w:top w:val="nil"/>
              <w:left w:val="nil"/>
              <w:bottom w:val="single" w:sz="4" w:space="0" w:color="auto"/>
              <w:right w:val="single" w:sz="8" w:space="0" w:color="auto"/>
            </w:tcBorders>
            <w:shd w:val="clear" w:color="auto" w:fill="auto"/>
            <w:noWrap/>
            <w:vAlign w:val="bottom"/>
          </w:tcPr>
          <w:p w14:paraId="1E980473"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8" w:space="0" w:color="auto"/>
            </w:tcBorders>
            <w:shd w:val="clear" w:color="auto" w:fill="auto"/>
            <w:noWrap/>
            <w:vAlign w:val="center"/>
          </w:tcPr>
          <w:p w14:paraId="48EF614E"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287 600,00</w:t>
            </w:r>
          </w:p>
        </w:tc>
      </w:tr>
      <w:tr w:rsidR="001B0993" w:rsidRPr="001B0993" w14:paraId="050ED983" w14:textId="77777777" w:rsidTr="001B0993">
        <w:trPr>
          <w:trHeight w:val="51"/>
        </w:trPr>
        <w:tc>
          <w:tcPr>
            <w:tcW w:w="1458" w:type="dxa"/>
            <w:tcBorders>
              <w:top w:val="single" w:sz="4" w:space="0" w:color="auto"/>
              <w:left w:val="single" w:sz="8" w:space="0" w:color="auto"/>
              <w:bottom w:val="nil"/>
              <w:right w:val="single" w:sz="4" w:space="0" w:color="auto"/>
            </w:tcBorders>
            <w:shd w:val="clear" w:color="auto" w:fill="auto"/>
            <w:vAlign w:val="center"/>
          </w:tcPr>
          <w:p w14:paraId="7568B6C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nil"/>
              <w:right w:val="single" w:sz="4" w:space="0" w:color="auto"/>
            </w:tcBorders>
            <w:shd w:val="clear" w:color="auto" w:fill="auto"/>
            <w:vAlign w:val="center"/>
          </w:tcPr>
          <w:p w14:paraId="4D37CE99"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5812" w:type="dxa"/>
            <w:tcBorders>
              <w:top w:val="single" w:sz="4" w:space="0" w:color="auto"/>
              <w:left w:val="nil"/>
              <w:bottom w:val="nil"/>
              <w:right w:val="single" w:sz="8" w:space="0" w:color="auto"/>
            </w:tcBorders>
            <w:shd w:val="clear" w:color="auto" w:fill="auto"/>
            <w:noWrap/>
            <w:vAlign w:val="bottom"/>
          </w:tcPr>
          <w:p w14:paraId="70FD9E51" w14:textId="77777777" w:rsidR="001B0993" w:rsidRPr="001B0993" w:rsidRDefault="001B0993" w:rsidP="001B0993">
            <w:pPr>
              <w:spacing w:after="0" w:line="240" w:lineRule="auto"/>
              <w:rPr>
                <w:rFonts w:ascii="Times New Roman" w:eastAsia="Times New Roman" w:hAnsi="Times New Roman"/>
                <w:sz w:val="18"/>
                <w:szCs w:val="18"/>
                <w:lang w:eastAsia="ru-RU"/>
              </w:rPr>
            </w:pPr>
          </w:p>
        </w:tc>
        <w:tc>
          <w:tcPr>
            <w:tcW w:w="1701" w:type="dxa"/>
            <w:tcBorders>
              <w:top w:val="single" w:sz="4" w:space="0" w:color="auto"/>
              <w:left w:val="nil"/>
              <w:bottom w:val="nil"/>
              <w:right w:val="single" w:sz="8" w:space="0" w:color="auto"/>
            </w:tcBorders>
            <w:shd w:val="clear" w:color="auto" w:fill="auto"/>
            <w:noWrap/>
            <w:vAlign w:val="center"/>
          </w:tcPr>
          <w:p w14:paraId="4CAF885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10 000 000,00</w:t>
            </w:r>
          </w:p>
        </w:tc>
      </w:tr>
      <w:tr w:rsidR="001B0993" w:rsidRPr="001B0993" w14:paraId="79DB0C27" w14:textId="77777777" w:rsidTr="001B0993">
        <w:trPr>
          <w:trHeight w:val="118"/>
        </w:trPr>
        <w:tc>
          <w:tcPr>
            <w:tcW w:w="1458" w:type="dxa"/>
            <w:tcBorders>
              <w:top w:val="nil"/>
              <w:left w:val="single" w:sz="8" w:space="0" w:color="auto"/>
              <w:bottom w:val="single" w:sz="4" w:space="0" w:color="auto"/>
              <w:right w:val="single" w:sz="4" w:space="0" w:color="auto"/>
            </w:tcBorders>
            <w:shd w:val="clear" w:color="auto" w:fill="auto"/>
            <w:vAlign w:val="center"/>
          </w:tcPr>
          <w:p w14:paraId="25BB30E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2086" w:type="dxa"/>
            <w:tcBorders>
              <w:top w:val="nil"/>
              <w:left w:val="single" w:sz="4" w:space="0" w:color="auto"/>
              <w:bottom w:val="single" w:sz="4" w:space="0" w:color="auto"/>
              <w:right w:val="single" w:sz="4" w:space="0" w:color="auto"/>
            </w:tcBorders>
            <w:shd w:val="clear" w:color="auto" w:fill="auto"/>
            <w:vAlign w:val="center"/>
          </w:tcPr>
          <w:p w14:paraId="194F341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2 02 49999 13 0000 150</w:t>
            </w:r>
          </w:p>
        </w:tc>
        <w:tc>
          <w:tcPr>
            <w:tcW w:w="5812" w:type="dxa"/>
            <w:tcBorders>
              <w:top w:val="nil"/>
              <w:left w:val="nil"/>
              <w:bottom w:val="single" w:sz="4" w:space="0" w:color="auto"/>
              <w:right w:val="single" w:sz="8" w:space="0" w:color="auto"/>
            </w:tcBorders>
            <w:shd w:val="clear" w:color="auto" w:fill="auto"/>
            <w:noWrap/>
            <w:vAlign w:val="bottom"/>
          </w:tcPr>
          <w:p w14:paraId="0E8DC546"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Прочие межбюджетные трансферты, передаваемые бюджетам городских поселений</w:t>
            </w:r>
          </w:p>
        </w:tc>
        <w:tc>
          <w:tcPr>
            <w:tcW w:w="1701" w:type="dxa"/>
            <w:tcBorders>
              <w:top w:val="nil"/>
              <w:left w:val="nil"/>
              <w:bottom w:val="single" w:sz="4" w:space="0" w:color="auto"/>
              <w:right w:val="single" w:sz="8" w:space="0" w:color="auto"/>
            </w:tcBorders>
            <w:shd w:val="clear" w:color="auto" w:fill="auto"/>
            <w:noWrap/>
            <w:vAlign w:val="center"/>
          </w:tcPr>
          <w:p w14:paraId="6FD5D862"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r>
      <w:tr w:rsidR="001B0993" w:rsidRPr="001B0993" w14:paraId="2FA6A52F" w14:textId="77777777" w:rsidTr="001B0993">
        <w:trPr>
          <w:trHeight w:val="118"/>
        </w:trPr>
        <w:tc>
          <w:tcPr>
            <w:tcW w:w="1458" w:type="dxa"/>
            <w:tcBorders>
              <w:top w:val="single" w:sz="4" w:space="0" w:color="auto"/>
              <w:left w:val="single" w:sz="8" w:space="0" w:color="auto"/>
              <w:bottom w:val="nil"/>
              <w:right w:val="single" w:sz="4" w:space="0" w:color="auto"/>
            </w:tcBorders>
            <w:shd w:val="clear" w:color="auto" w:fill="auto"/>
            <w:vAlign w:val="center"/>
          </w:tcPr>
          <w:p w14:paraId="636E2B61"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936</w:t>
            </w:r>
          </w:p>
        </w:tc>
        <w:tc>
          <w:tcPr>
            <w:tcW w:w="2086" w:type="dxa"/>
            <w:tcBorders>
              <w:top w:val="single" w:sz="4" w:space="0" w:color="auto"/>
              <w:left w:val="single" w:sz="4" w:space="0" w:color="auto"/>
              <w:bottom w:val="nil"/>
              <w:right w:val="single" w:sz="4" w:space="0" w:color="auto"/>
            </w:tcBorders>
            <w:shd w:val="clear" w:color="auto" w:fill="auto"/>
            <w:vAlign w:val="center"/>
          </w:tcPr>
          <w:p w14:paraId="148301C8" w14:textId="77777777" w:rsidR="001B0993" w:rsidRPr="001B0993" w:rsidRDefault="001B0993" w:rsidP="001B0993">
            <w:pPr>
              <w:spacing w:after="0" w:line="240" w:lineRule="auto"/>
              <w:rPr>
                <w:rFonts w:ascii="Times New Roman" w:eastAsia="Times New Roman" w:hAnsi="Times New Roman"/>
                <w:sz w:val="18"/>
                <w:szCs w:val="18"/>
                <w:lang w:eastAsia="ru-RU"/>
              </w:rPr>
            </w:pPr>
          </w:p>
        </w:tc>
        <w:tc>
          <w:tcPr>
            <w:tcW w:w="5812" w:type="dxa"/>
            <w:tcBorders>
              <w:top w:val="single" w:sz="4" w:space="0" w:color="auto"/>
              <w:left w:val="nil"/>
              <w:bottom w:val="nil"/>
              <w:right w:val="single" w:sz="8" w:space="0" w:color="auto"/>
            </w:tcBorders>
            <w:shd w:val="clear" w:color="auto" w:fill="auto"/>
            <w:noWrap/>
            <w:vAlign w:val="bottom"/>
          </w:tcPr>
          <w:p w14:paraId="00E80B7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Прочие безвозмездные поступления от негосударственных организаций в бюджеты городских поселений</w:t>
            </w:r>
          </w:p>
        </w:tc>
        <w:tc>
          <w:tcPr>
            <w:tcW w:w="1701" w:type="dxa"/>
            <w:tcBorders>
              <w:top w:val="single" w:sz="4" w:space="0" w:color="auto"/>
              <w:left w:val="nil"/>
              <w:bottom w:val="nil"/>
              <w:right w:val="single" w:sz="8" w:space="0" w:color="auto"/>
            </w:tcBorders>
            <w:shd w:val="clear" w:color="auto" w:fill="auto"/>
            <w:noWrap/>
            <w:vAlign w:val="center"/>
          </w:tcPr>
          <w:p w14:paraId="610C4B03"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100 000,00</w:t>
            </w:r>
          </w:p>
        </w:tc>
      </w:tr>
      <w:tr w:rsidR="001B0993" w:rsidRPr="001B0993" w14:paraId="17D6D303" w14:textId="77777777" w:rsidTr="001B0993">
        <w:trPr>
          <w:trHeight w:val="118"/>
        </w:trPr>
        <w:tc>
          <w:tcPr>
            <w:tcW w:w="1458" w:type="dxa"/>
            <w:tcBorders>
              <w:top w:val="nil"/>
              <w:left w:val="single" w:sz="8" w:space="0" w:color="auto"/>
              <w:bottom w:val="single" w:sz="4" w:space="0" w:color="auto"/>
              <w:right w:val="single" w:sz="4" w:space="0" w:color="auto"/>
            </w:tcBorders>
            <w:shd w:val="clear" w:color="auto" w:fill="auto"/>
            <w:vAlign w:val="center"/>
          </w:tcPr>
          <w:p w14:paraId="271BBB04"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c>
          <w:tcPr>
            <w:tcW w:w="2086" w:type="dxa"/>
            <w:tcBorders>
              <w:top w:val="nil"/>
              <w:left w:val="single" w:sz="4" w:space="0" w:color="auto"/>
              <w:bottom w:val="single" w:sz="4" w:space="0" w:color="auto"/>
              <w:right w:val="single" w:sz="4" w:space="0" w:color="auto"/>
            </w:tcBorders>
            <w:shd w:val="clear" w:color="auto" w:fill="auto"/>
            <w:vAlign w:val="center"/>
          </w:tcPr>
          <w:p w14:paraId="6DE2521B"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2 04 05099 13 0000 150</w:t>
            </w:r>
          </w:p>
        </w:tc>
        <w:tc>
          <w:tcPr>
            <w:tcW w:w="5812" w:type="dxa"/>
            <w:tcBorders>
              <w:top w:val="nil"/>
              <w:left w:val="nil"/>
              <w:bottom w:val="single" w:sz="4" w:space="0" w:color="auto"/>
              <w:right w:val="single" w:sz="8" w:space="0" w:color="auto"/>
            </w:tcBorders>
            <w:shd w:val="clear" w:color="auto" w:fill="auto"/>
            <w:noWrap/>
            <w:vAlign w:val="bottom"/>
          </w:tcPr>
          <w:p w14:paraId="1E74C4DB" w14:textId="77777777" w:rsidR="001B0993" w:rsidRPr="001B0993" w:rsidRDefault="001B0993" w:rsidP="001B0993">
            <w:pPr>
              <w:spacing w:after="0" w:line="240" w:lineRule="auto"/>
              <w:rPr>
                <w:rFonts w:ascii="Times New Roman" w:eastAsia="Times New Roman" w:hAnsi="Times New Roman"/>
                <w:sz w:val="18"/>
                <w:szCs w:val="18"/>
                <w:lang w:eastAsia="ru-RU"/>
              </w:rPr>
            </w:pPr>
          </w:p>
        </w:tc>
        <w:tc>
          <w:tcPr>
            <w:tcW w:w="1701" w:type="dxa"/>
            <w:tcBorders>
              <w:top w:val="nil"/>
              <w:left w:val="nil"/>
              <w:bottom w:val="single" w:sz="4" w:space="0" w:color="auto"/>
              <w:right w:val="single" w:sz="8" w:space="0" w:color="auto"/>
            </w:tcBorders>
            <w:shd w:val="clear" w:color="auto" w:fill="auto"/>
            <w:noWrap/>
            <w:vAlign w:val="center"/>
          </w:tcPr>
          <w:p w14:paraId="00B0C088"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p>
        </w:tc>
      </w:tr>
    </w:tbl>
    <w:p w14:paraId="2769D702" w14:textId="77777777" w:rsidR="001B0993" w:rsidRPr="001B0993" w:rsidRDefault="001B0993" w:rsidP="001B0993">
      <w:pPr>
        <w:spacing w:after="0" w:line="240" w:lineRule="auto"/>
        <w:rPr>
          <w:rFonts w:ascii="Times New Roman" w:eastAsia="Times New Roman" w:hAnsi="Times New Roman"/>
          <w:sz w:val="20"/>
          <w:szCs w:val="20"/>
          <w:lang w:eastAsia="ru-RU"/>
        </w:rPr>
      </w:pPr>
    </w:p>
    <w:p w14:paraId="226A408E"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Приложение 2</w:t>
      </w:r>
    </w:p>
    <w:p w14:paraId="613B5B18"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 решению Совета депутатов</w:t>
      </w:r>
    </w:p>
    <w:p w14:paraId="3D227F33"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proofErr w:type="spellStart"/>
      <w:proofErr w:type="gram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w:t>
      </w:r>
      <w:proofErr w:type="gramEnd"/>
      <w:r w:rsidRPr="001B0993">
        <w:rPr>
          <w:rFonts w:ascii="Times New Roman" w:eastAsia="Times New Roman" w:hAnsi="Times New Roman"/>
          <w:sz w:val="20"/>
          <w:szCs w:val="20"/>
          <w:lang w:eastAsia="ru-RU"/>
        </w:rPr>
        <w:t xml:space="preserve"> поселения</w:t>
      </w:r>
    </w:p>
    <w:p w14:paraId="6F7690A8"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«Об исполнении бюджета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w:t>
      </w:r>
    </w:p>
    <w:p w14:paraId="329861A9"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городского поселения за 2023год»</w:t>
      </w:r>
    </w:p>
    <w:p w14:paraId="1AE76823"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от 00.00.2024 г. № 00</w:t>
      </w:r>
    </w:p>
    <w:p w14:paraId="3A92D517"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p>
    <w:p w14:paraId="2E05AD0C" w14:textId="77777777" w:rsidR="001B0993" w:rsidRPr="001B0993" w:rsidRDefault="001B0993" w:rsidP="001B0993">
      <w:pPr>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 xml:space="preserve">Доходы бюджета </w:t>
      </w:r>
      <w:proofErr w:type="spellStart"/>
      <w:r w:rsidRPr="001B0993">
        <w:rPr>
          <w:rFonts w:ascii="Times New Roman" w:eastAsia="Times New Roman" w:hAnsi="Times New Roman"/>
          <w:b/>
          <w:sz w:val="24"/>
          <w:szCs w:val="24"/>
          <w:lang w:eastAsia="ru-RU"/>
        </w:rPr>
        <w:t>Кулотинского</w:t>
      </w:r>
      <w:proofErr w:type="spellEnd"/>
      <w:r w:rsidRPr="001B0993">
        <w:rPr>
          <w:rFonts w:ascii="Times New Roman" w:eastAsia="Times New Roman" w:hAnsi="Times New Roman"/>
          <w:b/>
          <w:sz w:val="24"/>
          <w:szCs w:val="24"/>
          <w:lang w:eastAsia="ru-RU"/>
        </w:rPr>
        <w:t xml:space="preserve"> городского поселения за 2023 год по кодам видов доходов, подвидов доходов, классификации операций сектора государственного управления, относящихся к доходам бюджета</w:t>
      </w:r>
    </w:p>
    <w:p w14:paraId="2ACC6919" w14:textId="77777777" w:rsidR="001B0993" w:rsidRPr="001B0993" w:rsidRDefault="001B0993" w:rsidP="001B0993">
      <w:pPr>
        <w:spacing w:after="0" w:line="240" w:lineRule="auto"/>
        <w:rPr>
          <w:rFonts w:ascii="Times New Roman" w:eastAsia="Times New Roman" w:hAnsi="Times New Roman"/>
          <w:sz w:val="24"/>
          <w:szCs w:val="24"/>
          <w:lang w:eastAsia="ru-RU"/>
        </w:rPr>
      </w:pPr>
    </w:p>
    <w:tbl>
      <w:tblPr>
        <w:tblW w:w="10915" w:type="dxa"/>
        <w:tblInd w:w="-1026" w:type="dxa"/>
        <w:tblLook w:val="04A0" w:firstRow="1" w:lastRow="0" w:firstColumn="1" w:lastColumn="0" w:noHBand="0" w:noVBand="1"/>
      </w:tblPr>
      <w:tblGrid>
        <w:gridCol w:w="2268"/>
        <w:gridCol w:w="6521"/>
        <w:gridCol w:w="2126"/>
      </w:tblGrid>
      <w:tr w:rsidR="001B0993" w:rsidRPr="001B0993" w14:paraId="0076E59B" w14:textId="77777777" w:rsidTr="001B0993">
        <w:trPr>
          <w:trHeight w:val="255"/>
        </w:trPr>
        <w:tc>
          <w:tcPr>
            <w:tcW w:w="2268" w:type="dxa"/>
            <w:vMerge w:val="restart"/>
            <w:tcBorders>
              <w:top w:val="single" w:sz="8" w:space="0" w:color="auto"/>
              <w:left w:val="single" w:sz="8" w:space="0" w:color="auto"/>
              <w:bottom w:val="nil"/>
              <w:right w:val="single" w:sz="8" w:space="0" w:color="auto"/>
            </w:tcBorders>
            <w:shd w:val="clear" w:color="auto" w:fill="auto"/>
            <w:noWrap/>
            <w:vAlign w:val="center"/>
          </w:tcPr>
          <w:p w14:paraId="7EE89F59"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Код бюджетной классификации</w:t>
            </w:r>
          </w:p>
        </w:tc>
        <w:tc>
          <w:tcPr>
            <w:tcW w:w="6521" w:type="dxa"/>
            <w:vMerge w:val="restart"/>
            <w:tcBorders>
              <w:top w:val="single" w:sz="8" w:space="0" w:color="auto"/>
              <w:left w:val="single" w:sz="8" w:space="0" w:color="auto"/>
              <w:bottom w:val="nil"/>
              <w:right w:val="single" w:sz="8" w:space="0" w:color="auto"/>
            </w:tcBorders>
            <w:shd w:val="clear" w:color="auto" w:fill="auto"/>
            <w:noWrap/>
            <w:vAlign w:val="center"/>
          </w:tcPr>
          <w:p w14:paraId="3D360D2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Наименование показателя</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DA423E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Кассовое исполнение</w:t>
            </w:r>
          </w:p>
          <w:p w14:paraId="7D033E38"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 (в рублях)</w:t>
            </w:r>
          </w:p>
        </w:tc>
      </w:tr>
      <w:tr w:rsidR="001B0993" w:rsidRPr="001B0993" w14:paraId="60D794ED" w14:textId="77777777" w:rsidTr="001B0993">
        <w:trPr>
          <w:trHeight w:val="330"/>
        </w:trPr>
        <w:tc>
          <w:tcPr>
            <w:tcW w:w="2268" w:type="dxa"/>
            <w:vMerge/>
            <w:tcBorders>
              <w:top w:val="single" w:sz="8" w:space="0" w:color="auto"/>
              <w:left w:val="single" w:sz="8" w:space="0" w:color="auto"/>
              <w:bottom w:val="single" w:sz="4" w:space="0" w:color="auto"/>
              <w:right w:val="single" w:sz="8" w:space="0" w:color="auto"/>
            </w:tcBorders>
          </w:tcPr>
          <w:p w14:paraId="6C531724"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p>
        </w:tc>
        <w:tc>
          <w:tcPr>
            <w:tcW w:w="6521" w:type="dxa"/>
            <w:vMerge/>
            <w:tcBorders>
              <w:top w:val="single" w:sz="8" w:space="0" w:color="auto"/>
              <w:left w:val="single" w:sz="8" w:space="0" w:color="auto"/>
              <w:bottom w:val="single" w:sz="4" w:space="0" w:color="auto"/>
              <w:right w:val="single" w:sz="8" w:space="0" w:color="auto"/>
            </w:tcBorders>
          </w:tcPr>
          <w:p w14:paraId="4AABA3E2" w14:textId="77777777" w:rsidR="001B0993" w:rsidRPr="001B0993" w:rsidRDefault="001B0993" w:rsidP="001B0993">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tcPr>
          <w:p w14:paraId="35BAF862" w14:textId="77777777" w:rsidR="001B0993" w:rsidRPr="001B0993" w:rsidRDefault="001B0993" w:rsidP="001B0993">
            <w:pPr>
              <w:spacing w:after="0" w:line="240" w:lineRule="auto"/>
              <w:rPr>
                <w:rFonts w:ascii="Times New Roman" w:eastAsia="Times New Roman" w:hAnsi="Times New Roman"/>
                <w:sz w:val="20"/>
                <w:szCs w:val="20"/>
                <w:lang w:eastAsia="ru-RU"/>
              </w:rPr>
            </w:pPr>
          </w:p>
        </w:tc>
      </w:tr>
      <w:tr w:rsidR="001B0993" w:rsidRPr="001B0993" w14:paraId="1E071455" w14:textId="77777777" w:rsidTr="001B0993">
        <w:trPr>
          <w:trHeight w:val="231"/>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4979335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49B2A7DB"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ДОХОДЫ ВСЕГО</w:t>
            </w:r>
          </w:p>
        </w:tc>
        <w:tc>
          <w:tcPr>
            <w:tcW w:w="2126" w:type="dxa"/>
            <w:tcBorders>
              <w:top w:val="nil"/>
              <w:left w:val="single" w:sz="8" w:space="0" w:color="auto"/>
              <w:bottom w:val="single" w:sz="4" w:space="0" w:color="auto"/>
              <w:right w:val="single" w:sz="4" w:space="0" w:color="auto"/>
            </w:tcBorders>
            <w:shd w:val="clear" w:color="auto" w:fill="auto"/>
            <w:noWrap/>
            <w:vAlign w:val="center"/>
          </w:tcPr>
          <w:p w14:paraId="65DE58F1" w14:textId="77777777" w:rsidR="001B0993" w:rsidRPr="001B0993" w:rsidRDefault="001B0993" w:rsidP="001B0993">
            <w:pPr>
              <w:spacing w:after="0" w:line="240" w:lineRule="auto"/>
              <w:jc w:val="center"/>
              <w:rPr>
                <w:rFonts w:ascii="Times New Roman" w:eastAsia="Times New Roman" w:hAnsi="Times New Roman"/>
                <w:b/>
                <w:bCs/>
                <w:sz w:val="20"/>
                <w:szCs w:val="20"/>
                <w:highlight w:val="yellow"/>
                <w:lang w:eastAsia="ru-RU"/>
              </w:rPr>
            </w:pPr>
            <w:r w:rsidRPr="001B0993">
              <w:rPr>
                <w:rFonts w:ascii="Times New Roman" w:eastAsia="Times New Roman" w:hAnsi="Times New Roman"/>
                <w:b/>
                <w:bCs/>
                <w:sz w:val="20"/>
                <w:szCs w:val="20"/>
                <w:lang w:eastAsia="ru-RU"/>
              </w:rPr>
              <w:t>53 570 009,96</w:t>
            </w:r>
          </w:p>
        </w:tc>
      </w:tr>
      <w:tr w:rsidR="001B0993" w:rsidRPr="001B0993" w14:paraId="308DBC54" w14:textId="77777777" w:rsidTr="001B0993">
        <w:trPr>
          <w:trHeight w:val="231"/>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10A3C13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1 00 00000 00 0000 000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7539427C"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НАЛОГОВЫЕ И НЕНАЛОГОВЫЕ ДОХОДЫ</w:t>
            </w:r>
          </w:p>
        </w:tc>
        <w:tc>
          <w:tcPr>
            <w:tcW w:w="2126" w:type="dxa"/>
            <w:tcBorders>
              <w:top w:val="nil"/>
              <w:left w:val="single" w:sz="8" w:space="0" w:color="auto"/>
              <w:bottom w:val="single" w:sz="4" w:space="0" w:color="auto"/>
              <w:right w:val="single" w:sz="4" w:space="0" w:color="auto"/>
            </w:tcBorders>
            <w:shd w:val="clear" w:color="auto" w:fill="auto"/>
            <w:noWrap/>
            <w:vAlign w:val="center"/>
          </w:tcPr>
          <w:p w14:paraId="30B87C85" w14:textId="77777777" w:rsidR="001B0993" w:rsidRPr="001B0993" w:rsidRDefault="001B0993" w:rsidP="001B0993">
            <w:pPr>
              <w:spacing w:after="0" w:line="240" w:lineRule="auto"/>
              <w:jc w:val="center"/>
              <w:rPr>
                <w:rFonts w:ascii="Times New Roman" w:eastAsia="Times New Roman" w:hAnsi="Times New Roman"/>
                <w:b/>
                <w:bCs/>
                <w:sz w:val="20"/>
                <w:szCs w:val="20"/>
                <w:highlight w:val="yellow"/>
                <w:lang w:eastAsia="ru-RU"/>
              </w:rPr>
            </w:pPr>
            <w:r w:rsidRPr="001B0993">
              <w:rPr>
                <w:rFonts w:ascii="Times New Roman" w:eastAsia="Times New Roman" w:hAnsi="Times New Roman"/>
                <w:b/>
                <w:bCs/>
                <w:sz w:val="20"/>
                <w:szCs w:val="20"/>
                <w:lang w:eastAsia="ru-RU"/>
              </w:rPr>
              <w:t>30 073 658,65</w:t>
            </w:r>
          </w:p>
        </w:tc>
      </w:tr>
      <w:tr w:rsidR="001B0993" w:rsidRPr="001B0993" w14:paraId="3ADDFFE7" w14:textId="77777777" w:rsidTr="001B0993">
        <w:trPr>
          <w:trHeight w:val="255"/>
        </w:trPr>
        <w:tc>
          <w:tcPr>
            <w:tcW w:w="8789" w:type="dxa"/>
            <w:gridSpan w:val="2"/>
            <w:tcBorders>
              <w:top w:val="nil"/>
              <w:left w:val="single" w:sz="8" w:space="0" w:color="auto"/>
              <w:bottom w:val="single" w:sz="4" w:space="0" w:color="auto"/>
              <w:right w:val="single" w:sz="8" w:space="0" w:color="auto"/>
            </w:tcBorders>
            <w:shd w:val="clear" w:color="auto" w:fill="auto"/>
            <w:vAlign w:val="bottom"/>
          </w:tcPr>
          <w:p w14:paraId="487EBD5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НАЛОГОВЫЕ ДОХОДЫ</w:t>
            </w:r>
          </w:p>
        </w:tc>
        <w:tc>
          <w:tcPr>
            <w:tcW w:w="2126" w:type="dxa"/>
            <w:tcBorders>
              <w:top w:val="nil"/>
              <w:left w:val="nil"/>
              <w:bottom w:val="single" w:sz="4" w:space="0" w:color="auto"/>
              <w:right w:val="single" w:sz="8" w:space="0" w:color="auto"/>
            </w:tcBorders>
            <w:shd w:val="clear" w:color="auto" w:fill="auto"/>
            <w:noWrap/>
            <w:vAlign w:val="center"/>
          </w:tcPr>
          <w:p w14:paraId="41321F0D" w14:textId="77777777" w:rsidR="001B0993" w:rsidRPr="001B0993" w:rsidRDefault="001B0993" w:rsidP="001B0993">
            <w:pPr>
              <w:spacing w:after="0" w:line="240" w:lineRule="auto"/>
              <w:jc w:val="center"/>
              <w:rPr>
                <w:rFonts w:ascii="Times New Roman" w:eastAsia="Times New Roman" w:hAnsi="Times New Roman"/>
                <w:b/>
                <w:bCs/>
                <w:sz w:val="20"/>
                <w:szCs w:val="20"/>
                <w:highlight w:val="yellow"/>
                <w:lang w:eastAsia="ru-RU"/>
              </w:rPr>
            </w:pPr>
            <w:r w:rsidRPr="001B0993">
              <w:rPr>
                <w:rFonts w:ascii="Times New Roman" w:eastAsia="Times New Roman" w:hAnsi="Times New Roman"/>
                <w:b/>
                <w:bCs/>
                <w:sz w:val="20"/>
                <w:szCs w:val="20"/>
                <w:lang w:eastAsia="ru-RU"/>
              </w:rPr>
              <w:t>28 170 141,17</w:t>
            </w:r>
          </w:p>
        </w:tc>
      </w:tr>
      <w:tr w:rsidR="001B0993" w:rsidRPr="001B0993" w14:paraId="58921F24"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71AF140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1 01 00000 00 0000 000</w:t>
            </w:r>
          </w:p>
        </w:tc>
        <w:tc>
          <w:tcPr>
            <w:tcW w:w="6521" w:type="dxa"/>
            <w:tcBorders>
              <w:top w:val="nil"/>
              <w:left w:val="nil"/>
              <w:bottom w:val="single" w:sz="4" w:space="0" w:color="auto"/>
              <w:right w:val="single" w:sz="8" w:space="0" w:color="auto"/>
            </w:tcBorders>
            <w:shd w:val="clear" w:color="auto" w:fill="auto"/>
            <w:noWrap/>
            <w:vAlign w:val="bottom"/>
          </w:tcPr>
          <w:p w14:paraId="649FA1C9"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sz w:val="20"/>
                <w:szCs w:val="20"/>
                <w:lang w:eastAsia="ru-RU"/>
              </w:rPr>
              <w:t>НАЛОГИ НА ПРИБЫЛЬ, ДОХОДЫ</w:t>
            </w:r>
          </w:p>
        </w:tc>
        <w:tc>
          <w:tcPr>
            <w:tcW w:w="2126" w:type="dxa"/>
            <w:tcBorders>
              <w:top w:val="nil"/>
              <w:left w:val="nil"/>
              <w:bottom w:val="single" w:sz="4" w:space="0" w:color="auto"/>
              <w:right w:val="single" w:sz="8" w:space="0" w:color="auto"/>
            </w:tcBorders>
            <w:shd w:val="clear" w:color="auto" w:fill="auto"/>
            <w:noWrap/>
            <w:vAlign w:val="center"/>
          </w:tcPr>
          <w:p w14:paraId="5B0E8F08" w14:textId="77777777" w:rsidR="001B0993" w:rsidRPr="001B0993" w:rsidRDefault="001B0993" w:rsidP="001B0993">
            <w:pPr>
              <w:spacing w:after="0" w:line="240" w:lineRule="auto"/>
              <w:jc w:val="center"/>
              <w:rPr>
                <w:rFonts w:ascii="Times New Roman" w:eastAsia="Times New Roman" w:hAnsi="Times New Roman"/>
                <w:b/>
                <w:bCs/>
                <w:sz w:val="20"/>
                <w:szCs w:val="20"/>
                <w:highlight w:val="yellow"/>
                <w:lang w:eastAsia="ru-RU"/>
              </w:rPr>
            </w:pPr>
            <w:r w:rsidRPr="001B0993">
              <w:rPr>
                <w:rFonts w:ascii="Times New Roman" w:eastAsia="Times New Roman" w:hAnsi="Times New Roman"/>
                <w:b/>
                <w:bCs/>
                <w:sz w:val="20"/>
                <w:szCs w:val="20"/>
                <w:lang w:eastAsia="ru-RU"/>
              </w:rPr>
              <w:t>23 941 143,69</w:t>
            </w:r>
          </w:p>
        </w:tc>
      </w:tr>
      <w:tr w:rsidR="001B0993" w:rsidRPr="001B0993" w14:paraId="460C723E" w14:textId="77777777" w:rsidTr="001B0993">
        <w:trPr>
          <w:trHeight w:val="87"/>
        </w:trPr>
        <w:tc>
          <w:tcPr>
            <w:tcW w:w="2268" w:type="dxa"/>
            <w:tcBorders>
              <w:top w:val="nil"/>
              <w:left w:val="single" w:sz="8" w:space="0" w:color="auto"/>
              <w:bottom w:val="single" w:sz="4" w:space="0" w:color="auto"/>
              <w:right w:val="single" w:sz="4" w:space="0" w:color="auto"/>
            </w:tcBorders>
            <w:shd w:val="clear" w:color="auto" w:fill="auto"/>
            <w:vAlign w:val="center"/>
          </w:tcPr>
          <w:p w14:paraId="78C17DD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1 01 02000 01 0000 110</w:t>
            </w:r>
          </w:p>
        </w:tc>
        <w:tc>
          <w:tcPr>
            <w:tcW w:w="6521" w:type="dxa"/>
            <w:tcBorders>
              <w:top w:val="nil"/>
              <w:left w:val="nil"/>
              <w:bottom w:val="single" w:sz="4" w:space="0" w:color="auto"/>
              <w:right w:val="single" w:sz="8" w:space="0" w:color="auto"/>
            </w:tcBorders>
            <w:shd w:val="clear" w:color="auto" w:fill="auto"/>
            <w:noWrap/>
            <w:vAlign w:val="bottom"/>
          </w:tcPr>
          <w:p w14:paraId="3206AD0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доходы физических лиц</w:t>
            </w:r>
          </w:p>
        </w:tc>
        <w:tc>
          <w:tcPr>
            <w:tcW w:w="2126" w:type="dxa"/>
            <w:tcBorders>
              <w:top w:val="nil"/>
              <w:left w:val="nil"/>
              <w:bottom w:val="single" w:sz="4" w:space="0" w:color="auto"/>
              <w:right w:val="single" w:sz="8" w:space="0" w:color="auto"/>
            </w:tcBorders>
            <w:shd w:val="clear" w:color="auto" w:fill="auto"/>
            <w:noWrap/>
            <w:vAlign w:val="center"/>
          </w:tcPr>
          <w:p w14:paraId="4528B74A"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23 941 143,69</w:t>
            </w:r>
          </w:p>
        </w:tc>
      </w:tr>
      <w:tr w:rsidR="001B0993" w:rsidRPr="001B0993" w14:paraId="3C18E0E9" w14:textId="77777777" w:rsidTr="001B0993">
        <w:trPr>
          <w:trHeight w:val="471"/>
        </w:trPr>
        <w:tc>
          <w:tcPr>
            <w:tcW w:w="2268" w:type="dxa"/>
            <w:tcBorders>
              <w:top w:val="nil"/>
              <w:left w:val="single" w:sz="8" w:space="0" w:color="auto"/>
              <w:bottom w:val="single" w:sz="4" w:space="0" w:color="auto"/>
              <w:right w:val="single" w:sz="4" w:space="0" w:color="auto"/>
            </w:tcBorders>
            <w:shd w:val="clear" w:color="auto" w:fill="auto"/>
            <w:vAlign w:val="center"/>
          </w:tcPr>
          <w:p w14:paraId="66877EA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1 01 02010 01 0000 110</w:t>
            </w:r>
          </w:p>
        </w:tc>
        <w:tc>
          <w:tcPr>
            <w:tcW w:w="6521" w:type="dxa"/>
            <w:tcBorders>
              <w:top w:val="nil"/>
              <w:left w:val="nil"/>
              <w:bottom w:val="single" w:sz="4" w:space="0" w:color="auto"/>
              <w:right w:val="single" w:sz="8" w:space="0" w:color="auto"/>
            </w:tcBorders>
            <w:shd w:val="clear" w:color="auto" w:fill="auto"/>
            <w:noWrap/>
            <w:vAlign w:val="bottom"/>
          </w:tcPr>
          <w:p w14:paraId="7711B29D"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0993">
              <w:rPr>
                <w:rFonts w:ascii="Times New Roman" w:eastAsia="Times New Roman" w:hAnsi="Times New Roman"/>
                <w:sz w:val="20"/>
                <w:szCs w:val="20"/>
                <w:vertAlign w:val="superscript"/>
                <w:lang w:eastAsia="ru-RU"/>
              </w:rPr>
              <w:t>1</w:t>
            </w:r>
            <w:r w:rsidRPr="001B0993">
              <w:rPr>
                <w:rFonts w:ascii="Times New Roman" w:eastAsia="Times New Roman" w:hAnsi="Times New Roman"/>
                <w:sz w:val="20"/>
                <w:szCs w:val="20"/>
                <w:lang w:eastAsia="ru-RU"/>
              </w:rPr>
              <w:t xml:space="preserve"> и 228 Налогового кодекса Российской Федерации </w:t>
            </w:r>
          </w:p>
        </w:tc>
        <w:tc>
          <w:tcPr>
            <w:tcW w:w="2126" w:type="dxa"/>
            <w:tcBorders>
              <w:top w:val="nil"/>
              <w:left w:val="nil"/>
              <w:bottom w:val="single" w:sz="4" w:space="0" w:color="auto"/>
              <w:right w:val="single" w:sz="8" w:space="0" w:color="auto"/>
            </w:tcBorders>
            <w:shd w:val="clear" w:color="auto" w:fill="auto"/>
            <w:noWrap/>
            <w:vAlign w:val="center"/>
          </w:tcPr>
          <w:p w14:paraId="7CFE1FDA"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10 014 923,53</w:t>
            </w:r>
          </w:p>
        </w:tc>
      </w:tr>
      <w:tr w:rsidR="001B0993" w:rsidRPr="001B0993" w14:paraId="228EDBC2" w14:textId="77777777" w:rsidTr="001B0993">
        <w:trPr>
          <w:trHeight w:val="267"/>
        </w:trPr>
        <w:tc>
          <w:tcPr>
            <w:tcW w:w="2268" w:type="dxa"/>
            <w:tcBorders>
              <w:top w:val="nil"/>
              <w:left w:val="single" w:sz="8" w:space="0" w:color="auto"/>
              <w:bottom w:val="single" w:sz="4" w:space="0" w:color="auto"/>
              <w:right w:val="single" w:sz="4" w:space="0" w:color="auto"/>
            </w:tcBorders>
            <w:shd w:val="clear" w:color="auto" w:fill="auto"/>
            <w:vAlign w:val="center"/>
          </w:tcPr>
          <w:p w14:paraId="2179281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1 01 02020 01 0000 110</w:t>
            </w:r>
          </w:p>
        </w:tc>
        <w:tc>
          <w:tcPr>
            <w:tcW w:w="6521" w:type="dxa"/>
            <w:tcBorders>
              <w:top w:val="nil"/>
              <w:left w:val="nil"/>
              <w:bottom w:val="single" w:sz="4" w:space="0" w:color="auto"/>
              <w:right w:val="single" w:sz="8" w:space="0" w:color="auto"/>
            </w:tcBorders>
            <w:shd w:val="clear" w:color="auto" w:fill="auto"/>
            <w:noWrap/>
            <w:vAlign w:val="bottom"/>
          </w:tcPr>
          <w:p w14:paraId="40037483"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5F9998F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-474,33</w:t>
            </w:r>
          </w:p>
        </w:tc>
      </w:tr>
      <w:tr w:rsidR="001B0993" w:rsidRPr="001B0993" w14:paraId="2812DBE3"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5D915DA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1 01 02030 01 0000 110</w:t>
            </w:r>
          </w:p>
        </w:tc>
        <w:tc>
          <w:tcPr>
            <w:tcW w:w="6521" w:type="dxa"/>
            <w:tcBorders>
              <w:top w:val="nil"/>
              <w:left w:val="nil"/>
              <w:bottom w:val="single" w:sz="4" w:space="0" w:color="auto"/>
              <w:right w:val="single" w:sz="8" w:space="0" w:color="auto"/>
            </w:tcBorders>
            <w:shd w:val="clear" w:color="auto" w:fill="auto"/>
            <w:noWrap/>
            <w:vAlign w:val="bottom"/>
          </w:tcPr>
          <w:p w14:paraId="2CC25750"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Налог на доходы физических лиц с </w:t>
            </w:r>
            <w:proofErr w:type="gramStart"/>
            <w:r w:rsidRPr="001B0993">
              <w:rPr>
                <w:rFonts w:ascii="Times New Roman" w:eastAsia="Times New Roman" w:hAnsi="Times New Roman"/>
                <w:sz w:val="20"/>
                <w:szCs w:val="20"/>
                <w:lang w:eastAsia="ru-RU"/>
              </w:rPr>
              <w:t>доходов,  полученных</w:t>
            </w:r>
            <w:proofErr w:type="gramEnd"/>
            <w:r w:rsidRPr="001B0993">
              <w:rPr>
                <w:rFonts w:ascii="Times New Roman" w:eastAsia="Times New Roman" w:hAnsi="Times New Roman"/>
                <w:sz w:val="20"/>
                <w:szCs w:val="20"/>
                <w:lang w:eastAsia="ru-RU"/>
              </w:rPr>
              <w:t xml:space="preserve">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369C5FC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123 061,01</w:t>
            </w:r>
          </w:p>
        </w:tc>
      </w:tr>
      <w:tr w:rsidR="001B0993" w:rsidRPr="001B0993" w14:paraId="71338C3D"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768A6CB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1 01 02080 01 0000 110</w:t>
            </w:r>
          </w:p>
        </w:tc>
        <w:tc>
          <w:tcPr>
            <w:tcW w:w="6521" w:type="dxa"/>
            <w:tcBorders>
              <w:top w:val="nil"/>
              <w:left w:val="nil"/>
              <w:bottom w:val="single" w:sz="4" w:space="0" w:color="auto"/>
              <w:right w:val="single" w:sz="8" w:space="0" w:color="auto"/>
            </w:tcBorders>
            <w:shd w:val="clear" w:color="auto" w:fill="auto"/>
            <w:noWrap/>
            <w:vAlign w:val="bottom"/>
          </w:tcPr>
          <w:p w14:paraId="37791C0B"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2126" w:type="dxa"/>
            <w:tcBorders>
              <w:top w:val="nil"/>
              <w:left w:val="nil"/>
              <w:bottom w:val="single" w:sz="4" w:space="0" w:color="auto"/>
              <w:right w:val="single" w:sz="8" w:space="0" w:color="auto"/>
            </w:tcBorders>
            <w:shd w:val="clear" w:color="auto" w:fill="auto"/>
            <w:noWrap/>
            <w:vAlign w:val="center"/>
          </w:tcPr>
          <w:p w14:paraId="3C35A62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2 653 869,24</w:t>
            </w:r>
          </w:p>
        </w:tc>
      </w:tr>
      <w:tr w:rsidR="001B0993" w:rsidRPr="001B0993" w14:paraId="169BBF20"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61980635"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1 01 02130 01 0000 110</w:t>
            </w:r>
          </w:p>
        </w:tc>
        <w:tc>
          <w:tcPr>
            <w:tcW w:w="6521" w:type="dxa"/>
            <w:tcBorders>
              <w:top w:val="nil"/>
              <w:left w:val="nil"/>
              <w:bottom w:val="single" w:sz="4" w:space="0" w:color="auto"/>
              <w:right w:val="single" w:sz="8" w:space="0" w:color="auto"/>
            </w:tcBorders>
            <w:shd w:val="clear" w:color="auto" w:fill="auto"/>
            <w:noWrap/>
            <w:vAlign w:val="bottom"/>
          </w:tcPr>
          <w:p w14:paraId="2032F772"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26" w:type="dxa"/>
            <w:tcBorders>
              <w:top w:val="nil"/>
              <w:left w:val="nil"/>
              <w:bottom w:val="single" w:sz="4" w:space="0" w:color="auto"/>
              <w:right w:val="single" w:sz="8" w:space="0" w:color="auto"/>
            </w:tcBorders>
            <w:shd w:val="clear" w:color="auto" w:fill="auto"/>
            <w:noWrap/>
            <w:vAlign w:val="center"/>
          </w:tcPr>
          <w:p w14:paraId="5E4BA23C"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364 448,10</w:t>
            </w:r>
          </w:p>
        </w:tc>
      </w:tr>
      <w:tr w:rsidR="001B0993" w:rsidRPr="001B0993" w14:paraId="30E33810"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6FFFF49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1 01 02140 01 0000 110</w:t>
            </w:r>
          </w:p>
        </w:tc>
        <w:tc>
          <w:tcPr>
            <w:tcW w:w="6521" w:type="dxa"/>
            <w:tcBorders>
              <w:top w:val="nil"/>
              <w:left w:val="nil"/>
              <w:bottom w:val="single" w:sz="4" w:space="0" w:color="auto"/>
              <w:right w:val="single" w:sz="8" w:space="0" w:color="auto"/>
            </w:tcBorders>
            <w:shd w:val="clear" w:color="auto" w:fill="auto"/>
            <w:noWrap/>
            <w:vAlign w:val="bottom"/>
          </w:tcPr>
          <w:p w14:paraId="4957D12C"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126" w:type="dxa"/>
            <w:tcBorders>
              <w:top w:val="nil"/>
              <w:left w:val="nil"/>
              <w:bottom w:val="single" w:sz="4" w:space="0" w:color="auto"/>
              <w:right w:val="single" w:sz="8" w:space="0" w:color="auto"/>
            </w:tcBorders>
            <w:shd w:val="clear" w:color="auto" w:fill="auto"/>
            <w:noWrap/>
            <w:vAlign w:val="center"/>
          </w:tcPr>
          <w:p w14:paraId="4900705B"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10 785 316,14</w:t>
            </w:r>
          </w:p>
        </w:tc>
      </w:tr>
      <w:tr w:rsidR="001B0993" w:rsidRPr="001B0993" w14:paraId="6C39DA73"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17EA91F6"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1 03 00000 00 0000 000</w:t>
            </w:r>
          </w:p>
        </w:tc>
        <w:tc>
          <w:tcPr>
            <w:tcW w:w="6521" w:type="dxa"/>
            <w:tcBorders>
              <w:top w:val="nil"/>
              <w:left w:val="nil"/>
              <w:bottom w:val="single" w:sz="4" w:space="0" w:color="auto"/>
              <w:right w:val="single" w:sz="8" w:space="0" w:color="auto"/>
            </w:tcBorders>
            <w:shd w:val="clear" w:color="auto" w:fill="auto"/>
            <w:noWrap/>
            <w:vAlign w:val="bottom"/>
          </w:tcPr>
          <w:p w14:paraId="1CEE3D2C"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7AAD7A4D"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1 725 563,41</w:t>
            </w:r>
          </w:p>
        </w:tc>
      </w:tr>
      <w:tr w:rsidR="001B0993" w:rsidRPr="001B0993" w14:paraId="25C29C51" w14:textId="77777777" w:rsidTr="001B0993">
        <w:trPr>
          <w:trHeight w:val="456"/>
        </w:trPr>
        <w:tc>
          <w:tcPr>
            <w:tcW w:w="2268" w:type="dxa"/>
            <w:tcBorders>
              <w:top w:val="nil"/>
              <w:left w:val="single" w:sz="8" w:space="0" w:color="auto"/>
              <w:bottom w:val="single" w:sz="4" w:space="0" w:color="auto"/>
              <w:right w:val="single" w:sz="4" w:space="0" w:color="auto"/>
            </w:tcBorders>
            <w:shd w:val="clear" w:color="auto" w:fill="auto"/>
            <w:vAlign w:val="center"/>
          </w:tcPr>
          <w:p w14:paraId="027E5F0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lastRenderedPageBreak/>
              <w:t>1 03 02000 01 0000 110</w:t>
            </w:r>
          </w:p>
        </w:tc>
        <w:tc>
          <w:tcPr>
            <w:tcW w:w="6521" w:type="dxa"/>
            <w:tcBorders>
              <w:top w:val="nil"/>
              <w:left w:val="nil"/>
              <w:bottom w:val="single" w:sz="4" w:space="0" w:color="auto"/>
              <w:right w:val="single" w:sz="8" w:space="0" w:color="auto"/>
            </w:tcBorders>
            <w:shd w:val="clear" w:color="auto" w:fill="auto"/>
            <w:noWrap/>
            <w:vAlign w:val="bottom"/>
          </w:tcPr>
          <w:p w14:paraId="450F21CC"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70905BB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p>
          <w:p w14:paraId="6D1A51D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1 725 563,41</w:t>
            </w:r>
          </w:p>
        </w:tc>
      </w:tr>
      <w:tr w:rsidR="001B0993" w:rsidRPr="001B0993" w14:paraId="6607691D"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35F3A8F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1 03 02231 01 0000 110</w:t>
            </w:r>
          </w:p>
        </w:tc>
        <w:tc>
          <w:tcPr>
            <w:tcW w:w="6521" w:type="dxa"/>
            <w:tcBorders>
              <w:top w:val="nil"/>
              <w:left w:val="nil"/>
              <w:bottom w:val="single" w:sz="4" w:space="0" w:color="auto"/>
              <w:right w:val="single" w:sz="8" w:space="0" w:color="auto"/>
            </w:tcBorders>
            <w:shd w:val="clear" w:color="auto" w:fill="auto"/>
            <w:noWrap/>
            <w:vAlign w:val="bottom"/>
          </w:tcPr>
          <w:p w14:paraId="5FA5E7E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уплаты акцизов </w:t>
            </w:r>
            <w:proofErr w:type="gramStart"/>
            <w:r w:rsidRPr="001B0993">
              <w:rPr>
                <w:rFonts w:ascii="Times New Roman" w:eastAsia="Times New Roman" w:hAnsi="Times New Roman"/>
                <w:sz w:val="20"/>
                <w:szCs w:val="20"/>
                <w:lang w:eastAsia="ru-RU"/>
              </w:rPr>
              <w:t>на  дизельное</w:t>
            </w:r>
            <w:proofErr w:type="gramEnd"/>
            <w:r w:rsidRPr="001B0993">
              <w:rPr>
                <w:rFonts w:ascii="Times New Roman" w:eastAsia="Times New Roman" w:hAnsi="Times New Roman"/>
                <w:sz w:val="20"/>
                <w:szCs w:val="20"/>
                <w:lang w:eastAsia="ru-RU"/>
              </w:rPr>
              <w:t xml:space="preserve">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126" w:type="dxa"/>
            <w:tcBorders>
              <w:top w:val="nil"/>
              <w:left w:val="nil"/>
              <w:bottom w:val="single" w:sz="4" w:space="0" w:color="auto"/>
              <w:right w:val="single" w:sz="8" w:space="0" w:color="auto"/>
            </w:tcBorders>
            <w:shd w:val="clear" w:color="auto" w:fill="auto"/>
            <w:noWrap/>
            <w:vAlign w:val="center"/>
          </w:tcPr>
          <w:p w14:paraId="7ABDFFB3"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894 108,52</w:t>
            </w:r>
          </w:p>
        </w:tc>
      </w:tr>
      <w:tr w:rsidR="001B0993" w:rsidRPr="001B0993" w14:paraId="51EA585E"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45587DB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1 03 02241 01 0000 110</w:t>
            </w:r>
          </w:p>
        </w:tc>
        <w:tc>
          <w:tcPr>
            <w:tcW w:w="6521" w:type="dxa"/>
            <w:tcBorders>
              <w:top w:val="nil"/>
              <w:left w:val="nil"/>
              <w:bottom w:val="single" w:sz="4" w:space="0" w:color="auto"/>
              <w:right w:val="single" w:sz="8" w:space="0" w:color="auto"/>
            </w:tcBorders>
            <w:shd w:val="clear" w:color="auto" w:fill="auto"/>
            <w:noWrap/>
            <w:vAlign w:val="bottom"/>
          </w:tcPr>
          <w:p w14:paraId="6EDC8D5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уплаты акцизов </w:t>
            </w:r>
            <w:proofErr w:type="gramStart"/>
            <w:r w:rsidRPr="001B0993">
              <w:rPr>
                <w:rFonts w:ascii="Times New Roman" w:eastAsia="Times New Roman" w:hAnsi="Times New Roman"/>
                <w:sz w:val="20"/>
                <w:szCs w:val="20"/>
                <w:lang w:eastAsia="ru-RU"/>
              </w:rPr>
              <w:t>на  моторные</w:t>
            </w:r>
            <w:proofErr w:type="gramEnd"/>
            <w:r w:rsidRPr="001B0993">
              <w:rPr>
                <w:rFonts w:ascii="Times New Roman" w:eastAsia="Times New Roman" w:hAnsi="Times New Roman"/>
                <w:sz w:val="20"/>
                <w:szCs w:val="20"/>
                <w:lang w:eastAsia="ru-RU"/>
              </w:rPr>
              <w:t xml:space="preserve">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8" w:space="0" w:color="auto"/>
            </w:tcBorders>
            <w:shd w:val="clear" w:color="auto" w:fill="auto"/>
            <w:noWrap/>
            <w:vAlign w:val="center"/>
          </w:tcPr>
          <w:p w14:paraId="1E26CF4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4 669,83</w:t>
            </w:r>
          </w:p>
        </w:tc>
      </w:tr>
      <w:tr w:rsidR="001B0993" w:rsidRPr="001B0993" w14:paraId="0320A86F"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264CE0DF"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1 03 02251 01 0000 110</w:t>
            </w:r>
          </w:p>
        </w:tc>
        <w:tc>
          <w:tcPr>
            <w:tcW w:w="6521" w:type="dxa"/>
            <w:tcBorders>
              <w:top w:val="nil"/>
              <w:left w:val="nil"/>
              <w:bottom w:val="single" w:sz="4" w:space="0" w:color="auto"/>
              <w:right w:val="single" w:sz="8" w:space="0" w:color="auto"/>
            </w:tcBorders>
            <w:shd w:val="clear" w:color="auto" w:fill="auto"/>
            <w:noWrap/>
            <w:vAlign w:val="bottom"/>
          </w:tcPr>
          <w:p w14:paraId="6E5B92DE"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уплаты акцизов </w:t>
            </w:r>
            <w:proofErr w:type="gramStart"/>
            <w:r w:rsidRPr="001B0993">
              <w:rPr>
                <w:rFonts w:ascii="Times New Roman" w:eastAsia="Times New Roman" w:hAnsi="Times New Roman"/>
                <w:sz w:val="20"/>
                <w:szCs w:val="20"/>
                <w:lang w:eastAsia="ru-RU"/>
              </w:rPr>
              <w:t>на  автомобильный</w:t>
            </w:r>
            <w:proofErr w:type="gramEnd"/>
            <w:r w:rsidRPr="001B0993">
              <w:rPr>
                <w:rFonts w:ascii="Times New Roman" w:eastAsia="Times New Roman" w:hAnsi="Times New Roman"/>
                <w:sz w:val="20"/>
                <w:szCs w:val="20"/>
                <w:lang w:eastAsia="ru-RU"/>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8" w:space="0" w:color="auto"/>
            </w:tcBorders>
            <w:shd w:val="clear" w:color="auto" w:fill="auto"/>
            <w:noWrap/>
            <w:vAlign w:val="center"/>
          </w:tcPr>
          <w:p w14:paraId="4A1E2FE8"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924 130,83</w:t>
            </w:r>
          </w:p>
        </w:tc>
      </w:tr>
      <w:tr w:rsidR="001B0993" w:rsidRPr="001B0993" w14:paraId="7339437F"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16EA52F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1 03 022 60 01 0000 110</w:t>
            </w:r>
          </w:p>
        </w:tc>
        <w:tc>
          <w:tcPr>
            <w:tcW w:w="6521" w:type="dxa"/>
            <w:tcBorders>
              <w:top w:val="nil"/>
              <w:left w:val="nil"/>
              <w:bottom w:val="single" w:sz="4" w:space="0" w:color="auto"/>
              <w:right w:val="single" w:sz="8" w:space="0" w:color="auto"/>
            </w:tcBorders>
            <w:shd w:val="clear" w:color="auto" w:fill="auto"/>
            <w:noWrap/>
            <w:vAlign w:val="bottom"/>
          </w:tcPr>
          <w:p w14:paraId="367C85E6"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уплаты акцизов </w:t>
            </w:r>
            <w:proofErr w:type="gramStart"/>
            <w:r w:rsidRPr="001B0993">
              <w:rPr>
                <w:rFonts w:ascii="Times New Roman" w:eastAsia="Times New Roman" w:hAnsi="Times New Roman"/>
                <w:sz w:val="20"/>
                <w:szCs w:val="20"/>
                <w:lang w:eastAsia="ru-RU"/>
              </w:rPr>
              <w:t>на  прямогонный</w:t>
            </w:r>
            <w:proofErr w:type="gramEnd"/>
            <w:r w:rsidRPr="001B0993">
              <w:rPr>
                <w:rFonts w:ascii="Times New Roman" w:eastAsia="Times New Roman" w:hAnsi="Times New Roman"/>
                <w:sz w:val="20"/>
                <w:szCs w:val="20"/>
                <w:lang w:eastAsia="ru-RU"/>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8" w:space="0" w:color="auto"/>
            </w:tcBorders>
            <w:shd w:val="clear" w:color="auto" w:fill="auto"/>
            <w:noWrap/>
            <w:vAlign w:val="center"/>
          </w:tcPr>
          <w:p w14:paraId="6229A8B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-97 345,77</w:t>
            </w:r>
          </w:p>
        </w:tc>
      </w:tr>
      <w:tr w:rsidR="001B0993" w:rsidRPr="001B0993" w14:paraId="06A6B67D"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76DF5DFD"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1 05 00000 00 0000 000</w:t>
            </w:r>
          </w:p>
        </w:tc>
        <w:tc>
          <w:tcPr>
            <w:tcW w:w="6521" w:type="dxa"/>
            <w:tcBorders>
              <w:top w:val="nil"/>
              <w:left w:val="nil"/>
              <w:bottom w:val="single" w:sz="4" w:space="0" w:color="auto"/>
              <w:right w:val="single" w:sz="8" w:space="0" w:color="auto"/>
            </w:tcBorders>
            <w:shd w:val="clear" w:color="auto" w:fill="auto"/>
            <w:noWrap/>
            <w:vAlign w:val="bottom"/>
          </w:tcPr>
          <w:p w14:paraId="7225A0AD"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
                <w:bCs/>
                <w:sz w:val="20"/>
                <w:szCs w:val="20"/>
                <w:lang w:eastAsia="ru-RU"/>
              </w:rPr>
              <w:t>НАЛОГИ НА СОВОКУПНЫЙ ДОХОД</w:t>
            </w:r>
          </w:p>
        </w:tc>
        <w:tc>
          <w:tcPr>
            <w:tcW w:w="2126" w:type="dxa"/>
            <w:tcBorders>
              <w:top w:val="nil"/>
              <w:left w:val="nil"/>
              <w:bottom w:val="single" w:sz="4" w:space="0" w:color="auto"/>
              <w:right w:val="single" w:sz="8" w:space="0" w:color="auto"/>
            </w:tcBorders>
            <w:shd w:val="clear" w:color="auto" w:fill="auto"/>
            <w:noWrap/>
            <w:vAlign w:val="center"/>
          </w:tcPr>
          <w:p w14:paraId="28921119"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-0,50</w:t>
            </w:r>
          </w:p>
        </w:tc>
      </w:tr>
      <w:tr w:rsidR="001B0993" w:rsidRPr="001B0993" w14:paraId="26308A5C"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44B39B0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1 05 03000 01 0000 110</w:t>
            </w:r>
          </w:p>
        </w:tc>
        <w:tc>
          <w:tcPr>
            <w:tcW w:w="6521" w:type="dxa"/>
            <w:tcBorders>
              <w:top w:val="nil"/>
              <w:left w:val="nil"/>
              <w:bottom w:val="single" w:sz="4" w:space="0" w:color="auto"/>
              <w:right w:val="single" w:sz="8" w:space="0" w:color="auto"/>
            </w:tcBorders>
            <w:shd w:val="clear" w:color="auto" w:fill="auto"/>
            <w:noWrap/>
            <w:vAlign w:val="bottom"/>
          </w:tcPr>
          <w:p w14:paraId="394FF9B2"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Единый сельскохозяйственный налог</w:t>
            </w:r>
          </w:p>
        </w:tc>
        <w:tc>
          <w:tcPr>
            <w:tcW w:w="2126" w:type="dxa"/>
            <w:tcBorders>
              <w:top w:val="nil"/>
              <w:left w:val="nil"/>
              <w:bottom w:val="single" w:sz="4" w:space="0" w:color="auto"/>
              <w:right w:val="single" w:sz="8" w:space="0" w:color="auto"/>
            </w:tcBorders>
            <w:shd w:val="clear" w:color="auto" w:fill="auto"/>
            <w:noWrap/>
            <w:vAlign w:val="center"/>
          </w:tcPr>
          <w:p w14:paraId="4C2AEF7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-0,50</w:t>
            </w:r>
          </w:p>
        </w:tc>
      </w:tr>
      <w:tr w:rsidR="001B0993" w:rsidRPr="001B0993" w14:paraId="1C37737F" w14:textId="77777777" w:rsidTr="001B0993">
        <w:trPr>
          <w:trHeight w:val="566"/>
        </w:trPr>
        <w:tc>
          <w:tcPr>
            <w:tcW w:w="2268" w:type="dxa"/>
            <w:tcBorders>
              <w:top w:val="nil"/>
              <w:left w:val="single" w:sz="8" w:space="0" w:color="auto"/>
              <w:bottom w:val="single" w:sz="4" w:space="0" w:color="auto"/>
              <w:right w:val="single" w:sz="4" w:space="0" w:color="auto"/>
            </w:tcBorders>
            <w:shd w:val="clear" w:color="auto" w:fill="auto"/>
            <w:vAlign w:val="center"/>
          </w:tcPr>
          <w:p w14:paraId="2F38A9C3"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1 05 03010 01 0000 110</w:t>
            </w:r>
          </w:p>
        </w:tc>
        <w:tc>
          <w:tcPr>
            <w:tcW w:w="6521" w:type="dxa"/>
            <w:tcBorders>
              <w:top w:val="nil"/>
              <w:left w:val="nil"/>
              <w:bottom w:val="single" w:sz="4" w:space="0" w:color="auto"/>
              <w:right w:val="single" w:sz="8" w:space="0" w:color="auto"/>
            </w:tcBorders>
            <w:shd w:val="clear" w:color="auto" w:fill="auto"/>
            <w:noWrap/>
            <w:vAlign w:val="bottom"/>
          </w:tcPr>
          <w:p w14:paraId="2BD57C7A"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Единый сельскохозяйственный налог</w:t>
            </w:r>
          </w:p>
        </w:tc>
        <w:tc>
          <w:tcPr>
            <w:tcW w:w="2126" w:type="dxa"/>
            <w:tcBorders>
              <w:top w:val="nil"/>
              <w:left w:val="nil"/>
              <w:bottom w:val="single" w:sz="4" w:space="0" w:color="auto"/>
              <w:right w:val="single" w:sz="8" w:space="0" w:color="auto"/>
            </w:tcBorders>
            <w:shd w:val="clear" w:color="auto" w:fill="auto"/>
            <w:noWrap/>
            <w:vAlign w:val="center"/>
          </w:tcPr>
          <w:p w14:paraId="3815179B"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-0,50</w:t>
            </w:r>
          </w:p>
        </w:tc>
      </w:tr>
      <w:tr w:rsidR="001B0993" w:rsidRPr="001B0993" w14:paraId="7F7F221F"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16568EF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1 06 00000 00 0000 000</w:t>
            </w:r>
          </w:p>
        </w:tc>
        <w:tc>
          <w:tcPr>
            <w:tcW w:w="6521" w:type="dxa"/>
            <w:tcBorders>
              <w:top w:val="nil"/>
              <w:left w:val="nil"/>
              <w:bottom w:val="single" w:sz="4" w:space="0" w:color="auto"/>
              <w:right w:val="single" w:sz="8" w:space="0" w:color="auto"/>
            </w:tcBorders>
            <w:shd w:val="clear" w:color="auto" w:fill="auto"/>
            <w:noWrap/>
            <w:vAlign w:val="bottom"/>
          </w:tcPr>
          <w:p w14:paraId="11B7DD5F"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НАЛОГИ НА ИМУЩЕСТВО</w:t>
            </w:r>
          </w:p>
        </w:tc>
        <w:tc>
          <w:tcPr>
            <w:tcW w:w="2126" w:type="dxa"/>
            <w:tcBorders>
              <w:top w:val="nil"/>
              <w:left w:val="nil"/>
              <w:bottom w:val="single" w:sz="4" w:space="0" w:color="auto"/>
              <w:right w:val="single" w:sz="8" w:space="0" w:color="auto"/>
            </w:tcBorders>
            <w:shd w:val="clear" w:color="auto" w:fill="auto"/>
            <w:noWrap/>
            <w:vAlign w:val="center"/>
          </w:tcPr>
          <w:p w14:paraId="55B4431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2 503 434,57</w:t>
            </w:r>
          </w:p>
        </w:tc>
      </w:tr>
      <w:tr w:rsidR="001B0993" w:rsidRPr="001B0993" w14:paraId="35F1CB99"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4B4CEBC2"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1 06 01000 00 0000 110</w:t>
            </w:r>
          </w:p>
        </w:tc>
        <w:tc>
          <w:tcPr>
            <w:tcW w:w="6521" w:type="dxa"/>
            <w:tcBorders>
              <w:top w:val="nil"/>
              <w:left w:val="nil"/>
              <w:bottom w:val="single" w:sz="4" w:space="0" w:color="auto"/>
              <w:right w:val="single" w:sz="8" w:space="0" w:color="auto"/>
            </w:tcBorders>
            <w:shd w:val="clear" w:color="auto" w:fill="auto"/>
            <w:noWrap/>
            <w:vAlign w:val="bottom"/>
          </w:tcPr>
          <w:p w14:paraId="60FD4BEA"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имущество физических лиц</w:t>
            </w:r>
          </w:p>
        </w:tc>
        <w:tc>
          <w:tcPr>
            <w:tcW w:w="2126" w:type="dxa"/>
            <w:tcBorders>
              <w:top w:val="nil"/>
              <w:left w:val="nil"/>
              <w:bottom w:val="single" w:sz="4" w:space="0" w:color="auto"/>
              <w:right w:val="single" w:sz="8" w:space="0" w:color="auto"/>
            </w:tcBorders>
            <w:shd w:val="clear" w:color="auto" w:fill="auto"/>
            <w:noWrap/>
            <w:vAlign w:val="center"/>
          </w:tcPr>
          <w:p w14:paraId="7056330F"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598 967,61</w:t>
            </w:r>
          </w:p>
        </w:tc>
      </w:tr>
      <w:tr w:rsidR="001B0993" w:rsidRPr="001B0993" w14:paraId="7AC88497" w14:textId="77777777" w:rsidTr="001B0993">
        <w:trPr>
          <w:trHeight w:val="586"/>
        </w:trPr>
        <w:tc>
          <w:tcPr>
            <w:tcW w:w="2268" w:type="dxa"/>
            <w:tcBorders>
              <w:top w:val="nil"/>
              <w:left w:val="single" w:sz="8" w:space="0" w:color="auto"/>
              <w:bottom w:val="single" w:sz="4" w:space="0" w:color="auto"/>
              <w:right w:val="single" w:sz="4" w:space="0" w:color="auto"/>
            </w:tcBorders>
            <w:shd w:val="clear" w:color="auto" w:fill="auto"/>
            <w:vAlign w:val="center"/>
          </w:tcPr>
          <w:p w14:paraId="181C7DE2"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1 06 01030 13 0000 110</w:t>
            </w:r>
          </w:p>
        </w:tc>
        <w:tc>
          <w:tcPr>
            <w:tcW w:w="6521" w:type="dxa"/>
            <w:tcBorders>
              <w:top w:val="nil"/>
              <w:left w:val="nil"/>
              <w:bottom w:val="single" w:sz="4" w:space="0" w:color="auto"/>
              <w:right w:val="single" w:sz="8" w:space="0" w:color="auto"/>
            </w:tcBorders>
            <w:shd w:val="clear" w:color="auto" w:fill="auto"/>
            <w:noWrap/>
            <w:vAlign w:val="bottom"/>
          </w:tcPr>
          <w:p w14:paraId="1815FDA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1EB0AC23"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598 967,61</w:t>
            </w:r>
          </w:p>
        </w:tc>
      </w:tr>
      <w:tr w:rsidR="001B0993" w:rsidRPr="001B0993" w14:paraId="2510D0CB"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799398C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1 06 06000 00 0000 110</w:t>
            </w:r>
          </w:p>
        </w:tc>
        <w:tc>
          <w:tcPr>
            <w:tcW w:w="6521" w:type="dxa"/>
            <w:tcBorders>
              <w:top w:val="nil"/>
              <w:left w:val="nil"/>
              <w:bottom w:val="single" w:sz="4" w:space="0" w:color="auto"/>
              <w:right w:val="single" w:sz="8" w:space="0" w:color="auto"/>
            </w:tcBorders>
            <w:shd w:val="clear" w:color="auto" w:fill="auto"/>
            <w:noWrap/>
            <w:vAlign w:val="bottom"/>
          </w:tcPr>
          <w:p w14:paraId="2E59EBBB"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Земельный налог</w:t>
            </w:r>
          </w:p>
        </w:tc>
        <w:tc>
          <w:tcPr>
            <w:tcW w:w="2126" w:type="dxa"/>
            <w:tcBorders>
              <w:top w:val="nil"/>
              <w:left w:val="nil"/>
              <w:bottom w:val="single" w:sz="4" w:space="0" w:color="auto"/>
              <w:right w:val="single" w:sz="8" w:space="0" w:color="auto"/>
            </w:tcBorders>
            <w:shd w:val="clear" w:color="auto" w:fill="auto"/>
            <w:noWrap/>
            <w:vAlign w:val="center"/>
          </w:tcPr>
          <w:p w14:paraId="4AB5372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1 904 466,96</w:t>
            </w:r>
          </w:p>
        </w:tc>
      </w:tr>
      <w:tr w:rsidR="001B0993" w:rsidRPr="001B0993" w14:paraId="3915D1DA" w14:textId="77777777" w:rsidTr="001B0993">
        <w:trPr>
          <w:trHeight w:val="284"/>
        </w:trPr>
        <w:tc>
          <w:tcPr>
            <w:tcW w:w="2268" w:type="dxa"/>
            <w:tcBorders>
              <w:top w:val="nil"/>
              <w:left w:val="single" w:sz="8" w:space="0" w:color="auto"/>
              <w:bottom w:val="single" w:sz="4" w:space="0" w:color="auto"/>
              <w:right w:val="single" w:sz="4" w:space="0" w:color="auto"/>
            </w:tcBorders>
            <w:shd w:val="clear" w:color="auto" w:fill="auto"/>
            <w:vAlign w:val="center"/>
          </w:tcPr>
          <w:p w14:paraId="1126D37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1 06 06030 00 0000 110</w:t>
            </w:r>
          </w:p>
        </w:tc>
        <w:tc>
          <w:tcPr>
            <w:tcW w:w="6521" w:type="dxa"/>
            <w:tcBorders>
              <w:top w:val="nil"/>
              <w:left w:val="nil"/>
              <w:bottom w:val="single" w:sz="4" w:space="0" w:color="auto"/>
              <w:right w:val="single" w:sz="8" w:space="0" w:color="auto"/>
            </w:tcBorders>
            <w:shd w:val="clear" w:color="auto" w:fill="auto"/>
            <w:noWrap/>
            <w:vAlign w:val="bottom"/>
          </w:tcPr>
          <w:p w14:paraId="198C30CA"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Земельный налог с организаций</w:t>
            </w:r>
          </w:p>
        </w:tc>
        <w:tc>
          <w:tcPr>
            <w:tcW w:w="2126" w:type="dxa"/>
            <w:tcBorders>
              <w:top w:val="nil"/>
              <w:left w:val="nil"/>
              <w:bottom w:val="single" w:sz="4" w:space="0" w:color="auto"/>
              <w:right w:val="single" w:sz="8" w:space="0" w:color="auto"/>
            </w:tcBorders>
            <w:shd w:val="clear" w:color="auto" w:fill="auto"/>
            <w:noWrap/>
            <w:vAlign w:val="center"/>
          </w:tcPr>
          <w:p w14:paraId="323868B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408 298,95</w:t>
            </w:r>
          </w:p>
        </w:tc>
      </w:tr>
      <w:tr w:rsidR="001B0993" w:rsidRPr="001B0993" w14:paraId="595212DD" w14:textId="77777777" w:rsidTr="001B0993">
        <w:trPr>
          <w:trHeight w:val="415"/>
        </w:trPr>
        <w:tc>
          <w:tcPr>
            <w:tcW w:w="2268" w:type="dxa"/>
            <w:tcBorders>
              <w:top w:val="nil"/>
              <w:left w:val="single" w:sz="8" w:space="0" w:color="auto"/>
              <w:bottom w:val="single" w:sz="4" w:space="0" w:color="auto"/>
              <w:right w:val="single" w:sz="4" w:space="0" w:color="auto"/>
            </w:tcBorders>
            <w:shd w:val="clear" w:color="auto" w:fill="auto"/>
            <w:vAlign w:val="center"/>
          </w:tcPr>
          <w:p w14:paraId="152079D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1 06 06033 13 0000 110</w:t>
            </w:r>
          </w:p>
        </w:tc>
        <w:tc>
          <w:tcPr>
            <w:tcW w:w="6521" w:type="dxa"/>
            <w:tcBorders>
              <w:top w:val="nil"/>
              <w:left w:val="nil"/>
              <w:bottom w:val="single" w:sz="4" w:space="0" w:color="auto"/>
              <w:right w:val="single" w:sz="8" w:space="0" w:color="auto"/>
            </w:tcBorders>
            <w:shd w:val="clear" w:color="auto" w:fill="auto"/>
            <w:noWrap/>
            <w:vAlign w:val="bottom"/>
          </w:tcPr>
          <w:p w14:paraId="19EE877E"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Земельный налог с организаций, обладающих земельным участком, расположенным в границах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6ED0BF9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408 298,95</w:t>
            </w:r>
          </w:p>
        </w:tc>
      </w:tr>
      <w:tr w:rsidR="001B0993" w:rsidRPr="001B0993" w14:paraId="0CA88F3A" w14:textId="77777777" w:rsidTr="001B0993">
        <w:trPr>
          <w:trHeight w:val="237"/>
        </w:trPr>
        <w:tc>
          <w:tcPr>
            <w:tcW w:w="2268" w:type="dxa"/>
            <w:tcBorders>
              <w:top w:val="nil"/>
              <w:left w:val="single" w:sz="8" w:space="0" w:color="auto"/>
              <w:bottom w:val="single" w:sz="4" w:space="0" w:color="auto"/>
              <w:right w:val="single" w:sz="4" w:space="0" w:color="auto"/>
            </w:tcBorders>
            <w:shd w:val="clear" w:color="auto" w:fill="auto"/>
            <w:vAlign w:val="center"/>
          </w:tcPr>
          <w:p w14:paraId="3CAA856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1 06 06040 00 0000 110</w:t>
            </w:r>
          </w:p>
        </w:tc>
        <w:tc>
          <w:tcPr>
            <w:tcW w:w="6521" w:type="dxa"/>
            <w:tcBorders>
              <w:top w:val="nil"/>
              <w:left w:val="nil"/>
              <w:bottom w:val="single" w:sz="4" w:space="0" w:color="auto"/>
              <w:right w:val="single" w:sz="8" w:space="0" w:color="auto"/>
            </w:tcBorders>
            <w:shd w:val="clear" w:color="auto" w:fill="auto"/>
            <w:noWrap/>
            <w:vAlign w:val="bottom"/>
          </w:tcPr>
          <w:p w14:paraId="74CD519B"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Земельный налог с физических лиц</w:t>
            </w:r>
          </w:p>
        </w:tc>
        <w:tc>
          <w:tcPr>
            <w:tcW w:w="2126" w:type="dxa"/>
            <w:tcBorders>
              <w:top w:val="nil"/>
              <w:left w:val="nil"/>
              <w:bottom w:val="single" w:sz="4" w:space="0" w:color="auto"/>
              <w:right w:val="single" w:sz="8" w:space="0" w:color="auto"/>
            </w:tcBorders>
            <w:shd w:val="clear" w:color="auto" w:fill="auto"/>
            <w:noWrap/>
            <w:vAlign w:val="center"/>
          </w:tcPr>
          <w:p w14:paraId="03C08B3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1 496 168,01</w:t>
            </w:r>
          </w:p>
        </w:tc>
      </w:tr>
      <w:tr w:rsidR="001B0993" w:rsidRPr="001B0993" w14:paraId="0F674A05" w14:textId="77777777" w:rsidTr="001B0993">
        <w:trPr>
          <w:trHeight w:val="398"/>
        </w:trPr>
        <w:tc>
          <w:tcPr>
            <w:tcW w:w="2268" w:type="dxa"/>
            <w:tcBorders>
              <w:top w:val="nil"/>
              <w:left w:val="single" w:sz="8" w:space="0" w:color="auto"/>
              <w:bottom w:val="single" w:sz="4" w:space="0" w:color="auto"/>
              <w:right w:val="single" w:sz="4" w:space="0" w:color="auto"/>
            </w:tcBorders>
            <w:shd w:val="clear" w:color="auto" w:fill="auto"/>
            <w:vAlign w:val="center"/>
          </w:tcPr>
          <w:p w14:paraId="398B4EE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1 06 06043 13 0000 110</w:t>
            </w:r>
          </w:p>
        </w:tc>
        <w:tc>
          <w:tcPr>
            <w:tcW w:w="6521" w:type="dxa"/>
            <w:tcBorders>
              <w:top w:val="nil"/>
              <w:left w:val="nil"/>
              <w:bottom w:val="single" w:sz="4" w:space="0" w:color="auto"/>
              <w:right w:val="single" w:sz="8" w:space="0" w:color="auto"/>
            </w:tcBorders>
            <w:shd w:val="clear" w:color="auto" w:fill="auto"/>
            <w:noWrap/>
            <w:vAlign w:val="bottom"/>
          </w:tcPr>
          <w:p w14:paraId="305FD66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67B1145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1 496 168,01</w:t>
            </w:r>
          </w:p>
        </w:tc>
      </w:tr>
      <w:tr w:rsidR="001B0993" w:rsidRPr="001B0993" w14:paraId="42FA0328" w14:textId="77777777" w:rsidTr="001B0993">
        <w:trPr>
          <w:trHeight w:val="171"/>
        </w:trPr>
        <w:tc>
          <w:tcPr>
            <w:tcW w:w="8789" w:type="dxa"/>
            <w:gridSpan w:val="2"/>
            <w:tcBorders>
              <w:top w:val="nil"/>
              <w:left w:val="single" w:sz="8" w:space="0" w:color="auto"/>
              <w:bottom w:val="single" w:sz="4" w:space="0" w:color="auto"/>
              <w:right w:val="single" w:sz="4" w:space="0" w:color="auto"/>
            </w:tcBorders>
            <w:shd w:val="clear" w:color="auto" w:fill="auto"/>
            <w:vAlign w:val="bottom"/>
          </w:tcPr>
          <w:p w14:paraId="088F5C9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НЕНАЛОГОВЫЕ ДОХОДЫ</w:t>
            </w:r>
          </w:p>
        </w:tc>
        <w:tc>
          <w:tcPr>
            <w:tcW w:w="2126" w:type="dxa"/>
            <w:tcBorders>
              <w:top w:val="nil"/>
              <w:left w:val="single" w:sz="4" w:space="0" w:color="auto"/>
              <w:bottom w:val="single" w:sz="4" w:space="0" w:color="auto"/>
              <w:right w:val="single" w:sz="8" w:space="0" w:color="auto"/>
            </w:tcBorders>
            <w:shd w:val="clear" w:color="auto" w:fill="auto"/>
            <w:vAlign w:val="center"/>
          </w:tcPr>
          <w:p w14:paraId="7EDEC35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1 903 517,48</w:t>
            </w:r>
          </w:p>
        </w:tc>
      </w:tr>
      <w:tr w:rsidR="001B0993" w:rsidRPr="001B0993" w14:paraId="348BBBF5" w14:textId="77777777" w:rsidTr="001B0993">
        <w:trPr>
          <w:trHeight w:val="530"/>
        </w:trPr>
        <w:tc>
          <w:tcPr>
            <w:tcW w:w="2268" w:type="dxa"/>
            <w:tcBorders>
              <w:top w:val="nil"/>
              <w:left w:val="single" w:sz="8" w:space="0" w:color="auto"/>
              <w:bottom w:val="single" w:sz="4" w:space="0" w:color="auto"/>
              <w:right w:val="single" w:sz="4" w:space="0" w:color="auto"/>
            </w:tcBorders>
            <w:shd w:val="clear" w:color="auto" w:fill="auto"/>
            <w:vAlign w:val="center"/>
          </w:tcPr>
          <w:p w14:paraId="0C57E1E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1 11 00000 00 0000 000</w:t>
            </w:r>
          </w:p>
        </w:tc>
        <w:tc>
          <w:tcPr>
            <w:tcW w:w="6521" w:type="dxa"/>
            <w:tcBorders>
              <w:top w:val="nil"/>
              <w:left w:val="nil"/>
              <w:bottom w:val="single" w:sz="4" w:space="0" w:color="auto"/>
              <w:right w:val="single" w:sz="4" w:space="0" w:color="auto"/>
            </w:tcBorders>
            <w:shd w:val="clear" w:color="auto" w:fill="auto"/>
            <w:noWrap/>
            <w:vAlign w:val="bottom"/>
          </w:tcPr>
          <w:p w14:paraId="22817877"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126" w:type="dxa"/>
            <w:tcBorders>
              <w:top w:val="nil"/>
              <w:left w:val="single" w:sz="4" w:space="0" w:color="auto"/>
              <w:bottom w:val="single" w:sz="4" w:space="0" w:color="auto"/>
              <w:right w:val="single" w:sz="8" w:space="0" w:color="auto"/>
            </w:tcBorders>
            <w:shd w:val="clear" w:color="auto" w:fill="auto"/>
            <w:noWrap/>
            <w:vAlign w:val="center"/>
          </w:tcPr>
          <w:p w14:paraId="5BF72D25"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883 620,11</w:t>
            </w:r>
          </w:p>
        </w:tc>
      </w:tr>
      <w:tr w:rsidR="001B0993" w:rsidRPr="001B0993" w14:paraId="1F854AC9" w14:textId="77777777" w:rsidTr="001B0993">
        <w:trPr>
          <w:trHeight w:val="354"/>
        </w:trPr>
        <w:tc>
          <w:tcPr>
            <w:tcW w:w="2268" w:type="dxa"/>
            <w:tcBorders>
              <w:top w:val="nil"/>
              <w:left w:val="single" w:sz="8" w:space="0" w:color="auto"/>
              <w:bottom w:val="single" w:sz="4" w:space="0" w:color="auto"/>
              <w:right w:val="single" w:sz="4" w:space="0" w:color="auto"/>
            </w:tcBorders>
            <w:shd w:val="clear" w:color="auto" w:fill="auto"/>
            <w:vAlign w:val="center"/>
          </w:tcPr>
          <w:p w14:paraId="6FB685D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1 11 05000 00 0000 120</w:t>
            </w:r>
          </w:p>
        </w:tc>
        <w:tc>
          <w:tcPr>
            <w:tcW w:w="6521" w:type="dxa"/>
            <w:tcBorders>
              <w:top w:val="nil"/>
              <w:left w:val="nil"/>
              <w:bottom w:val="single" w:sz="4" w:space="0" w:color="auto"/>
              <w:right w:val="single" w:sz="8" w:space="0" w:color="auto"/>
            </w:tcBorders>
            <w:shd w:val="clear" w:color="auto" w:fill="auto"/>
            <w:noWrap/>
            <w:vAlign w:val="bottom"/>
          </w:tcPr>
          <w:p w14:paraId="483948CB"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8" w:space="0" w:color="auto"/>
            </w:tcBorders>
            <w:shd w:val="clear" w:color="auto" w:fill="auto"/>
            <w:noWrap/>
            <w:vAlign w:val="center"/>
          </w:tcPr>
          <w:p w14:paraId="58AA7CDF"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883 620,11</w:t>
            </w:r>
          </w:p>
        </w:tc>
      </w:tr>
      <w:tr w:rsidR="001B0993" w:rsidRPr="001B0993" w14:paraId="5F0EE1C9" w14:textId="77777777" w:rsidTr="001B0993">
        <w:trPr>
          <w:trHeight w:val="354"/>
        </w:trPr>
        <w:tc>
          <w:tcPr>
            <w:tcW w:w="2268" w:type="dxa"/>
            <w:tcBorders>
              <w:top w:val="nil"/>
              <w:left w:val="single" w:sz="8" w:space="0" w:color="auto"/>
              <w:bottom w:val="single" w:sz="4" w:space="0" w:color="auto"/>
              <w:right w:val="single" w:sz="4" w:space="0" w:color="auto"/>
            </w:tcBorders>
            <w:shd w:val="clear" w:color="auto" w:fill="auto"/>
            <w:vAlign w:val="center"/>
          </w:tcPr>
          <w:p w14:paraId="5792B75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1 11 05010 00 0000 120</w:t>
            </w:r>
          </w:p>
        </w:tc>
        <w:tc>
          <w:tcPr>
            <w:tcW w:w="6521" w:type="dxa"/>
            <w:tcBorders>
              <w:top w:val="nil"/>
              <w:left w:val="nil"/>
              <w:bottom w:val="single" w:sz="4" w:space="0" w:color="auto"/>
              <w:right w:val="single" w:sz="8" w:space="0" w:color="auto"/>
            </w:tcBorders>
            <w:shd w:val="clear" w:color="auto" w:fill="auto"/>
            <w:noWrap/>
            <w:vAlign w:val="bottom"/>
          </w:tcPr>
          <w:p w14:paraId="329078E5"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исключение договоров аренды указанных земельных участков</w:t>
            </w:r>
          </w:p>
        </w:tc>
        <w:tc>
          <w:tcPr>
            <w:tcW w:w="2126" w:type="dxa"/>
            <w:tcBorders>
              <w:top w:val="nil"/>
              <w:left w:val="nil"/>
              <w:bottom w:val="single" w:sz="4" w:space="0" w:color="auto"/>
              <w:right w:val="single" w:sz="8" w:space="0" w:color="auto"/>
            </w:tcBorders>
            <w:shd w:val="clear" w:color="auto" w:fill="auto"/>
            <w:noWrap/>
            <w:vAlign w:val="center"/>
          </w:tcPr>
          <w:p w14:paraId="6B7ABF6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83 745,83</w:t>
            </w:r>
          </w:p>
        </w:tc>
      </w:tr>
      <w:tr w:rsidR="001B0993" w:rsidRPr="001B0993" w14:paraId="1018784F" w14:textId="77777777" w:rsidTr="001B0993">
        <w:trPr>
          <w:trHeight w:val="782"/>
        </w:trPr>
        <w:tc>
          <w:tcPr>
            <w:tcW w:w="2268" w:type="dxa"/>
            <w:tcBorders>
              <w:top w:val="nil"/>
              <w:left w:val="single" w:sz="8" w:space="0" w:color="auto"/>
              <w:bottom w:val="single" w:sz="4" w:space="0" w:color="auto"/>
              <w:right w:val="single" w:sz="4" w:space="0" w:color="auto"/>
            </w:tcBorders>
            <w:shd w:val="clear" w:color="auto" w:fill="auto"/>
            <w:vAlign w:val="center"/>
          </w:tcPr>
          <w:p w14:paraId="58F8BB8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1 11 05013 13 0000 120</w:t>
            </w:r>
          </w:p>
        </w:tc>
        <w:tc>
          <w:tcPr>
            <w:tcW w:w="6521" w:type="dxa"/>
            <w:tcBorders>
              <w:top w:val="nil"/>
              <w:left w:val="nil"/>
              <w:bottom w:val="single" w:sz="4" w:space="0" w:color="auto"/>
              <w:right w:val="single" w:sz="8" w:space="0" w:color="auto"/>
            </w:tcBorders>
            <w:shd w:val="clear" w:color="auto" w:fill="auto"/>
            <w:noWrap/>
            <w:vAlign w:val="bottom"/>
          </w:tcPr>
          <w:p w14:paraId="594000C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8" w:space="0" w:color="auto"/>
            </w:tcBorders>
            <w:shd w:val="clear" w:color="auto" w:fill="auto"/>
            <w:noWrap/>
            <w:vAlign w:val="center"/>
          </w:tcPr>
          <w:p w14:paraId="076A324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83 745,83</w:t>
            </w:r>
          </w:p>
        </w:tc>
      </w:tr>
      <w:tr w:rsidR="001B0993" w:rsidRPr="001B0993" w14:paraId="591D529B" w14:textId="77777777" w:rsidTr="001B0993">
        <w:trPr>
          <w:trHeight w:val="854"/>
        </w:trPr>
        <w:tc>
          <w:tcPr>
            <w:tcW w:w="2268" w:type="dxa"/>
            <w:tcBorders>
              <w:top w:val="nil"/>
              <w:left w:val="single" w:sz="8" w:space="0" w:color="auto"/>
              <w:bottom w:val="single" w:sz="4" w:space="0" w:color="auto"/>
              <w:right w:val="single" w:sz="4" w:space="0" w:color="auto"/>
            </w:tcBorders>
            <w:shd w:val="clear" w:color="auto" w:fill="auto"/>
            <w:vAlign w:val="center"/>
          </w:tcPr>
          <w:p w14:paraId="15CC3B5B"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1 11 05020 00 0000 120</w:t>
            </w:r>
          </w:p>
        </w:tc>
        <w:tc>
          <w:tcPr>
            <w:tcW w:w="6521" w:type="dxa"/>
            <w:tcBorders>
              <w:top w:val="nil"/>
              <w:left w:val="nil"/>
              <w:bottom w:val="single" w:sz="4" w:space="0" w:color="auto"/>
              <w:right w:val="single" w:sz="8" w:space="0" w:color="auto"/>
            </w:tcBorders>
            <w:shd w:val="clear" w:color="auto" w:fill="auto"/>
            <w:noWrap/>
            <w:vAlign w:val="bottom"/>
          </w:tcPr>
          <w:p w14:paraId="570DBE9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земельных участков </w:t>
            </w:r>
          </w:p>
        </w:tc>
        <w:tc>
          <w:tcPr>
            <w:tcW w:w="2126" w:type="dxa"/>
            <w:tcBorders>
              <w:top w:val="nil"/>
              <w:left w:val="nil"/>
              <w:bottom w:val="single" w:sz="4" w:space="0" w:color="auto"/>
              <w:right w:val="single" w:sz="8" w:space="0" w:color="auto"/>
            </w:tcBorders>
            <w:shd w:val="clear" w:color="auto" w:fill="auto"/>
            <w:noWrap/>
            <w:vAlign w:val="center"/>
          </w:tcPr>
          <w:p w14:paraId="45549678"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421 164,48</w:t>
            </w:r>
          </w:p>
        </w:tc>
      </w:tr>
      <w:tr w:rsidR="001B0993" w:rsidRPr="001B0993" w14:paraId="724DD442" w14:textId="77777777" w:rsidTr="001B0993">
        <w:trPr>
          <w:trHeight w:val="483"/>
        </w:trPr>
        <w:tc>
          <w:tcPr>
            <w:tcW w:w="2268" w:type="dxa"/>
            <w:tcBorders>
              <w:top w:val="nil"/>
              <w:left w:val="single" w:sz="8" w:space="0" w:color="auto"/>
              <w:bottom w:val="single" w:sz="4" w:space="0" w:color="auto"/>
              <w:right w:val="single" w:sz="4" w:space="0" w:color="auto"/>
            </w:tcBorders>
            <w:shd w:val="clear" w:color="auto" w:fill="auto"/>
            <w:vAlign w:val="center"/>
          </w:tcPr>
          <w:p w14:paraId="54F6FC6B"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1 11 05025 13 0000 120</w:t>
            </w:r>
          </w:p>
        </w:tc>
        <w:tc>
          <w:tcPr>
            <w:tcW w:w="6521" w:type="dxa"/>
            <w:tcBorders>
              <w:top w:val="nil"/>
              <w:left w:val="nil"/>
              <w:bottom w:val="single" w:sz="4" w:space="0" w:color="auto"/>
              <w:right w:val="single" w:sz="8" w:space="0" w:color="auto"/>
            </w:tcBorders>
            <w:shd w:val="clear" w:color="auto" w:fill="auto"/>
            <w:noWrap/>
            <w:vAlign w:val="bottom"/>
          </w:tcPr>
          <w:p w14:paraId="223E753B"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находящихся в собственности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51242289"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421 164,48</w:t>
            </w:r>
          </w:p>
        </w:tc>
      </w:tr>
      <w:tr w:rsidR="001B0993" w:rsidRPr="001B0993" w14:paraId="73D980EC" w14:textId="77777777" w:rsidTr="001B0993">
        <w:trPr>
          <w:trHeight w:val="1114"/>
        </w:trPr>
        <w:tc>
          <w:tcPr>
            <w:tcW w:w="2268" w:type="dxa"/>
            <w:tcBorders>
              <w:top w:val="single" w:sz="4" w:space="0" w:color="auto"/>
              <w:left w:val="single" w:sz="8" w:space="0" w:color="auto"/>
              <w:right w:val="single" w:sz="4" w:space="0" w:color="auto"/>
            </w:tcBorders>
            <w:shd w:val="clear" w:color="auto" w:fill="auto"/>
            <w:vAlign w:val="center"/>
          </w:tcPr>
          <w:p w14:paraId="2ED4D6C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lastRenderedPageBreak/>
              <w:t>1 11 05030 00 0000 120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36411C76"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сдачи в аренду имущества, находящегося в </w:t>
            </w:r>
            <w:proofErr w:type="gramStart"/>
            <w:r w:rsidRPr="001B0993">
              <w:rPr>
                <w:rFonts w:ascii="Times New Roman" w:eastAsia="Times New Roman" w:hAnsi="Times New Roman"/>
                <w:sz w:val="20"/>
                <w:szCs w:val="20"/>
                <w:lang w:eastAsia="ru-RU"/>
              </w:rPr>
              <w:t>оперативном  управлении</w:t>
            </w:r>
            <w:proofErr w:type="gramEnd"/>
            <w:r w:rsidRPr="001B0993">
              <w:rPr>
                <w:rFonts w:ascii="Times New Roman" w:eastAsia="Times New Roman" w:hAnsi="Times New Roman"/>
                <w:sz w:val="20"/>
                <w:szCs w:val="20"/>
                <w:lang w:eastAsia="ru-RU"/>
              </w:rPr>
              <w:t xml:space="preserve"> органов государственной власти, органов местного самоуправления, государственных </w:t>
            </w:r>
          </w:p>
          <w:p w14:paraId="7AEDB839"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внебюджетных фондов и созданных </w:t>
            </w:r>
            <w:proofErr w:type="gramStart"/>
            <w:r w:rsidRPr="001B0993">
              <w:rPr>
                <w:rFonts w:ascii="Times New Roman" w:eastAsia="Times New Roman" w:hAnsi="Times New Roman"/>
                <w:sz w:val="20"/>
                <w:szCs w:val="20"/>
                <w:lang w:eastAsia="ru-RU"/>
              </w:rPr>
              <w:t>ими  учреждений</w:t>
            </w:r>
            <w:proofErr w:type="gramEnd"/>
            <w:r w:rsidRPr="001B0993">
              <w:rPr>
                <w:rFonts w:ascii="Times New Roman" w:eastAsia="Times New Roman" w:hAnsi="Times New Roman"/>
                <w:sz w:val="20"/>
                <w:szCs w:val="20"/>
                <w:lang w:eastAsia="ru-RU"/>
              </w:rPr>
              <w:t xml:space="preserve"> (за исключением имущества бюджетных и автономных учреждений)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0CC16F5A"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378 709,80</w:t>
            </w:r>
          </w:p>
        </w:tc>
      </w:tr>
      <w:tr w:rsidR="001B0993" w:rsidRPr="001B0993" w14:paraId="0D58BC6D" w14:textId="77777777" w:rsidTr="001B0993">
        <w:trPr>
          <w:trHeight w:val="815"/>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7A33C488"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1 11 05035 13 0000 120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2F079DB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Доходы от сдачи в аренду имущества, находящегося в </w:t>
            </w:r>
            <w:proofErr w:type="gramStart"/>
            <w:r w:rsidRPr="001B0993">
              <w:rPr>
                <w:rFonts w:ascii="Times New Roman" w:eastAsia="Times New Roman" w:hAnsi="Times New Roman"/>
                <w:sz w:val="20"/>
                <w:szCs w:val="20"/>
                <w:lang w:eastAsia="ru-RU"/>
              </w:rPr>
              <w:t>оперативном  управлении</w:t>
            </w:r>
            <w:proofErr w:type="gramEnd"/>
            <w:r w:rsidRPr="001B0993">
              <w:rPr>
                <w:rFonts w:ascii="Times New Roman" w:eastAsia="Times New Roman" w:hAnsi="Times New Roman"/>
                <w:sz w:val="20"/>
                <w:szCs w:val="20"/>
                <w:lang w:eastAsia="ru-RU"/>
              </w:rPr>
              <w:t xml:space="preserve"> органов управления поселений и созданных ими  учреждений (за исключением имущества муниципальных бюджетных и автономных учреждений)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5239C573"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378 709,80</w:t>
            </w:r>
          </w:p>
        </w:tc>
      </w:tr>
      <w:tr w:rsidR="001B0993" w:rsidRPr="001B0993" w14:paraId="2C52B812" w14:textId="77777777" w:rsidTr="001B0993">
        <w:trPr>
          <w:trHeight w:val="370"/>
        </w:trPr>
        <w:tc>
          <w:tcPr>
            <w:tcW w:w="2268" w:type="dxa"/>
            <w:tcBorders>
              <w:top w:val="nil"/>
              <w:left w:val="single" w:sz="8" w:space="0" w:color="auto"/>
              <w:bottom w:val="single" w:sz="4" w:space="0" w:color="auto"/>
              <w:right w:val="single" w:sz="4" w:space="0" w:color="auto"/>
            </w:tcBorders>
            <w:shd w:val="clear" w:color="auto" w:fill="auto"/>
            <w:vAlign w:val="center"/>
          </w:tcPr>
          <w:p w14:paraId="2041477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1 14 00000 00 0000 000</w:t>
            </w:r>
          </w:p>
        </w:tc>
        <w:tc>
          <w:tcPr>
            <w:tcW w:w="6521" w:type="dxa"/>
            <w:tcBorders>
              <w:top w:val="nil"/>
              <w:left w:val="nil"/>
              <w:bottom w:val="single" w:sz="4" w:space="0" w:color="auto"/>
              <w:right w:val="single" w:sz="8" w:space="0" w:color="auto"/>
            </w:tcBorders>
            <w:shd w:val="clear" w:color="auto" w:fill="auto"/>
            <w:noWrap/>
            <w:vAlign w:val="bottom"/>
          </w:tcPr>
          <w:p w14:paraId="035E631E"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sz w:val="20"/>
                <w:szCs w:val="20"/>
                <w:lang w:eastAsia="ru-RU"/>
              </w:rPr>
              <w:t>ДОХОДЫ ОТ ПРОДАЖИ МАТЕРИАЛЬНЫХ И НЕМАТЕРИАЛЬНЫХ АКТИВОВ</w:t>
            </w:r>
          </w:p>
        </w:tc>
        <w:tc>
          <w:tcPr>
            <w:tcW w:w="2126" w:type="dxa"/>
            <w:tcBorders>
              <w:top w:val="nil"/>
              <w:left w:val="nil"/>
              <w:bottom w:val="single" w:sz="4" w:space="0" w:color="auto"/>
              <w:right w:val="single" w:sz="8" w:space="0" w:color="auto"/>
            </w:tcBorders>
            <w:shd w:val="clear" w:color="auto" w:fill="auto"/>
            <w:noWrap/>
            <w:vAlign w:val="center"/>
          </w:tcPr>
          <w:p w14:paraId="570D17B1"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215 381,18</w:t>
            </w:r>
          </w:p>
        </w:tc>
      </w:tr>
      <w:tr w:rsidR="001B0993" w:rsidRPr="001B0993" w14:paraId="5FE814F5" w14:textId="77777777" w:rsidTr="001B0993">
        <w:trPr>
          <w:trHeight w:val="271"/>
        </w:trPr>
        <w:tc>
          <w:tcPr>
            <w:tcW w:w="2268" w:type="dxa"/>
            <w:tcBorders>
              <w:top w:val="nil"/>
              <w:left w:val="single" w:sz="8" w:space="0" w:color="auto"/>
              <w:bottom w:val="single" w:sz="4" w:space="0" w:color="auto"/>
              <w:right w:val="single" w:sz="4" w:space="0" w:color="auto"/>
            </w:tcBorders>
            <w:shd w:val="clear" w:color="auto" w:fill="auto"/>
            <w:vAlign w:val="center"/>
          </w:tcPr>
          <w:p w14:paraId="7C6C4B0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1 14 00000 00 0000 000</w:t>
            </w:r>
          </w:p>
        </w:tc>
        <w:tc>
          <w:tcPr>
            <w:tcW w:w="6521" w:type="dxa"/>
            <w:tcBorders>
              <w:top w:val="nil"/>
              <w:left w:val="nil"/>
              <w:bottom w:val="single" w:sz="4" w:space="0" w:color="auto"/>
              <w:right w:val="single" w:sz="8" w:space="0" w:color="auto"/>
            </w:tcBorders>
            <w:shd w:val="clear" w:color="auto" w:fill="auto"/>
            <w:noWrap/>
            <w:vAlign w:val="bottom"/>
          </w:tcPr>
          <w:p w14:paraId="61881A9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Доходы от продажи материальных и нематериальных активов</w:t>
            </w:r>
          </w:p>
        </w:tc>
        <w:tc>
          <w:tcPr>
            <w:tcW w:w="2126" w:type="dxa"/>
            <w:tcBorders>
              <w:top w:val="nil"/>
              <w:left w:val="nil"/>
              <w:bottom w:val="single" w:sz="4" w:space="0" w:color="auto"/>
              <w:right w:val="single" w:sz="8" w:space="0" w:color="auto"/>
            </w:tcBorders>
            <w:shd w:val="clear" w:color="auto" w:fill="auto"/>
            <w:noWrap/>
            <w:vAlign w:val="center"/>
          </w:tcPr>
          <w:p w14:paraId="3D722AF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215 381,18</w:t>
            </w:r>
          </w:p>
        </w:tc>
      </w:tr>
      <w:tr w:rsidR="001B0993" w:rsidRPr="001B0993" w14:paraId="209C086E" w14:textId="77777777" w:rsidTr="001B0993">
        <w:trPr>
          <w:trHeight w:val="563"/>
        </w:trPr>
        <w:tc>
          <w:tcPr>
            <w:tcW w:w="2268" w:type="dxa"/>
            <w:tcBorders>
              <w:top w:val="nil"/>
              <w:left w:val="single" w:sz="8" w:space="0" w:color="auto"/>
              <w:bottom w:val="single" w:sz="4" w:space="0" w:color="auto"/>
              <w:right w:val="single" w:sz="4" w:space="0" w:color="auto"/>
            </w:tcBorders>
            <w:shd w:val="clear" w:color="auto" w:fill="auto"/>
            <w:vAlign w:val="center"/>
          </w:tcPr>
          <w:p w14:paraId="6578EE2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1 14 06010 00 0000 430</w:t>
            </w:r>
          </w:p>
        </w:tc>
        <w:tc>
          <w:tcPr>
            <w:tcW w:w="6521" w:type="dxa"/>
            <w:tcBorders>
              <w:top w:val="nil"/>
              <w:left w:val="nil"/>
              <w:bottom w:val="single" w:sz="4" w:space="0" w:color="auto"/>
              <w:right w:val="single" w:sz="8" w:space="0" w:color="auto"/>
            </w:tcBorders>
            <w:shd w:val="clear" w:color="auto" w:fill="auto"/>
            <w:noWrap/>
            <w:vAlign w:val="bottom"/>
          </w:tcPr>
          <w:p w14:paraId="6B55C86D"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sz w:val="20"/>
                <w:szCs w:val="20"/>
                <w:lang w:eastAsia="ru-RU"/>
              </w:rPr>
              <w:t xml:space="preserve">Доходы от продажи земельных участков, находящихся в государственной и муниципальной собственности (за </w:t>
            </w:r>
            <w:proofErr w:type="gramStart"/>
            <w:r w:rsidRPr="001B0993">
              <w:rPr>
                <w:rFonts w:ascii="Times New Roman" w:eastAsia="Times New Roman" w:hAnsi="Times New Roman"/>
                <w:sz w:val="20"/>
                <w:szCs w:val="20"/>
                <w:lang w:eastAsia="ru-RU"/>
              </w:rPr>
              <w:t>исключением  земельных</w:t>
            </w:r>
            <w:proofErr w:type="gramEnd"/>
            <w:r w:rsidRPr="001B0993">
              <w:rPr>
                <w:rFonts w:ascii="Times New Roman" w:eastAsia="Times New Roman" w:hAnsi="Times New Roman"/>
                <w:sz w:val="20"/>
                <w:szCs w:val="20"/>
                <w:lang w:eastAsia="ru-RU"/>
              </w:rPr>
              <w:t xml:space="preserve"> участков автономных учреждений)</w:t>
            </w:r>
          </w:p>
        </w:tc>
        <w:tc>
          <w:tcPr>
            <w:tcW w:w="2126" w:type="dxa"/>
            <w:tcBorders>
              <w:top w:val="nil"/>
              <w:left w:val="nil"/>
              <w:bottom w:val="single" w:sz="4" w:space="0" w:color="auto"/>
              <w:right w:val="single" w:sz="8" w:space="0" w:color="auto"/>
            </w:tcBorders>
            <w:shd w:val="clear" w:color="auto" w:fill="auto"/>
            <w:noWrap/>
            <w:vAlign w:val="center"/>
          </w:tcPr>
          <w:p w14:paraId="54F6F18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95 831,07</w:t>
            </w:r>
          </w:p>
        </w:tc>
      </w:tr>
      <w:tr w:rsidR="001B0993" w:rsidRPr="001B0993" w14:paraId="1BDB7281" w14:textId="77777777" w:rsidTr="001B0993">
        <w:trPr>
          <w:trHeight w:val="563"/>
        </w:trPr>
        <w:tc>
          <w:tcPr>
            <w:tcW w:w="2268" w:type="dxa"/>
            <w:tcBorders>
              <w:top w:val="nil"/>
              <w:left w:val="single" w:sz="8" w:space="0" w:color="auto"/>
              <w:bottom w:val="single" w:sz="4" w:space="0" w:color="auto"/>
              <w:right w:val="single" w:sz="4" w:space="0" w:color="auto"/>
            </w:tcBorders>
            <w:shd w:val="clear" w:color="auto" w:fill="auto"/>
            <w:vAlign w:val="center"/>
          </w:tcPr>
          <w:p w14:paraId="1CFC35A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1 14 06013 13 0000 430</w:t>
            </w:r>
          </w:p>
        </w:tc>
        <w:tc>
          <w:tcPr>
            <w:tcW w:w="6521" w:type="dxa"/>
            <w:tcBorders>
              <w:top w:val="nil"/>
              <w:left w:val="nil"/>
              <w:bottom w:val="single" w:sz="4" w:space="0" w:color="auto"/>
              <w:right w:val="single" w:sz="8" w:space="0" w:color="auto"/>
            </w:tcBorders>
            <w:shd w:val="clear" w:color="auto" w:fill="auto"/>
            <w:noWrap/>
            <w:vAlign w:val="bottom"/>
          </w:tcPr>
          <w:p w14:paraId="12A2613E"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7A7955B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11 594,64</w:t>
            </w:r>
          </w:p>
        </w:tc>
      </w:tr>
      <w:tr w:rsidR="001B0993" w:rsidRPr="001B0993" w14:paraId="5AD331CE" w14:textId="77777777" w:rsidTr="001B0993">
        <w:trPr>
          <w:trHeight w:val="563"/>
        </w:trPr>
        <w:tc>
          <w:tcPr>
            <w:tcW w:w="2268" w:type="dxa"/>
            <w:tcBorders>
              <w:top w:val="nil"/>
              <w:left w:val="single" w:sz="8" w:space="0" w:color="auto"/>
              <w:bottom w:val="single" w:sz="4" w:space="0" w:color="auto"/>
              <w:right w:val="single" w:sz="4" w:space="0" w:color="auto"/>
            </w:tcBorders>
            <w:shd w:val="clear" w:color="auto" w:fill="auto"/>
            <w:vAlign w:val="center"/>
          </w:tcPr>
          <w:p w14:paraId="4CC48AE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1 14 06313 13 0000 430</w:t>
            </w:r>
          </w:p>
        </w:tc>
        <w:tc>
          <w:tcPr>
            <w:tcW w:w="6521" w:type="dxa"/>
            <w:tcBorders>
              <w:top w:val="nil"/>
              <w:left w:val="nil"/>
              <w:bottom w:val="single" w:sz="4" w:space="0" w:color="auto"/>
              <w:right w:val="single" w:sz="8" w:space="0" w:color="auto"/>
            </w:tcBorders>
            <w:shd w:val="clear" w:color="auto" w:fill="auto"/>
            <w:noWrap/>
            <w:vAlign w:val="bottom"/>
          </w:tcPr>
          <w:p w14:paraId="2B121ADC"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709D3A5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84 236,43</w:t>
            </w:r>
          </w:p>
        </w:tc>
      </w:tr>
      <w:tr w:rsidR="001B0993" w:rsidRPr="001B0993" w14:paraId="0BF1B611" w14:textId="77777777" w:rsidTr="001B0993">
        <w:trPr>
          <w:trHeight w:val="437"/>
        </w:trPr>
        <w:tc>
          <w:tcPr>
            <w:tcW w:w="2268" w:type="dxa"/>
            <w:tcBorders>
              <w:top w:val="nil"/>
              <w:left w:val="single" w:sz="8" w:space="0" w:color="auto"/>
              <w:bottom w:val="single" w:sz="4" w:space="0" w:color="auto"/>
              <w:right w:val="single" w:sz="4" w:space="0" w:color="auto"/>
            </w:tcBorders>
            <w:shd w:val="clear" w:color="auto" w:fill="auto"/>
            <w:vAlign w:val="center"/>
          </w:tcPr>
          <w:p w14:paraId="732A99C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1 14 06025 00 0000 430</w:t>
            </w:r>
          </w:p>
        </w:tc>
        <w:tc>
          <w:tcPr>
            <w:tcW w:w="6521" w:type="dxa"/>
            <w:tcBorders>
              <w:top w:val="nil"/>
              <w:left w:val="nil"/>
              <w:bottom w:val="single" w:sz="4" w:space="0" w:color="auto"/>
              <w:right w:val="single" w:sz="8" w:space="0" w:color="auto"/>
            </w:tcBorders>
            <w:shd w:val="clear" w:color="auto" w:fill="auto"/>
            <w:noWrap/>
            <w:vAlign w:val="bottom"/>
          </w:tcPr>
          <w:p w14:paraId="44596CD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w:t>
            </w:r>
          </w:p>
        </w:tc>
        <w:tc>
          <w:tcPr>
            <w:tcW w:w="2126" w:type="dxa"/>
            <w:tcBorders>
              <w:top w:val="nil"/>
              <w:left w:val="nil"/>
              <w:bottom w:val="single" w:sz="4" w:space="0" w:color="auto"/>
              <w:right w:val="single" w:sz="8" w:space="0" w:color="auto"/>
            </w:tcBorders>
            <w:shd w:val="clear" w:color="auto" w:fill="auto"/>
            <w:noWrap/>
            <w:vAlign w:val="center"/>
          </w:tcPr>
          <w:p w14:paraId="35B2158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119 550,11</w:t>
            </w:r>
          </w:p>
        </w:tc>
      </w:tr>
      <w:tr w:rsidR="001B0993" w:rsidRPr="001B0993" w14:paraId="1C6314CE" w14:textId="77777777" w:rsidTr="001B0993">
        <w:trPr>
          <w:trHeight w:val="563"/>
        </w:trPr>
        <w:tc>
          <w:tcPr>
            <w:tcW w:w="2268" w:type="dxa"/>
            <w:tcBorders>
              <w:top w:val="nil"/>
              <w:left w:val="single" w:sz="8" w:space="0" w:color="auto"/>
              <w:bottom w:val="single" w:sz="4" w:space="0" w:color="auto"/>
              <w:right w:val="single" w:sz="4" w:space="0" w:color="auto"/>
            </w:tcBorders>
            <w:shd w:val="clear" w:color="auto" w:fill="auto"/>
            <w:vAlign w:val="center"/>
          </w:tcPr>
          <w:p w14:paraId="52E2569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1 14 06025 13 0000 430</w:t>
            </w:r>
          </w:p>
        </w:tc>
        <w:tc>
          <w:tcPr>
            <w:tcW w:w="6521" w:type="dxa"/>
            <w:tcBorders>
              <w:top w:val="nil"/>
              <w:left w:val="nil"/>
              <w:bottom w:val="single" w:sz="4" w:space="0" w:color="auto"/>
              <w:right w:val="single" w:sz="8" w:space="0" w:color="auto"/>
            </w:tcBorders>
            <w:shd w:val="clear" w:color="auto" w:fill="auto"/>
            <w:noWrap/>
            <w:vAlign w:val="bottom"/>
          </w:tcPr>
          <w:p w14:paraId="50216D7F"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2D727E4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119 550,11</w:t>
            </w:r>
          </w:p>
        </w:tc>
      </w:tr>
      <w:tr w:rsidR="001B0993" w:rsidRPr="001B0993" w14:paraId="0426E656" w14:textId="77777777" w:rsidTr="001B0993">
        <w:trPr>
          <w:trHeight w:val="299"/>
        </w:trPr>
        <w:tc>
          <w:tcPr>
            <w:tcW w:w="2268" w:type="dxa"/>
            <w:tcBorders>
              <w:top w:val="nil"/>
              <w:left w:val="single" w:sz="4" w:space="0" w:color="auto"/>
              <w:bottom w:val="single" w:sz="4" w:space="0" w:color="auto"/>
              <w:right w:val="single" w:sz="4" w:space="0" w:color="auto"/>
            </w:tcBorders>
            <w:shd w:val="clear" w:color="auto" w:fill="auto"/>
            <w:vAlign w:val="bottom"/>
          </w:tcPr>
          <w:p w14:paraId="2021E05B"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1 17 00000 00 0000 000</w:t>
            </w:r>
          </w:p>
        </w:tc>
        <w:tc>
          <w:tcPr>
            <w:tcW w:w="6521" w:type="dxa"/>
            <w:tcBorders>
              <w:top w:val="nil"/>
              <w:left w:val="nil"/>
              <w:bottom w:val="single" w:sz="4" w:space="0" w:color="auto"/>
              <w:right w:val="single" w:sz="8" w:space="0" w:color="auto"/>
            </w:tcBorders>
            <w:shd w:val="clear" w:color="auto" w:fill="auto"/>
            <w:noWrap/>
            <w:vAlign w:val="bottom"/>
          </w:tcPr>
          <w:p w14:paraId="4EA8BB67"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ПРОЧИЕ НЕНАЛОГОВЫЕ ДОХОДЫ</w:t>
            </w:r>
          </w:p>
        </w:tc>
        <w:tc>
          <w:tcPr>
            <w:tcW w:w="2126" w:type="dxa"/>
            <w:tcBorders>
              <w:top w:val="nil"/>
              <w:left w:val="nil"/>
              <w:bottom w:val="single" w:sz="4" w:space="0" w:color="auto"/>
              <w:right w:val="single" w:sz="8" w:space="0" w:color="auto"/>
            </w:tcBorders>
            <w:shd w:val="clear" w:color="auto" w:fill="auto"/>
            <w:noWrap/>
            <w:vAlign w:val="center"/>
          </w:tcPr>
          <w:p w14:paraId="3A2A4F09"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804 516,19</w:t>
            </w:r>
          </w:p>
        </w:tc>
      </w:tr>
      <w:tr w:rsidR="001B0993" w:rsidRPr="001B0993" w14:paraId="300DF5AA" w14:textId="77777777" w:rsidTr="001B0993">
        <w:trPr>
          <w:trHeight w:val="244"/>
        </w:trPr>
        <w:tc>
          <w:tcPr>
            <w:tcW w:w="2268" w:type="dxa"/>
            <w:tcBorders>
              <w:top w:val="nil"/>
              <w:left w:val="single" w:sz="4" w:space="0" w:color="auto"/>
              <w:bottom w:val="single" w:sz="4" w:space="0" w:color="auto"/>
              <w:right w:val="single" w:sz="4" w:space="0" w:color="auto"/>
            </w:tcBorders>
            <w:shd w:val="clear" w:color="auto" w:fill="auto"/>
            <w:vAlign w:val="bottom"/>
          </w:tcPr>
          <w:p w14:paraId="635F317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1 17 05000 00 0000 180</w:t>
            </w:r>
          </w:p>
        </w:tc>
        <w:tc>
          <w:tcPr>
            <w:tcW w:w="6521" w:type="dxa"/>
            <w:tcBorders>
              <w:top w:val="nil"/>
              <w:left w:val="nil"/>
              <w:bottom w:val="single" w:sz="4" w:space="0" w:color="auto"/>
              <w:right w:val="single" w:sz="8" w:space="0" w:color="auto"/>
            </w:tcBorders>
            <w:shd w:val="clear" w:color="auto" w:fill="auto"/>
            <w:noWrap/>
            <w:vAlign w:val="bottom"/>
          </w:tcPr>
          <w:p w14:paraId="55F9228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неналоговые доходы</w:t>
            </w:r>
          </w:p>
        </w:tc>
        <w:tc>
          <w:tcPr>
            <w:tcW w:w="2126" w:type="dxa"/>
            <w:tcBorders>
              <w:top w:val="nil"/>
              <w:left w:val="nil"/>
              <w:bottom w:val="single" w:sz="4" w:space="0" w:color="auto"/>
              <w:right w:val="single" w:sz="8" w:space="0" w:color="auto"/>
            </w:tcBorders>
            <w:shd w:val="clear" w:color="auto" w:fill="auto"/>
            <w:noWrap/>
            <w:vAlign w:val="center"/>
          </w:tcPr>
          <w:p w14:paraId="51AE8AC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804 516,19</w:t>
            </w:r>
          </w:p>
        </w:tc>
      </w:tr>
      <w:tr w:rsidR="001B0993" w:rsidRPr="001B0993" w14:paraId="097BCD81" w14:textId="77777777" w:rsidTr="001B0993">
        <w:trPr>
          <w:trHeight w:val="299"/>
        </w:trPr>
        <w:tc>
          <w:tcPr>
            <w:tcW w:w="2268" w:type="dxa"/>
            <w:tcBorders>
              <w:top w:val="nil"/>
              <w:left w:val="single" w:sz="4" w:space="0" w:color="auto"/>
              <w:bottom w:val="single" w:sz="4" w:space="0" w:color="auto"/>
              <w:right w:val="single" w:sz="4" w:space="0" w:color="auto"/>
            </w:tcBorders>
            <w:shd w:val="clear" w:color="auto" w:fill="auto"/>
            <w:vAlign w:val="bottom"/>
          </w:tcPr>
          <w:p w14:paraId="229655A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1 17 05050 13 0000 180</w:t>
            </w:r>
          </w:p>
        </w:tc>
        <w:tc>
          <w:tcPr>
            <w:tcW w:w="6521" w:type="dxa"/>
            <w:tcBorders>
              <w:top w:val="nil"/>
              <w:left w:val="nil"/>
              <w:bottom w:val="single" w:sz="4" w:space="0" w:color="auto"/>
              <w:right w:val="single" w:sz="8" w:space="0" w:color="auto"/>
            </w:tcBorders>
            <w:shd w:val="clear" w:color="auto" w:fill="auto"/>
            <w:noWrap/>
            <w:vAlign w:val="bottom"/>
          </w:tcPr>
          <w:p w14:paraId="7C60817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неналоговые доходы бюджетов городских поселений</w:t>
            </w:r>
          </w:p>
        </w:tc>
        <w:tc>
          <w:tcPr>
            <w:tcW w:w="2126" w:type="dxa"/>
            <w:tcBorders>
              <w:top w:val="nil"/>
              <w:left w:val="nil"/>
              <w:bottom w:val="single" w:sz="4" w:space="0" w:color="auto"/>
              <w:right w:val="single" w:sz="8" w:space="0" w:color="auto"/>
            </w:tcBorders>
            <w:shd w:val="clear" w:color="auto" w:fill="auto"/>
            <w:noWrap/>
            <w:vAlign w:val="center"/>
          </w:tcPr>
          <w:p w14:paraId="1D52B87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804 516,19</w:t>
            </w:r>
          </w:p>
        </w:tc>
      </w:tr>
      <w:tr w:rsidR="001B0993" w:rsidRPr="001B0993" w14:paraId="035F8120"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6D8795A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2 00 00000 00 0000 000</w:t>
            </w:r>
          </w:p>
        </w:tc>
        <w:tc>
          <w:tcPr>
            <w:tcW w:w="6521" w:type="dxa"/>
            <w:tcBorders>
              <w:top w:val="nil"/>
              <w:left w:val="nil"/>
              <w:bottom w:val="single" w:sz="4" w:space="0" w:color="auto"/>
              <w:right w:val="single" w:sz="8" w:space="0" w:color="auto"/>
            </w:tcBorders>
            <w:shd w:val="clear" w:color="auto" w:fill="auto"/>
            <w:noWrap/>
            <w:vAlign w:val="bottom"/>
          </w:tcPr>
          <w:p w14:paraId="0584B53C"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БЕЗВОЗМЕЗДНЫЕ ПОСТУПЛЕНИЯ</w:t>
            </w:r>
          </w:p>
        </w:tc>
        <w:tc>
          <w:tcPr>
            <w:tcW w:w="2126" w:type="dxa"/>
            <w:tcBorders>
              <w:top w:val="nil"/>
              <w:left w:val="nil"/>
              <w:bottom w:val="single" w:sz="4" w:space="0" w:color="auto"/>
              <w:right w:val="single" w:sz="8" w:space="0" w:color="auto"/>
            </w:tcBorders>
            <w:shd w:val="clear" w:color="auto" w:fill="auto"/>
            <w:noWrap/>
            <w:vAlign w:val="center"/>
          </w:tcPr>
          <w:p w14:paraId="4F296DA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23 496 351,31</w:t>
            </w:r>
          </w:p>
        </w:tc>
      </w:tr>
      <w:tr w:rsidR="001B0993" w:rsidRPr="001B0993" w14:paraId="7F760A9C" w14:textId="77777777" w:rsidTr="001B0993">
        <w:trPr>
          <w:trHeight w:val="557"/>
        </w:trPr>
        <w:tc>
          <w:tcPr>
            <w:tcW w:w="2268" w:type="dxa"/>
            <w:tcBorders>
              <w:top w:val="nil"/>
              <w:left w:val="single" w:sz="8" w:space="0" w:color="auto"/>
              <w:bottom w:val="single" w:sz="4" w:space="0" w:color="auto"/>
              <w:right w:val="single" w:sz="4" w:space="0" w:color="auto"/>
            </w:tcBorders>
            <w:shd w:val="clear" w:color="auto" w:fill="auto"/>
            <w:vAlign w:val="center"/>
          </w:tcPr>
          <w:p w14:paraId="01E94E9E"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2 02 00000 00 0000 000</w:t>
            </w:r>
          </w:p>
        </w:tc>
        <w:tc>
          <w:tcPr>
            <w:tcW w:w="6521" w:type="dxa"/>
            <w:tcBorders>
              <w:top w:val="nil"/>
              <w:left w:val="nil"/>
              <w:bottom w:val="single" w:sz="4" w:space="0" w:color="auto"/>
              <w:right w:val="single" w:sz="8" w:space="0" w:color="auto"/>
            </w:tcBorders>
            <w:shd w:val="clear" w:color="auto" w:fill="auto"/>
            <w:noWrap/>
            <w:vAlign w:val="bottom"/>
          </w:tcPr>
          <w:p w14:paraId="6E79BA65"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4EF09AF8" w14:textId="77777777" w:rsidR="001B0993" w:rsidRPr="001B0993" w:rsidRDefault="001B0993" w:rsidP="001B0993">
            <w:pPr>
              <w:spacing w:after="0" w:line="240" w:lineRule="auto"/>
              <w:jc w:val="center"/>
              <w:rPr>
                <w:rFonts w:ascii="Times New Roman" w:eastAsia="Times New Roman" w:hAnsi="Times New Roman"/>
                <w:b/>
                <w:sz w:val="20"/>
                <w:szCs w:val="20"/>
                <w:lang w:eastAsia="ru-RU"/>
              </w:rPr>
            </w:pPr>
            <w:r w:rsidRPr="001B0993">
              <w:rPr>
                <w:rFonts w:ascii="Times New Roman" w:eastAsia="Times New Roman" w:hAnsi="Times New Roman"/>
                <w:b/>
                <w:bCs/>
                <w:sz w:val="20"/>
                <w:szCs w:val="20"/>
                <w:lang w:eastAsia="ru-RU"/>
              </w:rPr>
              <w:t>23 396 351,31</w:t>
            </w:r>
          </w:p>
        </w:tc>
      </w:tr>
      <w:tr w:rsidR="001B0993" w:rsidRPr="001B0993" w14:paraId="44ED2550" w14:textId="77777777" w:rsidTr="001B0993">
        <w:trPr>
          <w:trHeight w:val="459"/>
        </w:trPr>
        <w:tc>
          <w:tcPr>
            <w:tcW w:w="2268" w:type="dxa"/>
            <w:tcBorders>
              <w:top w:val="nil"/>
              <w:left w:val="single" w:sz="8" w:space="0" w:color="auto"/>
              <w:bottom w:val="single" w:sz="4" w:space="0" w:color="auto"/>
              <w:right w:val="single" w:sz="4" w:space="0" w:color="auto"/>
            </w:tcBorders>
            <w:shd w:val="clear" w:color="auto" w:fill="auto"/>
            <w:vAlign w:val="center"/>
          </w:tcPr>
          <w:p w14:paraId="6E81FFC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2 02 25299 00 0000 150</w:t>
            </w:r>
          </w:p>
        </w:tc>
        <w:tc>
          <w:tcPr>
            <w:tcW w:w="6521" w:type="dxa"/>
            <w:tcBorders>
              <w:top w:val="nil"/>
              <w:left w:val="nil"/>
              <w:bottom w:val="single" w:sz="4" w:space="0" w:color="auto"/>
              <w:right w:val="single" w:sz="8" w:space="0" w:color="auto"/>
            </w:tcBorders>
            <w:shd w:val="clear" w:color="auto" w:fill="auto"/>
            <w:noWrap/>
            <w:vAlign w:val="bottom"/>
          </w:tcPr>
          <w:p w14:paraId="0C3F428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Субсидии бюджетам на </w:t>
            </w:r>
            <w:proofErr w:type="spellStart"/>
            <w:r w:rsidRPr="001B0993">
              <w:rPr>
                <w:rFonts w:ascii="Times New Roman" w:eastAsia="Times New Roman" w:hAnsi="Times New Roman"/>
                <w:sz w:val="20"/>
                <w:szCs w:val="20"/>
                <w:lang w:eastAsia="ru-RU"/>
              </w:rPr>
              <w:t>софинансирование</w:t>
            </w:r>
            <w:proofErr w:type="spellEnd"/>
            <w:r w:rsidRPr="001B0993">
              <w:rPr>
                <w:rFonts w:ascii="Times New Roman" w:eastAsia="Times New Roman" w:hAnsi="Times New Roman"/>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6" w:type="dxa"/>
            <w:tcBorders>
              <w:top w:val="nil"/>
              <w:left w:val="nil"/>
              <w:bottom w:val="single" w:sz="4" w:space="0" w:color="auto"/>
              <w:right w:val="single" w:sz="8" w:space="0" w:color="auto"/>
            </w:tcBorders>
            <w:shd w:val="clear" w:color="auto" w:fill="auto"/>
            <w:noWrap/>
            <w:vAlign w:val="center"/>
          </w:tcPr>
          <w:p w14:paraId="71E6F9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381 551,31</w:t>
            </w:r>
          </w:p>
        </w:tc>
      </w:tr>
      <w:tr w:rsidR="001B0993" w:rsidRPr="001B0993" w14:paraId="19233BA2" w14:textId="77777777" w:rsidTr="001B0993">
        <w:trPr>
          <w:trHeight w:val="453"/>
        </w:trPr>
        <w:tc>
          <w:tcPr>
            <w:tcW w:w="2268" w:type="dxa"/>
            <w:tcBorders>
              <w:top w:val="nil"/>
              <w:left w:val="single" w:sz="8" w:space="0" w:color="auto"/>
              <w:bottom w:val="single" w:sz="4" w:space="0" w:color="auto"/>
              <w:right w:val="single" w:sz="4" w:space="0" w:color="auto"/>
            </w:tcBorders>
            <w:shd w:val="clear" w:color="auto" w:fill="auto"/>
            <w:vAlign w:val="center"/>
          </w:tcPr>
          <w:p w14:paraId="58BD53E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2 02 25299 13 0000 150</w:t>
            </w:r>
          </w:p>
        </w:tc>
        <w:tc>
          <w:tcPr>
            <w:tcW w:w="6521" w:type="dxa"/>
            <w:tcBorders>
              <w:top w:val="nil"/>
              <w:left w:val="nil"/>
              <w:bottom w:val="single" w:sz="4" w:space="0" w:color="auto"/>
              <w:right w:val="single" w:sz="8" w:space="0" w:color="auto"/>
            </w:tcBorders>
            <w:shd w:val="clear" w:color="auto" w:fill="auto"/>
            <w:noWrap/>
            <w:vAlign w:val="bottom"/>
          </w:tcPr>
          <w:p w14:paraId="724825E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Субсидии бюджетам городских поселений на </w:t>
            </w:r>
            <w:proofErr w:type="spellStart"/>
            <w:r w:rsidRPr="001B0993">
              <w:rPr>
                <w:rFonts w:ascii="Times New Roman" w:eastAsia="Times New Roman" w:hAnsi="Times New Roman"/>
                <w:sz w:val="18"/>
                <w:szCs w:val="18"/>
                <w:lang w:eastAsia="ru-RU"/>
              </w:rPr>
              <w:t>софинансирование</w:t>
            </w:r>
            <w:proofErr w:type="spellEnd"/>
            <w:r w:rsidRPr="001B0993">
              <w:rPr>
                <w:rFonts w:ascii="Times New Roman" w:eastAsia="Times New Roman" w:hAnsi="Times New Roman"/>
                <w:sz w:val="18"/>
                <w:szCs w:val="18"/>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6" w:type="dxa"/>
            <w:tcBorders>
              <w:top w:val="nil"/>
              <w:left w:val="nil"/>
              <w:bottom w:val="single" w:sz="4" w:space="0" w:color="auto"/>
              <w:right w:val="single" w:sz="8" w:space="0" w:color="auto"/>
            </w:tcBorders>
            <w:shd w:val="clear" w:color="auto" w:fill="auto"/>
            <w:noWrap/>
            <w:vAlign w:val="center"/>
          </w:tcPr>
          <w:p w14:paraId="54E2BAC0" w14:textId="77777777" w:rsidR="001B0993" w:rsidRPr="001B0993" w:rsidRDefault="001B0993" w:rsidP="001B0993">
            <w:pPr>
              <w:spacing w:after="0" w:line="240" w:lineRule="auto"/>
              <w:jc w:val="center"/>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381 551,31</w:t>
            </w:r>
          </w:p>
        </w:tc>
      </w:tr>
      <w:tr w:rsidR="001B0993" w:rsidRPr="001B0993" w14:paraId="6D97274A" w14:textId="77777777" w:rsidTr="001B0993">
        <w:trPr>
          <w:trHeight w:val="315"/>
        </w:trPr>
        <w:tc>
          <w:tcPr>
            <w:tcW w:w="2268" w:type="dxa"/>
            <w:tcBorders>
              <w:top w:val="nil"/>
              <w:left w:val="single" w:sz="8" w:space="0" w:color="auto"/>
              <w:bottom w:val="single" w:sz="4" w:space="0" w:color="auto"/>
              <w:right w:val="single" w:sz="4" w:space="0" w:color="auto"/>
            </w:tcBorders>
            <w:shd w:val="clear" w:color="auto" w:fill="auto"/>
            <w:vAlign w:val="center"/>
          </w:tcPr>
          <w:p w14:paraId="77B36E32"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2 02 02999 00 0000 150</w:t>
            </w:r>
          </w:p>
        </w:tc>
        <w:tc>
          <w:tcPr>
            <w:tcW w:w="6521" w:type="dxa"/>
            <w:tcBorders>
              <w:top w:val="nil"/>
              <w:left w:val="nil"/>
              <w:bottom w:val="single" w:sz="4" w:space="0" w:color="auto"/>
              <w:right w:val="single" w:sz="8" w:space="0" w:color="auto"/>
            </w:tcBorders>
            <w:shd w:val="clear" w:color="auto" w:fill="auto"/>
            <w:noWrap/>
            <w:vAlign w:val="center"/>
          </w:tcPr>
          <w:p w14:paraId="399764C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субсидии</w:t>
            </w:r>
          </w:p>
        </w:tc>
        <w:tc>
          <w:tcPr>
            <w:tcW w:w="2126" w:type="dxa"/>
            <w:tcBorders>
              <w:top w:val="nil"/>
              <w:left w:val="nil"/>
              <w:bottom w:val="single" w:sz="4" w:space="0" w:color="auto"/>
              <w:right w:val="single" w:sz="8" w:space="0" w:color="auto"/>
            </w:tcBorders>
            <w:shd w:val="clear" w:color="auto" w:fill="auto"/>
            <w:noWrap/>
            <w:vAlign w:val="center"/>
          </w:tcPr>
          <w:p w14:paraId="000226C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12 615 300,00</w:t>
            </w:r>
          </w:p>
        </w:tc>
      </w:tr>
      <w:tr w:rsidR="001B0993" w:rsidRPr="001B0993" w14:paraId="2F6C6DFB" w14:textId="77777777" w:rsidTr="001B0993">
        <w:trPr>
          <w:trHeight w:val="255"/>
        </w:trPr>
        <w:tc>
          <w:tcPr>
            <w:tcW w:w="2268" w:type="dxa"/>
            <w:tcBorders>
              <w:top w:val="nil"/>
              <w:left w:val="single" w:sz="8" w:space="0" w:color="auto"/>
              <w:bottom w:val="single" w:sz="4" w:space="0" w:color="auto"/>
              <w:right w:val="single" w:sz="4" w:space="0" w:color="auto"/>
            </w:tcBorders>
            <w:shd w:val="clear" w:color="auto" w:fill="auto"/>
            <w:vAlign w:val="center"/>
          </w:tcPr>
          <w:p w14:paraId="5ACB312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2 02 02999 13 0000 150</w:t>
            </w:r>
          </w:p>
        </w:tc>
        <w:tc>
          <w:tcPr>
            <w:tcW w:w="6521" w:type="dxa"/>
            <w:tcBorders>
              <w:top w:val="nil"/>
              <w:left w:val="nil"/>
              <w:bottom w:val="single" w:sz="4" w:space="0" w:color="auto"/>
              <w:right w:val="single" w:sz="8" w:space="0" w:color="auto"/>
            </w:tcBorders>
            <w:shd w:val="clear" w:color="auto" w:fill="auto"/>
            <w:noWrap/>
            <w:vAlign w:val="center"/>
          </w:tcPr>
          <w:p w14:paraId="402982C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Прочие субсидии </w:t>
            </w:r>
            <w:proofErr w:type="gramStart"/>
            <w:r w:rsidRPr="001B0993">
              <w:rPr>
                <w:rFonts w:ascii="Times New Roman" w:eastAsia="Times New Roman" w:hAnsi="Times New Roman"/>
                <w:sz w:val="20"/>
                <w:szCs w:val="20"/>
                <w:lang w:eastAsia="ru-RU"/>
              </w:rPr>
              <w:t>бюджетам  городских</w:t>
            </w:r>
            <w:proofErr w:type="gramEnd"/>
            <w:r w:rsidRPr="001B0993">
              <w:rPr>
                <w:rFonts w:ascii="Times New Roman" w:eastAsia="Times New Roman" w:hAnsi="Times New Roman"/>
                <w:sz w:val="20"/>
                <w:szCs w:val="20"/>
                <w:lang w:eastAsia="ru-RU"/>
              </w:rPr>
              <w:t xml:space="preserve"> поселений</w:t>
            </w:r>
          </w:p>
        </w:tc>
        <w:tc>
          <w:tcPr>
            <w:tcW w:w="2126" w:type="dxa"/>
            <w:tcBorders>
              <w:top w:val="nil"/>
              <w:left w:val="nil"/>
              <w:bottom w:val="single" w:sz="4" w:space="0" w:color="auto"/>
              <w:right w:val="single" w:sz="8" w:space="0" w:color="auto"/>
            </w:tcBorders>
            <w:shd w:val="clear" w:color="auto" w:fill="auto"/>
            <w:noWrap/>
            <w:vAlign w:val="center"/>
          </w:tcPr>
          <w:p w14:paraId="1389FAEF"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12 615 300,00</w:t>
            </w:r>
          </w:p>
        </w:tc>
      </w:tr>
      <w:tr w:rsidR="001B0993" w:rsidRPr="001B0993" w14:paraId="452C7709" w14:textId="77777777" w:rsidTr="001B0993">
        <w:trPr>
          <w:trHeight w:val="315"/>
        </w:trPr>
        <w:tc>
          <w:tcPr>
            <w:tcW w:w="2268" w:type="dxa"/>
            <w:tcBorders>
              <w:top w:val="nil"/>
              <w:left w:val="single" w:sz="8" w:space="0" w:color="auto"/>
              <w:bottom w:val="single" w:sz="4" w:space="0" w:color="auto"/>
              <w:right w:val="single" w:sz="4" w:space="0" w:color="auto"/>
            </w:tcBorders>
            <w:shd w:val="clear" w:color="auto" w:fill="auto"/>
            <w:vAlign w:val="center"/>
          </w:tcPr>
          <w:p w14:paraId="6DC3F0C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2 02 03000 00 0000 150</w:t>
            </w:r>
          </w:p>
        </w:tc>
        <w:tc>
          <w:tcPr>
            <w:tcW w:w="6521" w:type="dxa"/>
            <w:tcBorders>
              <w:top w:val="nil"/>
              <w:left w:val="nil"/>
              <w:bottom w:val="single" w:sz="4" w:space="0" w:color="auto"/>
              <w:right w:val="single" w:sz="8" w:space="0" w:color="auto"/>
            </w:tcBorders>
            <w:shd w:val="clear" w:color="auto" w:fill="auto"/>
            <w:noWrap/>
            <w:vAlign w:val="center"/>
          </w:tcPr>
          <w:p w14:paraId="10F8DDC9"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Субвенции бюджетам бюджетной системы Российской Федерации </w:t>
            </w:r>
          </w:p>
        </w:tc>
        <w:tc>
          <w:tcPr>
            <w:tcW w:w="2126" w:type="dxa"/>
            <w:tcBorders>
              <w:top w:val="nil"/>
              <w:left w:val="nil"/>
              <w:bottom w:val="single" w:sz="4" w:space="0" w:color="auto"/>
              <w:right w:val="single" w:sz="8" w:space="0" w:color="auto"/>
            </w:tcBorders>
            <w:shd w:val="clear" w:color="auto" w:fill="auto"/>
            <w:noWrap/>
            <w:vAlign w:val="center"/>
          </w:tcPr>
          <w:p w14:paraId="3661134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399 500,00</w:t>
            </w:r>
          </w:p>
        </w:tc>
      </w:tr>
      <w:tr w:rsidR="001B0993" w:rsidRPr="001B0993" w14:paraId="58D4EDF2" w14:textId="77777777" w:rsidTr="001B0993">
        <w:trPr>
          <w:trHeight w:val="450"/>
        </w:trPr>
        <w:tc>
          <w:tcPr>
            <w:tcW w:w="2268" w:type="dxa"/>
            <w:tcBorders>
              <w:top w:val="nil"/>
              <w:left w:val="single" w:sz="8" w:space="0" w:color="auto"/>
              <w:bottom w:val="single" w:sz="4" w:space="0" w:color="auto"/>
              <w:right w:val="single" w:sz="4" w:space="0" w:color="auto"/>
            </w:tcBorders>
            <w:shd w:val="clear" w:color="auto" w:fill="auto"/>
            <w:vAlign w:val="center"/>
          </w:tcPr>
          <w:p w14:paraId="55DF669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2 02 03024 00 0000 150</w:t>
            </w:r>
          </w:p>
        </w:tc>
        <w:tc>
          <w:tcPr>
            <w:tcW w:w="6521" w:type="dxa"/>
            <w:tcBorders>
              <w:top w:val="nil"/>
              <w:left w:val="nil"/>
              <w:bottom w:val="single" w:sz="4" w:space="0" w:color="auto"/>
              <w:right w:val="single" w:sz="8" w:space="0" w:color="auto"/>
            </w:tcBorders>
            <w:shd w:val="clear" w:color="auto" w:fill="auto"/>
            <w:noWrap/>
            <w:vAlign w:val="bottom"/>
          </w:tcPr>
          <w:p w14:paraId="767086C6"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55EF4FCA"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111 900,00</w:t>
            </w:r>
          </w:p>
        </w:tc>
      </w:tr>
      <w:tr w:rsidR="001B0993" w:rsidRPr="001B0993" w14:paraId="16C304A3" w14:textId="77777777" w:rsidTr="001B0993">
        <w:trPr>
          <w:trHeight w:val="450"/>
        </w:trPr>
        <w:tc>
          <w:tcPr>
            <w:tcW w:w="2268" w:type="dxa"/>
            <w:tcBorders>
              <w:top w:val="nil"/>
              <w:left w:val="single" w:sz="8" w:space="0" w:color="auto"/>
              <w:bottom w:val="single" w:sz="4" w:space="0" w:color="auto"/>
              <w:right w:val="single" w:sz="4" w:space="0" w:color="auto"/>
            </w:tcBorders>
            <w:shd w:val="clear" w:color="auto" w:fill="auto"/>
            <w:vAlign w:val="center"/>
          </w:tcPr>
          <w:p w14:paraId="7BB9368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2 02 03024 13 0000 150</w:t>
            </w:r>
          </w:p>
        </w:tc>
        <w:tc>
          <w:tcPr>
            <w:tcW w:w="6521" w:type="dxa"/>
            <w:tcBorders>
              <w:top w:val="nil"/>
              <w:left w:val="nil"/>
              <w:bottom w:val="single" w:sz="4" w:space="0" w:color="auto"/>
              <w:right w:val="single" w:sz="8" w:space="0" w:color="auto"/>
            </w:tcBorders>
            <w:shd w:val="clear" w:color="auto" w:fill="auto"/>
            <w:noWrap/>
            <w:vAlign w:val="bottom"/>
          </w:tcPr>
          <w:p w14:paraId="0B6DBC2D"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8" w:space="0" w:color="auto"/>
            </w:tcBorders>
            <w:shd w:val="clear" w:color="auto" w:fill="auto"/>
            <w:noWrap/>
            <w:vAlign w:val="center"/>
          </w:tcPr>
          <w:p w14:paraId="0BD8C9D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111 900,00</w:t>
            </w:r>
          </w:p>
        </w:tc>
      </w:tr>
      <w:tr w:rsidR="001B0993" w:rsidRPr="001B0993" w14:paraId="58BE7660" w14:textId="77777777" w:rsidTr="001B0993">
        <w:trPr>
          <w:trHeight w:val="455"/>
        </w:trPr>
        <w:tc>
          <w:tcPr>
            <w:tcW w:w="2268" w:type="dxa"/>
            <w:tcBorders>
              <w:top w:val="nil"/>
              <w:left w:val="single" w:sz="8" w:space="0" w:color="auto"/>
              <w:bottom w:val="single" w:sz="4" w:space="0" w:color="auto"/>
              <w:right w:val="single" w:sz="4" w:space="0" w:color="auto"/>
            </w:tcBorders>
            <w:shd w:val="clear" w:color="auto" w:fill="auto"/>
            <w:vAlign w:val="center"/>
          </w:tcPr>
          <w:p w14:paraId="52958D0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2 02 35118 00 0000 150</w:t>
            </w:r>
          </w:p>
        </w:tc>
        <w:tc>
          <w:tcPr>
            <w:tcW w:w="6521" w:type="dxa"/>
            <w:tcBorders>
              <w:top w:val="nil"/>
              <w:left w:val="nil"/>
              <w:bottom w:val="single" w:sz="4" w:space="0" w:color="auto"/>
              <w:right w:val="single" w:sz="8" w:space="0" w:color="auto"/>
            </w:tcBorders>
            <w:shd w:val="clear" w:color="auto" w:fill="auto"/>
            <w:noWrap/>
            <w:vAlign w:val="bottom"/>
          </w:tcPr>
          <w:p w14:paraId="4E50E92A"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nil"/>
              <w:left w:val="nil"/>
              <w:bottom w:val="single" w:sz="4" w:space="0" w:color="auto"/>
              <w:right w:val="single" w:sz="8" w:space="0" w:color="auto"/>
            </w:tcBorders>
            <w:shd w:val="clear" w:color="auto" w:fill="auto"/>
            <w:noWrap/>
            <w:vAlign w:val="center"/>
          </w:tcPr>
          <w:p w14:paraId="110DC80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287 600,00</w:t>
            </w:r>
          </w:p>
        </w:tc>
      </w:tr>
      <w:tr w:rsidR="001B0993" w:rsidRPr="001B0993" w14:paraId="125918C6" w14:textId="77777777" w:rsidTr="001B0993">
        <w:trPr>
          <w:trHeight w:val="549"/>
        </w:trPr>
        <w:tc>
          <w:tcPr>
            <w:tcW w:w="2268" w:type="dxa"/>
            <w:tcBorders>
              <w:top w:val="nil"/>
              <w:left w:val="single" w:sz="8" w:space="0" w:color="auto"/>
              <w:bottom w:val="nil"/>
              <w:right w:val="single" w:sz="4" w:space="0" w:color="auto"/>
            </w:tcBorders>
            <w:shd w:val="clear" w:color="auto" w:fill="auto"/>
            <w:vAlign w:val="center"/>
          </w:tcPr>
          <w:p w14:paraId="1DD01A9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2 02 35118 13 0000 150</w:t>
            </w:r>
          </w:p>
        </w:tc>
        <w:tc>
          <w:tcPr>
            <w:tcW w:w="6521" w:type="dxa"/>
            <w:tcBorders>
              <w:top w:val="nil"/>
              <w:left w:val="nil"/>
              <w:bottom w:val="nil"/>
              <w:right w:val="single" w:sz="8" w:space="0" w:color="auto"/>
            </w:tcBorders>
            <w:shd w:val="clear" w:color="auto" w:fill="auto"/>
            <w:noWrap/>
            <w:vAlign w:val="bottom"/>
          </w:tcPr>
          <w:p w14:paraId="5397F069"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nil"/>
              <w:bottom w:val="nil"/>
              <w:right w:val="single" w:sz="8" w:space="0" w:color="auto"/>
            </w:tcBorders>
            <w:shd w:val="clear" w:color="auto" w:fill="auto"/>
            <w:noWrap/>
            <w:vAlign w:val="center"/>
          </w:tcPr>
          <w:p w14:paraId="06EECDC8"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287 600,00</w:t>
            </w:r>
          </w:p>
        </w:tc>
      </w:tr>
      <w:tr w:rsidR="001B0993" w:rsidRPr="001B0993" w14:paraId="18A17D93" w14:textId="77777777" w:rsidTr="001B0993">
        <w:trPr>
          <w:trHeight w:val="80"/>
        </w:trPr>
        <w:tc>
          <w:tcPr>
            <w:tcW w:w="2268" w:type="dxa"/>
            <w:tcBorders>
              <w:top w:val="nil"/>
              <w:left w:val="single" w:sz="8" w:space="0" w:color="auto"/>
              <w:bottom w:val="single" w:sz="4" w:space="0" w:color="auto"/>
              <w:right w:val="single" w:sz="4" w:space="0" w:color="auto"/>
            </w:tcBorders>
            <w:shd w:val="clear" w:color="auto" w:fill="auto"/>
            <w:vAlign w:val="center"/>
          </w:tcPr>
          <w:p w14:paraId="7F18105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p>
        </w:tc>
        <w:tc>
          <w:tcPr>
            <w:tcW w:w="6521" w:type="dxa"/>
            <w:tcBorders>
              <w:top w:val="nil"/>
              <w:left w:val="nil"/>
              <w:bottom w:val="single" w:sz="4" w:space="0" w:color="auto"/>
              <w:right w:val="single" w:sz="8" w:space="0" w:color="auto"/>
            </w:tcBorders>
            <w:shd w:val="clear" w:color="auto" w:fill="auto"/>
            <w:noWrap/>
            <w:vAlign w:val="bottom"/>
          </w:tcPr>
          <w:p w14:paraId="59388E9C" w14:textId="77777777" w:rsidR="001B0993" w:rsidRPr="001B0993" w:rsidRDefault="001B0993" w:rsidP="001B0993">
            <w:pPr>
              <w:spacing w:after="0" w:line="240" w:lineRule="auto"/>
              <w:rPr>
                <w:rFonts w:ascii="Times New Roman" w:eastAsia="Times New Roman" w:hAnsi="Times New Roman"/>
                <w:sz w:val="20"/>
                <w:szCs w:val="20"/>
                <w:lang w:eastAsia="ru-RU"/>
              </w:rPr>
            </w:pPr>
          </w:p>
        </w:tc>
        <w:tc>
          <w:tcPr>
            <w:tcW w:w="2126" w:type="dxa"/>
            <w:tcBorders>
              <w:top w:val="nil"/>
              <w:left w:val="nil"/>
              <w:bottom w:val="single" w:sz="4" w:space="0" w:color="auto"/>
              <w:right w:val="single" w:sz="8" w:space="0" w:color="auto"/>
            </w:tcBorders>
            <w:shd w:val="clear" w:color="auto" w:fill="auto"/>
            <w:noWrap/>
            <w:vAlign w:val="center"/>
          </w:tcPr>
          <w:p w14:paraId="69C3D3C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p>
        </w:tc>
      </w:tr>
      <w:tr w:rsidR="001B0993" w:rsidRPr="001B0993" w14:paraId="0261B23F" w14:textId="77777777" w:rsidTr="001B0993">
        <w:trPr>
          <w:trHeight w:val="208"/>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065B2DE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2 02 40000 00 0000 150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72FD6F1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Иные межбюджетные трансферты</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7F9B42E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10 000 000,00</w:t>
            </w:r>
          </w:p>
        </w:tc>
      </w:tr>
      <w:tr w:rsidR="001B0993" w:rsidRPr="001B0993" w14:paraId="5093914C" w14:textId="77777777" w:rsidTr="001B0993">
        <w:trPr>
          <w:trHeight w:val="213"/>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78FFBBC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2 02 49999 00 0000 150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05D3B789"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межбюджетные трансферты, передаваемые бюджетам</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2634BF1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10 000 000,00</w:t>
            </w:r>
          </w:p>
        </w:tc>
      </w:tr>
      <w:tr w:rsidR="001B0993" w:rsidRPr="001B0993" w14:paraId="2EF3C85D" w14:textId="77777777" w:rsidTr="001B0993">
        <w:trPr>
          <w:trHeight w:val="402"/>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4839F67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2 02 49999 13 0000 150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72AFFAC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межбюджетные трансферты, передаваемые бюджетам городских поселений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6433B6AC"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10 000 000,00</w:t>
            </w:r>
          </w:p>
        </w:tc>
      </w:tr>
      <w:tr w:rsidR="001B0993" w:rsidRPr="001B0993" w14:paraId="3AF6D10E" w14:textId="77777777" w:rsidTr="001B0993">
        <w:trPr>
          <w:trHeight w:val="402"/>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595A767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2 04 00000 00 0000 000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7E80B063" w14:textId="77777777" w:rsidR="001B0993" w:rsidRPr="001B0993" w:rsidRDefault="001B0993" w:rsidP="001B0993">
            <w:pPr>
              <w:spacing w:after="0" w:line="240" w:lineRule="auto"/>
              <w:rPr>
                <w:rFonts w:ascii="Times New Roman" w:eastAsia="Times New Roman" w:hAnsi="Times New Roman"/>
                <w:bCs/>
                <w:iCs/>
                <w:sz w:val="20"/>
                <w:szCs w:val="20"/>
                <w:lang w:eastAsia="ru-RU"/>
              </w:rPr>
            </w:pPr>
            <w:r w:rsidRPr="001B0993">
              <w:rPr>
                <w:rFonts w:ascii="Times New Roman" w:eastAsia="Times New Roman" w:hAnsi="Times New Roman"/>
                <w:bCs/>
                <w:iCs/>
                <w:sz w:val="20"/>
                <w:szCs w:val="20"/>
                <w:lang w:eastAsia="ru-RU"/>
              </w:rPr>
              <w:t>БЕЗВОЗМЕЗДНЫЕ ПОСТУПЛЕНИЯ ОТ НЕГОСУДАРСТВЕННЫХ ОРГАНИЗАЦИЙ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29FBC66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100 000,00</w:t>
            </w:r>
          </w:p>
        </w:tc>
      </w:tr>
      <w:tr w:rsidR="001B0993" w:rsidRPr="001B0993" w14:paraId="23A87646" w14:textId="77777777" w:rsidTr="001B0993">
        <w:trPr>
          <w:trHeight w:val="402"/>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29BEE10D"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lastRenderedPageBreak/>
              <w:t>2 04 05000 13 0000 150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1ACC76D5" w14:textId="77777777" w:rsidR="001B0993" w:rsidRPr="001B0993" w:rsidRDefault="001B0993" w:rsidP="001B0993">
            <w:pPr>
              <w:spacing w:after="0" w:line="240" w:lineRule="auto"/>
              <w:rPr>
                <w:rFonts w:ascii="Times New Roman" w:eastAsia="Times New Roman" w:hAnsi="Times New Roman"/>
                <w:bCs/>
                <w:iCs/>
                <w:sz w:val="20"/>
                <w:szCs w:val="20"/>
                <w:lang w:eastAsia="ru-RU"/>
              </w:rPr>
            </w:pPr>
            <w:r w:rsidRPr="001B0993">
              <w:rPr>
                <w:rFonts w:ascii="Times New Roman" w:eastAsia="Times New Roman" w:hAnsi="Times New Roman"/>
                <w:bCs/>
                <w:iCs/>
                <w:sz w:val="20"/>
                <w:szCs w:val="20"/>
                <w:lang w:eastAsia="ru-RU"/>
              </w:rPr>
              <w:t>Безвозмездные поступления от негосударственных организаций в бюджеты городских поселений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30F78B5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100 000,00</w:t>
            </w:r>
          </w:p>
        </w:tc>
      </w:tr>
      <w:tr w:rsidR="001B0993" w:rsidRPr="001B0993" w14:paraId="7F1DD0B1" w14:textId="77777777" w:rsidTr="001B0993">
        <w:trPr>
          <w:trHeight w:val="402"/>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14:paraId="10CE18B9"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2 04 05099 13 0000 150</w:t>
            </w:r>
          </w:p>
        </w:tc>
        <w:tc>
          <w:tcPr>
            <w:tcW w:w="6521" w:type="dxa"/>
            <w:tcBorders>
              <w:top w:val="single" w:sz="4" w:space="0" w:color="auto"/>
              <w:left w:val="nil"/>
              <w:bottom w:val="single" w:sz="4" w:space="0" w:color="auto"/>
              <w:right w:val="single" w:sz="8" w:space="0" w:color="auto"/>
            </w:tcBorders>
            <w:shd w:val="clear" w:color="auto" w:fill="auto"/>
            <w:noWrap/>
            <w:vAlign w:val="bottom"/>
          </w:tcPr>
          <w:p w14:paraId="4D973B03"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Прочие безвозмездные поступления от негосударственных организаций в бюджеты городских поселений</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3DBFB8B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100 000,00</w:t>
            </w:r>
          </w:p>
        </w:tc>
      </w:tr>
    </w:tbl>
    <w:p w14:paraId="35DC0772" w14:textId="77777777" w:rsidR="001B0993" w:rsidRPr="001B0993" w:rsidRDefault="001B0993" w:rsidP="001B0993">
      <w:pPr>
        <w:spacing w:after="0" w:line="240" w:lineRule="auto"/>
        <w:rPr>
          <w:rFonts w:ascii="Times New Roman" w:eastAsia="Times New Roman" w:hAnsi="Times New Roman"/>
          <w:sz w:val="20"/>
          <w:szCs w:val="20"/>
          <w:lang w:eastAsia="ru-RU"/>
        </w:rPr>
      </w:pPr>
    </w:p>
    <w:p w14:paraId="55165EAE"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p>
    <w:p w14:paraId="21001C41"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Приложение 3</w:t>
      </w:r>
    </w:p>
    <w:p w14:paraId="1C48ACFA"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 решению Совета депутатов</w:t>
      </w:r>
    </w:p>
    <w:p w14:paraId="2B20B19D"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w:t>
      </w:r>
    </w:p>
    <w:p w14:paraId="204A8FC1"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«Об исполнении бюджета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w:t>
      </w:r>
    </w:p>
    <w:p w14:paraId="6779B009"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городского поселения за 2023 год»</w:t>
      </w:r>
    </w:p>
    <w:p w14:paraId="426329B4" w14:textId="77777777" w:rsidR="001B0993" w:rsidRPr="001B0993" w:rsidRDefault="001B0993" w:rsidP="001B0993">
      <w:pPr>
        <w:spacing w:after="0" w:line="240" w:lineRule="auto"/>
        <w:jc w:val="right"/>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от 00.00.2024 г. № 00</w:t>
      </w:r>
    </w:p>
    <w:p w14:paraId="7143AF76" w14:textId="77777777" w:rsidR="001B0993" w:rsidRPr="001B0993" w:rsidRDefault="001B0993" w:rsidP="001B0993">
      <w:pPr>
        <w:tabs>
          <w:tab w:val="left" w:pos="7901"/>
        </w:tabs>
        <w:spacing w:after="0" w:line="240" w:lineRule="auto"/>
        <w:jc w:val="center"/>
        <w:rPr>
          <w:rFonts w:ascii="Times New Roman" w:eastAsia="Times New Roman" w:hAnsi="Times New Roman"/>
          <w:b/>
          <w:sz w:val="20"/>
          <w:szCs w:val="20"/>
          <w:lang w:eastAsia="ru-RU"/>
        </w:rPr>
      </w:pPr>
    </w:p>
    <w:p w14:paraId="4CAF303C" w14:textId="77777777" w:rsidR="001B0993" w:rsidRPr="001B0993" w:rsidRDefault="001B0993" w:rsidP="001B0993">
      <w:pPr>
        <w:tabs>
          <w:tab w:val="left" w:pos="7901"/>
        </w:tabs>
        <w:spacing w:after="0" w:line="240" w:lineRule="auto"/>
        <w:jc w:val="center"/>
        <w:rPr>
          <w:rFonts w:ascii="Times New Roman" w:eastAsia="Times New Roman" w:hAnsi="Times New Roman"/>
          <w:b/>
          <w:sz w:val="24"/>
          <w:szCs w:val="24"/>
          <w:lang w:eastAsia="ru-RU"/>
        </w:rPr>
      </w:pPr>
      <w:r w:rsidRPr="001B0993">
        <w:rPr>
          <w:rFonts w:ascii="Times New Roman" w:eastAsia="Times New Roman" w:hAnsi="Times New Roman"/>
          <w:b/>
          <w:sz w:val="24"/>
          <w:szCs w:val="24"/>
          <w:lang w:eastAsia="ru-RU"/>
        </w:rPr>
        <w:t xml:space="preserve">Расходы бюджета </w:t>
      </w:r>
      <w:proofErr w:type="spellStart"/>
      <w:r w:rsidRPr="001B0993">
        <w:rPr>
          <w:rFonts w:ascii="Times New Roman" w:eastAsia="Times New Roman" w:hAnsi="Times New Roman"/>
          <w:b/>
          <w:sz w:val="24"/>
          <w:szCs w:val="24"/>
          <w:lang w:eastAsia="ru-RU"/>
        </w:rPr>
        <w:t>Кулотинского</w:t>
      </w:r>
      <w:proofErr w:type="spellEnd"/>
      <w:r w:rsidRPr="001B0993">
        <w:rPr>
          <w:rFonts w:ascii="Times New Roman" w:eastAsia="Times New Roman" w:hAnsi="Times New Roman"/>
          <w:b/>
          <w:sz w:val="24"/>
          <w:szCs w:val="24"/>
          <w:lang w:eastAsia="ru-RU"/>
        </w:rPr>
        <w:t xml:space="preserve"> городского поселения за 2023 год по ведомственной структуре расходов бюджета поселения </w:t>
      </w:r>
    </w:p>
    <w:p w14:paraId="77DA5D10" w14:textId="77777777" w:rsidR="001B0993" w:rsidRPr="001B0993" w:rsidRDefault="001B0993" w:rsidP="001B0993">
      <w:pPr>
        <w:spacing w:after="0" w:line="240" w:lineRule="auto"/>
        <w:rPr>
          <w:rFonts w:ascii="Times New Roman" w:eastAsia="Times New Roman" w:hAnsi="Times New Roman"/>
          <w:sz w:val="24"/>
          <w:szCs w:val="24"/>
          <w:lang w:eastAsia="ru-RU"/>
        </w:rPr>
      </w:pPr>
    </w:p>
    <w:tbl>
      <w:tblPr>
        <w:tblW w:w="11057" w:type="dxa"/>
        <w:tblInd w:w="-1026" w:type="dxa"/>
        <w:tblLayout w:type="fixed"/>
        <w:tblLook w:val="04A0" w:firstRow="1" w:lastRow="0" w:firstColumn="1" w:lastColumn="0" w:noHBand="0" w:noVBand="1"/>
      </w:tblPr>
      <w:tblGrid>
        <w:gridCol w:w="5813"/>
        <w:gridCol w:w="566"/>
        <w:gridCol w:w="567"/>
        <w:gridCol w:w="567"/>
        <w:gridCol w:w="1418"/>
        <w:gridCol w:w="567"/>
        <w:gridCol w:w="1559"/>
      </w:tblGrid>
      <w:tr w:rsidR="001B0993" w:rsidRPr="001B0993" w14:paraId="151A79E5" w14:textId="77777777" w:rsidTr="001B0993">
        <w:trPr>
          <w:trHeight w:val="255"/>
        </w:trPr>
        <w:tc>
          <w:tcPr>
            <w:tcW w:w="58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0F3124E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Наименование показателя</w:t>
            </w:r>
          </w:p>
        </w:tc>
        <w:tc>
          <w:tcPr>
            <w:tcW w:w="3685" w:type="dxa"/>
            <w:gridSpan w:val="5"/>
            <w:vMerge w:val="restart"/>
            <w:tcBorders>
              <w:top w:val="single" w:sz="8" w:space="0" w:color="auto"/>
              <w:left w:val="single" w:sz="8" w:space="0" w:color="auto"/>
              <w:bottom w:val="single" w:sz="8" w:space="0" w:color="000000"/>
              <w:right w:val="nil"/>
            </w:tcBorders>
            <w:shd w:val="clear" w:color="auto" w:fill="auto"/>
            <w:vAlign w:val="center"/>
          </w:tcPr>
          <w:p w14:paraId="6B616F9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Код бюджетной классификации</w:t>
            </w:r>
          </w:p>
        </w:tc>
        <w:tc>
          <w:tcPr>
            <w:tcW w:w="155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14:paraId="140293C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Кассовое исполнение</w:t>
            </w:r>
          </w:p>
          <w:p w14:paraId="41EBFB74"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 (в рублях) </w:t>
            </w:r>
          </w:p>
        </w:tc>
      </w:tr>
      <w:tr w:rsidR="001B0993" w:rsidRPr="001B0993" w14:paraId="07D80D0D" w14:textId="77777777" w:rsidTr="001B0993">
        <w:trPr>
          <w:trHeight w:val="450"/>
        </w:trPr>
        <w:tc>
          <w:tcPr>
            <w:tcW w:w="5813" w:type="dxa"/>
            <w:vMerge/>
            <w:tcBorders>
              <w:top w:val="single" w:sz="8" w:space="0" w:color="auto"/>
              <w:left w:val="single" w:sz="8" w:space="0" w:color="auto"/>
              <w:bottom w:val="single" w:sz="8" w:space="0" w:color="000000"/>
              <w:right w:val="single" w:sz="8" w:space="0" w:color="auto"/>
            </w:tcBorders>
            <w:vAlign w:val="center"/>
          </w:tcPr>
          <w:p w14:paraId="33C2F71F" w14:textId="77777777" w:rsidR="001B0993" w:rsidRPr="001B0993" w:rsidRDefault="001B0993" w:rsidP="001B0993">
            <w:pPr>
              <w:spacing w:after="0" w:line="240" w:lineRule="auto"/>
              <w:rPr>
                <w:rFonts w:ascii="Times New Roman" w:eastAsia="Times New Roman" w:hAnsi="Times New Roman"/>
                <w:sz w:val="20"/>
                <w:szCs w:val="20"/>
                <w:lang w:eastAsia="ru-RU"/>
              </w:rPr>
            </w:pPr>
          </w:p>
        </w:tc>
        <w:tc>
          <w:tcPr>
            <w:tcW w:w="3685" w:type="dxa"/>
            <w:gridSpan w:val="5"/>
            <w:vMerge/>
            <w:tcBorders>
              <w:top w:val="single" w:sz="8" w:space="0" w:color="auto"/>
              <w:left w:val="single" w:sz="8" w:space="0" w:color="auto"/>
              <w:bottom w:val="single" w:sz="8" w:space="0" w:color="000000"/>
              <w:right w:val="nil"/>
            </w:tcBorders>
            <w:vAlign w:val="center"/>
          </w:tcPr>
          <w:p w14:paraId="598F2B30" w14:textId="77777777" w:rsidR="001B0993" w:rsidRPr="001B0993" w:rsidRDefault="001B0993" w:rsidP="001B0993">
            <w:pPr>
              <w:spacing w:after="0" w:line="240" w:lineRule="auto"/>
              <w:rPr>
                <w:rFonts w:ascii="Times New Roman" w:eastAsia="Times New Roman" w:hAnsi="Times New Roman"/>
                <w:sz w:val="20"/>
                <w:szCs w:val="20"/>
                <w:lang w:eastAsia="ru-RU"/>
              </w:rPr>
            </w:pPr>
          </w:p>
        </w:tc>
        <w:tc>
          <w:tcPr>
            <w:tcW w:w="1559" w:type="dxa"/>
            <w:vMerge/>
            <w:tcBorders>
              <w:top w:val="single" w:sz="8" w:space="0" w:color="auto"/>
              <w:left w:val="single" w:sz="4" w:space="0" w:color="auto"/>
              <w:bottom w:val="single" w:sz="8" w:space="0" w:color="000000"/>
              <w:right w:val="single" w:sz="4" w:space="0" w:color="auto"/>
            </w:tcBorders>
            <w:vAlign w:val="center"/>
          </w:tcPr>
          <w:p w14:paraId="6478C2DA" w14:textId="77777777" w:rsidR="001B0993" w:rsidRPr="001B0993" w:rsidRDefault="001B0993" w:rsidP="001B0993">
            <w:pPr>
              <w:spacing w:after="0" w:line="240" w:lineRule="auto"/>
              <w:rPr>
                <w:rFonts w:ascii="Times New Roman" w:eastAsia="Times New Roman" w:hAnsi="Times New Roman"/>
                <w:sz w:val="20"/>
                <w:szCs w:val="20"/>
                <w:lang w:eastAsia="ru-RU"/>
              </w:rPr>
            </w:pPr>
          </w:p>
        </w:tc>
      </w:tr>
      <w:tr w:rsidR="001B0993" w:rsidRPr="001B0993" w14:paraId="2FAF74A6" w14:textId="77777777" w:rsidTr="001B0993">
        <w:trPr>
          <w:trHeight w:val="210"/>
        </w:trPr>
        <w:tc>
          <w:tcPr>
            <w:tcW w:w="5813" w:type="dxa"/>
            <w:tcBorders>
              <w:top w:val="nil"/>
              <w:left w:val="single" w:sz="4" w:space="0" w:color="auto"/>
              <w:bottom w:val="single" w:sz="4" w:space="0" w:color="auto"/>
              <w:right w:val="single" w:sz="4" w:space="0" w:color="auto"/>
            </w:tcBorders>
            <w:shd w:val="clear" w:color="auto" w:fill="auto"/>
            <w:vAlign w:val="center"/>
          </w:tcPr>
          <w:p w14:paraId="067955C3"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w:t>
            </w:r>
          </w:p>
        </w:tc>
        <w:tc>
          <w:tcPr>
            <w:tcW w:w="566" w:type="dxa"/>
            <w:tcBorders>
              <w:top w:val="nil"/>
              <w:left w:val="nil"/>
              <w:bottom w:val="single" w:sz="4" w:space="0" w:color="auto"/>
              <w:right w:val="single" w:sz="4" w:space="0" w:color="auto"/>
            </w:tcBorders>
            <w:shd w:val="clear" w:color="auto" w:fill="auto"/>
            <w:noWrap/>
            <w:vAlign w:val="bottom"/>
          </w:tcPr>
          <w:p w14:paraId="77DBC97E"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Вед</w:t>
            </w:r>
          </w:p>
        </w:tc>
        <w:tc>
          <w:tcPr>
            <w:tcW w:w="567" w:type="dxa"/>
            <w:tcBorders>
              <w:top w:val="nil"/>
              <w:left w:val="nil"/>
              <w:bottom w:val="single" w:sz="4" w:space="0" w:color="auto"/>
              <w:right w:val="single" w:sz="4" w:space="0" w:color="auto"/>
            </w:tcBorders>
            <w:shd w:val="clear" w:color="auto" w:fill="auto"/>
            <w:vAlign w:val="bottom"/>
          </w:tcPr>
          <w:p w14:paraId="45CDD4B1"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РЗ</w:t>
            </w:r>
          </w:p>
        </w:tc>
        <w:tc>
          <w:tcPr>
            <w:tcW w:w="567" w:type="dxa"/>
            <w:tcBorders>
              <w:top w:val="nil"/>
              <w:left w:val="nil"/>
              <w:bottom w:val="single" w:sz="4" w:space="0" w:color="auto"/>
              <w:right w:val="single" w:sz="4" w:space="0" w:color="auto"/>
            </w:tcBorders>
            <w:shd w:val="clear" w:color="auto" w:fill="auto"/>
            <w:vAlign w:val="bottom"/>
          </w:tcPr>
          <w:p w14:paraId="04657620"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w:t>
            </w:r>
          </w:p>
        </w:tc>
        <w:tc>
          <w:tcPr>
            <w:tcW w:w="1418" w:type="dxa"/>
            <w:tcBorders>
              <w:top w:val="nil"/>
              <w:left w:val="nil"/>
              <w:bottom w:val="single" w:sz="4" w:space="0" w:color="auto"/>
              <w:right w:val="single" w:sz="4" w:space="0" w:color="auto"/>
            </w:tcBorders>
            <w:shd w:val="clear" w:color="auto" w:fill="auto"/>
            <w:vAlign w:val="bottom"/>
          </w:tcPr>
          <w:p w14:paraId="43716BB6"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bottom"/>
          </w:tcPr>
          <w:p w14:paraId="713E06E5"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ВР</w:t>
            </w:r>
          </w:p>
        </w:tc>
        <w:tc>
          <w:tcPr>
            <w:tcW w:w="1559" w:type="dxa"/>
            <w:tcBorders>
              <w:top w:val="nil"/>
              <w:left w:val="nil"/>
              <w:bottom w:val="single" w:sz="4" w:space="0" w:color="auto"/>
              <w:right w:val="single" w:sz="4" w:space="0" w:color="auto"/>
            </w:tcBorders>
            <w:shd w:val="clear" w:color="000000" w:fill="FFFFFF"/>
            <w:noWrap/>
            <w:vAlign w:val="bottom"/>
          </w:tcPr>
          <w:p w14:paraId="739B80F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13</w:t>
            </w:r>
          </w:p>
        </w:tc>
      </w:tr>
      <w:tr w:rsidR="001B0993" w:rsidRPr="001B0993" w14:paraId="43AA79B6"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bottom"/>
          </w:tcPr>
          <w:p w14:paraId="791AD3F3"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 xml:space="preserve">Администрация </w:t>
            </w:r>
            <w:proofErr w:type="spellStart"/>
            <w:r w:rsidRPr="001B0993">
              <w:rPr>
                <w:rFonts w:ascii="Times New Roman" w:eastAsia="Times New Roman" w:hAnsi="Times New Roman"/>
                <w:b/>
                <w:bCs/>
                <w:sz w:val="20"/>
                <w:szCs w:val="20"/>
                <w:lang w:eastAsia="ru-RU"/>
              </w:rPr>
              <w:t>Кулотинского</w:t>
            </w:r>
            <w:proofErr w:type="spellEnd"/>
            <w:r w:rsidRPr="001B0993">
              <w:rPr>
                <w:rFonts w:ascii="Times New Roman" w:eastAsia="Times New Roman" w:hAnsi="Times New Roman"/>
                <w:b/>
                <w:bCs/>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154214B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32107F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453A9E7D"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74DEF78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28C9DE6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nil"/>
              <w:right w:val="single" w:sz="4" w:space="0" w:color="auto"/>
            </w:tcBorders>
            <w:shd w:val="clear" w:color="000000" w:fill="FFFFFF"/>
            <w:noWrap/>
            <w:vAlign w:val="bottom"/>
          </w:tcPr>
          <w:p w14:paraId="63656397"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47 710 677,25</w:t>
            </w:r>
          </w:p>
        </w:tc>
      </w:tr>
      <w:tr w:rsidR="001B0993" w:rsidRPr="001B0993" w14:paraId="7E26EBA0" w14:textId="77777777" w:rsidTr="001B0993">
        <w:trPr>
          <w:trHeight w:val="167"/>
        </w:trPr>
        <w:tc>
          <w:tcPr>
            <w:tcW w:w="5813" w:type="dxa"/>
            <w:tcBorders>
              <w:top w:val="nil"/>
              <w:left w:val="single" w:sz="4" w:space="0" w:color="auto"/>
              <w:bottom w:val="single" w:sz="4" w:space="0" w:color="auto"/>
              <w:right w:val="single" w:sz="4" w:space="0" w:color="auto"/>
            </w:tcBorders>
            <w:shd w:val="clear" w:color="auto" w:fill="auto"/>
            <w:vAlign w:val="bottom"/>
          </w:tcPr>
          <w:p w14:paraId="7E0C1D7F"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ОБЩЕГОСУДАРСТВЕННЫЕ ВОПРОСЫ</w:t>
            </w:r>
          </w:p>
        </w:tc>
        <w:tc>
          <w:tcPr>
            <w:tcW w:w="566" w:type="dxa"/>
            <w:tcBorders>
              <w:top w:val="nil"/>
              <w:left w:val="nil"/>
              <w:bottom w:val="single" w:sz="4" w:space="0" w:color="auto"/>
              <w:right w:val="single" w:sz="4" w:space="0" w:color="auto"/>
            </w:tcBorders>
            <w:shd w:val="clear" w:color="auto" w:fill="auto"/>
            <w:noWrap/>
            <w:vAlign w:val="bottom"/>
          </w:tcPr>
          <w:p w14:paraId="31D47DE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FF009C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6B3C37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695FE5C8"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1EFF133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A9195A7"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12 273 165,74</w:t>
            </w:r>
          </w:p>
        </w:tc>
      </w:tr>
      <w:tr w:rsidR="001B0993" w:rsidRPr="001B0993" w14:paraId="1E3DCA87" w14:textId="77777777" w:rsidTr="001B0993">
        <w:trPr>
          <w:trHeight w:val="413"/>
        </w:trPr>
        <w:tc>
          <w:tcPr>
            <w:tcW w:w="5813" w:type="dxa"/>
            <w:tcBorders>
              <w:top w:val="nil"/>
              <w:left w:val="single" w:sz="4" w:space="0" w:color="auto"/>
              <w:bottom w:val="single" w:sz="4" w:space="0" w:color="auto"/>
              <w:right w:val="single" w:sz="4" w:space="0" w:color="auto"/>
            </w:tcBorders>
            <w:shd w:val="clear" w:color="auto" w:fill="auto"/>
            <w:vAlign w:val="bottom"/>
          </w:tcPr>
          <w:p w14:paraId="362A4FAA"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566" w:type="dxa"/>
            <w:tcBorders>
              <w:top w:val="nil"/>
              <w:left w:val="nil"/>
              <w:bottom w:val="single" w:sz="4" w:space="0" w:color="auto"/>
              <w:right w:val="single" w:sz="4" w:space="0" w:color="auto"/>
            </w:tcBorders>
            <w:shd w:val="clear" w:color="auto" w:fill="auto"/>
            <w:noWrap/>
            <w:vAlign w:val="bottom"/>
          </w:tcPr>
          <w:p w14:paraId="103EEE0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 xml:space="preserve">936 </w:t>
            </w:r>
          </w:p>
        </w:tc>
        <w:tc>
          <w:tcPr>
            <w:tcW w:w="567" w:type="dxa"/>
            <w:tcBorders>
              <w:top w:val="nil"/>
              <w:left w:val="nil"/>
              <w:bottom w:val="single" w:sz="4" w:space="0" w:color="auto"/>
              <w:right w:val="single" w:sz="4" w:space="0" w:color="auto"/>
            </w:tcBorders>
            <w:shd w:val="clear" w:color="auto" w:fill="auto"/>
            <w:vAlign w:val="bottom"/>
          </w:tcPr>
          <w:p w14:paraId="593E17A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E1F03DE"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46E42215"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8FC4F9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285B356"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1 139 268,00</w:t>
            </w:r>
          </w:p>
        </w:tc>
      </w:tr>
      <w:tr w:rsidR="001B0993" w:rsidRPr="001B0993" w14:paraId="0318AEFD" w14:textId="77777777" w:rsidTr="001B0993">
        <w:trPr>
          <w:trHeight w:val="117"/>
        </w:trPr>
        <w:tc>
          <w:tcPr>
            <w:tcW w:w="5813" w:type="dxa"/>
            <w:tcBorders>
              <w:top w:val="nil"/>
              <w:left w:val="single" w:sz="4" w:space="0" w:color="auto"/>
              <w:bottom w:val="single" w:sz="4" w:space="0" w:color="auto"/>
              <w:right w:val="single" w:sz="4" w:space="0" w:color="auto"/>
            </w:tcBorders>
            <w:shd w:val="clear" w:color="auto" w:fill="auto"/>
            <w:vAlign w:val="bottom"/>
          </w:tcPr>
          <w:p w14:paraId="438F602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Глава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6E6994F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384697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9CE30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26302225"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 9100010010</w:t>
            </w:r>
          </w:p>
        </w:tc>
        <w:tc>
          <w:tcPr>
            <w:tcW w:w="567" w:type="dxa"/>
            <w:tcBorders>
              <w:top w:val="nil"/>
              <w:left w:val="nil"/>
              <w:bottom w:val="single" w:sz="4" w:space="0" w:color="auto"/>
              <w:right w:val="single" w:sz="4" w:space="0" w:color="auto"/>
            </w:tcBorders>
            <w:shd w:val="clear" w:color="auto" w:fill="auto"/>
            <w:vAlign w:val="bottom"/>
          </w:tcPr>
          <w:p w14:paraId="1F9A9F5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9E075E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1 139 268,00</w:t>
            </w:r>
          </w:p>
        </w:tc>
      </w:tr>
      <w:tr w:rsidR="001B0993" w:rsidRPr="001B0993" w14:paraId="71599225" w14:textId="77777777" w:rsidTr="001B0993">
        <w:trPr>
          <w:trHeight w:val="87"/>
        </w:trPr>
        <w:tc>
          <w:tcPr>
            <w:tcW w:w="5813" w:type="dxa"/>
            <w:tcBorders>
              <w:top w:val="nil"/>
              <w:left w:val="single" w:sz="4" w:space="0" w:color="auto"/>
              <w:bottom w:val="single" w:sz="4" w:space="0" w:color="auto"/>
              <w:right w:val="single" w:sz="4" w:space="0" w:color="auto"/>
            </w:tcBorders>
            <w:shd w:val="clear" w:color="auto" w:fill="auto"/>
            <w:vAlign w:val="bottom"/>
          </w:tcPr>
          <w:p w14:paraId="64FDC1A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75FA0D4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4DCAB8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0ACECD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tcPr>
          <w:p w14:paraId="3507316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9100010010</w:t>
            </w:r>
          </w:p>
          <w:p w14:paraId="6FFE031E" w14:textId="77777777" w:rsidR="001B0993" w:rsidRPr="001B0993" w:rsidRDefault="001B0993" w:rsidP="001B0993">
            <w:pPr>
              <w:spacing w:after="0" w:line="240" w:lineRule="auto"/>
              <w:jc w:val="center"/>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14:paraId="7ECA8E8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121</w:t>
            </w:r>
          </w:p>
        </w:tc>
        <w:tc>
          <w:tcPr>
            <w:tcW w:w="1559" w:type="dxa"/>
            <w:tcBorders>
              <w:top w:val="nil"/>
              <w:left w:val="nil"/>
              <w:bottom w:val="single" w:sz="4" w:space="0" w:color="auto"/>
              <w:right w:val="single" w:sz="4" w:space="0" w:color="auto"/>
            </w:tcBorders>
            <w:shd w:val="clear" w:color="000000" w:fill="FFFFFF"/>
            <w:noWrap/>
            <w:vAlign w:val="bottom"/>
          </w:tcPr>
          <w:p w14:paraId="3BCAE25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845 455,88</w:t>
            </w:r>
          </w:p>
        </w:tc>
      </w:tr>
      <w:tr w:rsidR="001B0993" w:rsidRPr="001B0993" w14:paraId="3EA16B17" w14:textId="77777777" w:rsidTr="001B0993">
        <w:trPr>
          <w:trHeight w:val="161"/>
        </w:trPr>
        <w:tc>
          <w:tcPr>
            <w:tcW w:w="5813" w:type="dxa"/>
            <w:tcBorders>
              <w:top w:val="nil"/>
              <w:left w:val="single" w:sz="4" w:space="0" w:color="auto"/>
              <w:bottom w:val="single" w:sz="4" w:space="0" w:color="auto"/>
              <w:right w:val="single" w:sz="4" w:space="0" w:color="auto"/>
            </w:tcBorders>
            <w:shd w:val="clear" w:color="auto" w:fill="auto"/>
            <w:vAlign w:val="bottom"/>
          </w:tcPr>
          <w:p w14:paraId="1448894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Иные выплаты персоналу, за исключением фонда оплаты труда</w:t>
            </w:r>
          </w:p>
        </w:tc>
        <w:tc>
          <w:tcPr>
            <w:tcW w:w="566" w:type="dxa"/>
            <w:tcBorders>
              <w:top w:val="nil"/>
              <w:left w:val="nil"/>
              <w:bottom w:val="single" w:sz="4" w:space="0" w:color="auto"/>
              <w:right w:val="single" w:sz="4" w:space="0" w:color="auto"/>
            </w:tcBorders>
            <w:shd w:val="clear" w:color="auto" w:fill="auto"/>
            <w:noWrap/>
            <w:vAlign w:val="bottom"/>
          </w:tcPr>
          <w:p w14:paraId="3DC7621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50B5C3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FDD322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tcPr>
          <w:p w14:paraId="23D9ADEE" w14:textId="77777777" w:rsidR="001B0993" w:rsidRPr="001B0993" w:rsidRDefault="001B0993" w:rsidP="001B0993">
            <w:pPr>
              <w:spacing w:after="0" w:line="240" w:lineRule="auto"/>
              <w:jc w:val="center"/>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9100010010</w:t>
            </w:r>
          </w:p>
        </w:tc>
        <w:tc>
          <w:tcPr>
            <w:tcW w:w="567" w:type="dxa"/>
            <w:tcBorders>
              <w:top w:val="nil"/>
              <w:left w:val="nil"/>
              <w:bottom w:val="single" w:sz="4" w:space="0" w:color="auto"/>
              <w:right w:val="single" w:sz="4" w:space="0" w:color="auto"/>
            </w:tcBorders>
            <w:shd w:val="clear" w:color="auto" w:fill="auto"/>
            <w:vAlign w:val="bottom"/>
          </w:tcPr>
          <w:p w14:paraId="70F239E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122</w:t>
            </w:r>
          </w:p>
        </w:tc>
        <w:tc>
          <w:tcPr>
            <w:tcW w:w="1559" w:type="dxa"/>
            <w:tcBorders>
              <w:top w:val="nil"/>
              <w:left w:val="nil"/>
              <w:bottom w:val="single" w:sz="4" w:space="0" w:color="auto"/>
              <w:right w:val="single" w:sz="4" w:space="0" w:color="auto"/>
            </w:tcBorders>
            <w:shd w:val="clear" w:color="000000" w:fill="FFFFFF"/>
            <w:noWrap/>
            <w:vAlign w:val="bottom"/>
          </w:tcPr>
          <w:p w14:paraId="17A561B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40 100,00</w:t>
            </w:r>
          </w:p>
        </w:tc>
      </w:tr>
      <w:tr w:rsidR="001B0993" w:rsidRPr="001B0993" w14:paraId="1CADA752" w14:textId="77777777" w:rsidTr="001B0993">
        <w:trPr>
          <w:trHeight w:val="389"/>
        </w:trPr>
        <w:tc>
          <w:tcPr>
            <w:tcW w:w="5813" w:type="dxa"/>
            <w:tcBorders>
              <w:top w:val="nil"/>
              <w:left w:val="single" w:sz="4" w:space="0" w:color="auto"/>
              <w:bottom w:val="single" w:sz="4" w:space="0" w:color="auto"/>
              <w:right w:val="single" w:sz="4" w:space="0" w:color="auto"/>
            </w:tcBorders>
            <w:shd w:val="clear" w:color="auto" w:fill="auto"/>
            <w:vAlign w:val="bottom"/>
          </w:tcPr>
          <w:p w14:paraId="51961624"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05DC332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BA425D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34D1A9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tcPr>
          <w:p w14:paraId="100249E9" w14:textId="77777777" w:rsidR="001B0993" w:rsidRPr="001B0993" w:rsidRDefault="001B0993" w:rsidP="001B0993">
            <w:pPr>
              <w:spacing w:after="0" w:line="240" w:lineRule="auto"/>
              <w:jc w:val="center"/>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9100010010</w:t>
            </w:r>
          </w:p>
        </w:tc>
        <w:tc>
          <w:tcPr>
            <w:tcW w:w="567" w:type="dxa"/>
            <w:tcBorders>
              <w:top w:val="nil"/>
              <w:left w:val="nil"/>
              <w:bottom w:val="single" w:sz="4" w:space="0" w:color="auto"/>
              <w:right w:val="single" w:sz="4" w:space="0" w:color="auto"/>
            </w:tcBorders>
            <w:shd w:val="clear" w:color="auto" w:fill="auto"/>
            <w:vAlign w:val="bottom"/>
          </w:tcPr>
          <w:p w14:paraId="42DA197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129</w:t>
            </w:r>
          </w:p>
        </w:tc>
        <w:tc>
          <w:tcPr>
            <w:tcW w:w="1559" w:type="dxa"/>
            <w:tcBorders>
              <w:top w:val="nil"/>
              <w:left w:val="nil"/>
              <w:bottom w:val="single" w:sz="4" w:space="0" w:color="auto"/>
              <w:right w:val="single" w:sz="4" w:space="0" w:color="auto"/>
            </w:tcBorders>
            <w:shd w:val="clear" w:color="000000" w:fill="FFFFFF"/>
            <w:noWrap/>
            <w:vAlign w:val="bottom"/>
          </w:tcPr>
          <w:p w14:paraId="440F5E9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253 712,12</w:t>
            </w:r>
          </w:p>
        </w:tc>
      </w:tr>
      <w:tr w:rsidR="001B0993" w:rsidRPr="001B0993" w14:paraId="209B1D21" w14:textId="77777777" w:rsidTr="001B0993">
        <w:trPr>
          <w:trHeight w:val="587"/>
        </w:trPr>
        <w:tc>
          <w:tcPr>
            <w:tcW w:w="5813" w:type="dxa"/>
            <w:tcBorders>
              <w:top w:val="nil"/>
              <w:left w:val="single" w:sz="4" w:space="0" w:color="auto"/>
              <w:bottom w:val="single" w:sz="4" w:space="0" w:color="auto"/>
              <w:right w:val="single" w:sz="4" w:space="0" w:color="auto"/>
            </w:tcBorders>
            <w:shd w:val="clear" w:color="auto" w:fill="auto"/>
            <w:vAlign w:val="bottom"/>
          </w:tcPr>
          <w:p w14:paraId="4CF8B90C"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tc>
        <w:tc>
          <w:tcPr>
            <w:tcW w:w="566" w:type="dxa"/>
            <w:tcBorders>
              <w:top w:val="nil"/>
              <w:left w:val="nil"/>
              <w:bottom w:val="single" w:sz="4" w:space="0" w:color="auto"/>
              <w:right w:val="single" w:sz="4" w:space="0" w:color="auto"/>
            </w:tcBorders>
            <w:shd w:val="clear" w:color="auto" w:fill="auto"/>
            <w:noWrap/>
            <w:vAlign w:val="bottom"/>
          </w:tcPr>
          <w:p w14:paraId="7CDFED6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5A385C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5D4FD26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5A485CBD"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251AA0E5"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99B29B1"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6 443 786,90</w:t>
            </w:r>
          </w:p>
        </w:tc>
      </w:tr>
      <w:tr w:rsidR="001B0993" w:rsidRPr="001B0993" w14:paraId="3C70F4D2" w14:textId="77777777" w:rsidTr="001B0993">
        <w:trPr>
          <w:trHeight w:val="105"/>
        </w:trPr>
        <w:tc>
          <w:tcPr>
            <w:tcW w:w="5813" w:type="dxa"/>
            <w:tcBorders>
              <w:top w:val="nil"/>
              <w:left w:val="single" w:sz="4" w:space="0" w:color="auto"/>
              <w:bottom w:val="single" w:sz="4" w:space="0" w:color="auto"/>
              <w:right w:val="single" w:sz="4" w:space="0" w:color="auto"/>
            </w:tcBorders>
            <w:shd w:val="clear" w:color="auto" w:fill="auto"/>
            <w:vAlign w:val="bottom"/>
          </w:tcPr>
          <w:p w14:paraId="79B94CC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Обеспечение деятельности Администрации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54C4888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2B6691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AEADDE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1F50413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64E186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AF3F7A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6 331 886,90</w:t>
            </w:r>
          </w:p>
        </w:tc>
      </w:tr>
      <w:tr w:rsidR="001B0993" w:rsidRPr="001B0993" w14:paraId="32D24032"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bottom"/>
          </w:tcPr>
          <w:p w14:paraId="546D01B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74E8AD9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D5946D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04FF61A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5452ECD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0C54900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121</w:t>
            </w:r>
          </w:p>
        </w:tc>
        <w:tc>
          <w:tcPr>
            <w:tcW w:w="1559" w:type="dxa"/>
            <w:tcBorders>
              <w:top w:val="nil"/>
              <w:left w:val="nil"/>
              <w:bottom w:val="single" w:sz="4" w:space="0" w:color="auto"/>
              <w:right w:val="single" w:sz="4" w:space="0" w:color="auto"/>
            </w:tcBorders>
            <w:shd w:val="clear" w:color="000000" w:fill="FFFFFF"/>
            <w:noWrap/>
            <w:vAlign w:val="bottom"/>
          </w:tcPr>
          <w:p w14:paraId="2327396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4 019 239,29</w:t>
            </w:r>
          </w:p>
        </w:tc>
      </w:tr>
      <w:tr w:rsidR="001B0993" w:rsidRPr="001B0993" w14:paraId="11781DCE"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6F589D7"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Иные выплаты персоналу, за исключением фонда оплаты труда</w:t>
            </w:r>
          </w:p>
        </w:tc>
        <w:tc>
          <w:tcPr>
            <w:tcW w:w="566" w:type="dxa"/>
            <w:tcBorders>
              <w:top w:val="nil"/>
              <w:left w:val="nil"/>
              <w:bottom w:val="single" w:sz="4" w:space="0" w:color="auto"/>
              <w:right w:val="single" w:sz="4" w:space="0" w:color="auto"/>
            </w:tcBorders>
            <w:shd w:val="clear" w:color="auto" w:fill="auto"/>
            <w:noWrap/>
            <w:vAlign w:val="bottom"/>
          </w:tcPr>
          <w:p w14:paraId="54B5E87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1A4755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D35C54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12DECDC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088904C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122</w:t>
            </w:r>
          </w:p>
        </w:tc>
        <w:tc>
          <w:tcPr>
            <w:tcW w:w="1559" w:type="dxa"/>
            <w:tcBorders>
              <w:top w:val="nil"/>
              <w:left w:val="nil"/>
              <w:bottom w:val="single" w:sz="4" w:space="0" w:color="auto"/>
              <w:right w:val="single" w:sz="4" w:space="0" w:color="auto"/>
            </w:tcBorders>
            <w:shd w:val="clear" w:color="000000" w:fill="FFFFFF"/>
            <w:noWrap/>
            <w:vAlign w:val="bottom"/>
          </w:tcPr>
          <w:p w14:paraId="0B8892E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160 400,00</w:t>
            </w:r>
          </w:p>
        </w:tc>
      </w:tr>
      <w:tr w:rsidR="001B0993" w:rsidRPr="001B0993" w14:paraId="4BEE47DE"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81C2DAB"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7C10DE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E2365E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F0905F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3837A82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4A3AD9E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129</w:t>
            </w:r>
          </w:p>
        </w:tc>
        <w:tc>
          <w:tcPr>
            <w:tcW w:w="1559" w:type="dxa"/>
            <w:tcBorders>
              <w:top w:val="nil"/>
              <w:left w:val="nil"/>
              <w:bottom w:val="single" w:sz="4" w:space="0" w:color="auto"/>
              <w:right w:val="single" w:sz="4" w:space="0" w:color="auto"/>
            </w:tcBorders>
            <w:shd w:val="clear" w:color="000000" w:fill="FFFFFF"/>
            <w:noWrap/>
            <w:vAlign w:val="bottom"/>
          </w:tcPr>
          <w:p w14:paraId="4EC7394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1 200 647,71</w:t>
            </w:r>
          </w:p>
        </w:tc>
      </w:tr>
      <w:tr w:rsidR="001B0993" w:rsidRPr="001B0993" w14:paraId="27EB9846"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0F47E405"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товаров, работ, услуг в сфере информационно-коммуникационных технологий</w:t>
            </w:r>
          </w:p>
        </w:tc>
        <w:tc>
          <w:tcPr>
            <w:tcW w:w="566" w:type="dxa"/>
            <w:tcBorders>
              <w:top w:val="nil"/>
              <w:left w:val="nil"/>
              <w:bottom w:val="single" w:sz="4" w:space="0" w:color="auto"/>
              <w:right w:val="single" w:sz="4" w:space="0" w:color="auto"/>
            </w:tcBorders>
            <w:shd w:val="clear" w:color="auto" w:fill="auto"/>
            <w:noWrap/>
            <w:vAlign w:val="bottom"/>
          </w:tcPr>
          <w:p w14:paraId="54035B8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FDAF70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E42943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4B3DCED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1D33D5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242</w:t>
            </w:r>
          </w:p>
        </w:tc>
        <w:tc>
          <w:tcPr>
            <w:tcW w:w="1559" w:type="dxa"/>
            <w:tcBorders>
              <w:top w:val="nil"/>
              <w:left w:val="nil"/>
              <w:bottom w:val="single" w:sz="4" w:space="0" w:color="auto"/>
              <w:right w:val="single" w:sz="4" w:space="0" w:color="auto"/>
            </w:tcBorders>
            <w:shd w:val="clear" w:color="000000" w:fill="FFFFFF"/>
            <w:noWrap/>
            <w:vAlign w:val="bottom"/>
          </w:tcPr>
          <w:p w14:paraId="68949A2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99 735,86</w:t>
            </w:r>
          </w:p>
        </w:tc>
      </w:tr>
      <w:tr w:rsidR="001B0993" w:rsidRPr="001B0993" w14:paraId="04ADEE9C"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143D8CCD"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184F400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35754A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857994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139F45D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6047A3F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376A50E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proofErr w:type="gramStart"/>
            <w:r w:rsidRPr="001B0993">
              <w:rPr>
                <w:rFonts w:ascii="Times New Roman" w:eastAsia="Times New Roman" w:hAnsi="Times New Roman"/>
                <w:bCs/>
                <w:sz w:val="20"/>
                <w:szCs w:val="20"/>
                <w:lang w:eastAsia="ru-RU"/>
              </w:rPr>
              <w:t>436  325</w:t>
            </w:r>
            <w:proofErr w:type="gramEnd"/>
            <w:r w:rsidRPr="001B0993">
              <w:rPr>
                <w:rFonts w:ascii="Times New Roman" w:eastAsia="Times New Roman" w:hAnsi="Times New Roman"/>
                <w:bCs/>
                <w:sz w:val="20"/>
                <w:szCs w:val="20"/>
                <w:lang w:eastAsia="ru-RU"/>
              </w:rPr>
              <w:t>,37</w:t>
            </w:r>
          </w:p>
        </w:tc>
      </w:tr>
      <w:tr w:rsidR="001B0993" w:rsidRPr="001B0993" w14:paraId="505D5ADF"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1FA7777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энергетических ресурсов</w:t>
            </w:r>
          </w:p>
        </w:tc>
        <w:tc>
          <w:tcPr>
            <w:tcW w:w="566" w:type="dxa"/>
            <w:tcBorders>
              <w:top w:val="nil"/>
              <w:left w:val="nil"/>
              <w:bottom w:val="single" w:sz="4" w:space="0" w:color="auto"/>
              <w:right w:val="single" w:sz="4" w:space="0" w:color="auto"/>
            </w:tcBorders>
            <w:shd w:val="clear" w:color="auto" w:fill="auto"/>
            <w:noWrap/>
            <w:vAlign w:val="bottom"/>
          </w:tcPr>
          <w:p w14:paraId="769FE5A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F3B13E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8789BD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55FFE6E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554A8E5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247</w:t>
            </w:r>
          </w:p>
        </w:tc>
        <w:tc>
          <w:tcPr>
            <w:tcW w:w="1559" w:type="dxa"/>
            <w:tcBorders>
              <w:top w:val="nil"/>
              <w:left w:val="nil"/>
              <w:bottom w:val="single" w:sz="4" w:space="0" w:color="auto"/>
              <w:right w:val="single" w:sz="4" w:space="0" w:color="auto"/>
            </w:tcBorders>
            <w:shd w:val="clear" w:color="000000" w:fill="FFFFFF"/>
            <w:noWrap/>
            <w:vAlign w:val="bottom"/>
          </w:tcPr>
          <w:p w14:paraId="2843E96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proofErr w:type="gramStart"/>
            <w:r w:rsidRPr="001B0993">
              <w:rPr>
                <w:rFonts w:ascii="Times New Roman" w:eastAsia="Times New Roman" w:hAnsi="Times New Roman"/>
                <w:bCs/>
                <w:sz w:val="20"/>
                <w:szCs w:val="20"/>
                <w:lang w:eastAsia="ru-RU"/>
              </w:rPr>
              <w:t>412  221</w:t>
            </w:r>
            <w:proofErr w:type="gramEnd"/>
            <w:r w:rsidRPr="001B0993">
              <w:rPr>
                <w:rFonts w:ascii="Times New Roman" w:eastAsia="Times New Roman" w:hAnsi="Times New Roman"/>
                <w:bCs/>
                <w:sz w:val="20"/>
                <w:szCs w:val="20"/>
                <w:lang w:eastAsia="ru-RU"/>
              </w:rPr>
              <w:t>,67</w:t>
            </w:r>
          </w:p>
        </w:tc>
      </w:tr>
      <w:tr w:rsidR="001B0993" w:rsidRPr="001B0993" w14:paraId="5B4D9F9B"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28740A0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Уплата прочих налогов, сборов и иных платежей</w:t>
            </w:r>
          </w:p>
        </w:tc>
        <w:tc>
          <w:tcPr>
            <w:tcW w:w="566" w:type="dxa"/>
            <w:tcBorders>
              <w:top w:val="nil"/>
              <w:left w:val="nil"/>
              <w:bottom w:val="single" w:sz="4" w:space="0" w:color="auto"/>
              <w:right w:val="single" w:sz="4" w:space="0" w:color="auto"/>
            </w:tcBorders>
            <w:shd w:val="clear" w:color="auto" w:fill="auto"/>
            <w:noWrap/>
            <w:vAlign w:val="bottom"/>
          </w:tcPr>
          <w:p w14:paraId="06B1B9C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B3034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34991C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2869EB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026E7CE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852</w:t>
            </w:r>
          </w:p>
        </w:tc>
        <w:tc>
          <w:tcPr>
            <w:tcW w:w="1559" w:type="dxa"/>
            <w:tcBorders>
              <w:top w:val="nil"/>
              <w:left w:val="nil"/>
              <w:bottom w:val="single" w:sz="4" w:space="0" w:color="auto"/>
              <w:right w:val="single" w:sz="4" w:space="0" w:color="auto"/>
            </w:tcBorders>
            <w:shd w:val="clear" w:color="000000" w:fill="FFFFFF"/>
            <w:noWrap/>
            <w:vAlign w:val="bottom"/>
          </w:tcPr>
          <w:p w14:paraId="63B96B1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3 317,00</w:t>
            </w:r>
          </w:p>
        </w:tc>
      </w:tr>
      <w:tr w:rsidR="001B0993" w:rsidRPr="001B0993" w14:paraId="18CB0CC8"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BF0D6C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Возмещение затрат по содержанию штатных единиц, осуществляющих переданные отдельные государственные полномочия</w:t>
            </w:r>
          </w:p>
        </w:tc>
        <w:tc>
          <w:tcPr>
            <w:tcW w:w="566" w:type="dxa"/>
            <w:tcBorders>
              <w:top w:val="nil"/>
              <w:left w:val="nil"/>
              <w:bottom w:val="single" w:sz="4" w:space="0" w:color="auto"/>
              <w:right w:val="single" w:sz="4" w:space="0" w:color="auto"/>
            </w:tcBorders>
            <w:shd w:val="clear" w:color="auto" w:fill="auto"/>
            <w:noWrap/>
            <w:vAlign w:val="bottom"/>
          </w:tcPr>
          <w:p w14:paraId="716C3F1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0BE764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05CB8E5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6D2009E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9100070280</w:t>
            </w:r>
          </w:p>
        </w:tc>
        <w:tc>
          <w:tcPr>
            <w:tcW w:w="567" w:type="dxa"/>
            <w:tcBorders>
              <w:top w:val="nil"/>
              <w:left w:val="nil"/>
              <w:bottom w:val="single" w:sz="4" w:space="0" w:color="auto"/>
              <w:right w:val="single" w:sz="4" w:space="0" w:color="auto"/>
            </w:tcBorders>
            <w:shd w:val="clear" w:color="auto" w:fill="auto"/>
            <w:vAlign w:val="bottom"/>
          </w:tcPr>
          <w:p w14:paraId="0127BCA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C7D2A4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111 900,00</w:t>
            </w:r>
          </w:p>
        </w:tc>
      </w:tr>
      <w:tr w:rsidR="001B0993" w:rsidRPr="001B0993" w14:paraId="18B2B9F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0B61BC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2553F0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03068E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C36096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40130B2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9100070280</w:t>
            </w:r>
          </w:p>
        </w:tc>
        <w:tc>
          <w:tcPr>
            <w:tcW w:w="567" w:type="dxa"/>
            <w:tcBorders>
              <w:top w:val="nil"/>
              <w:left w:val="nil"/>
              <w:bottom w:val="single" w:sz="4" w:space="0" w:color="auto"/>
              <w:right w:val="single" w:sz="4" w:space="0" w:color="auto"/>
            </w:tcBorders>
            <w:shd w:val="clear" w:color="auto" w:fill="auto"/>
            <w:vAlign w:val="bottom"/>
          </w:tcPr>
          <w:p w14:paraId="359EEE0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121</w:t>
            </w:r>
          </w:p>
        </w:tc>
        <w:tc>
          <w:tcPr>
            <w:tcW w:w="1559" w:type="dxa"/>
            <w:tcBorders>
              <w:top w:val="nil"/>
              <w:left w:val="nil"/>
              <w:bottom w:val="single" w:sz="4" w:space="0" w:color="auto"/>
              <w:right w:val="single" w:sz="4" w:space="0" w:color="auto"/>
            </w:tcBorders>
            <w:shd w:val="clear" w:color="000000" w:fill="FFFFFF"/>
            <w:noWrap/>
            <w:vAlign w:val="bottom"/>
          </w:tcPr>
          <w:p w14:paraId="2D1EFBE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83 400,00</w:t>
            </w:r>
          </w:p>
        </w:tc>
      </w:tr>
      <w:tr w:rsidR="001B0993" w:rsidRPr="001B0993" w14:paraId="0774008D"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1B94110B"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1A5E993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A28414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55DDF8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6D55B6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9100070280</w:t>
            </w:r>
          </w:p>
        </w:tc>
        <w:tc>
          <w:tcPr>
            <w:tcW w:w="567" w:type="dxa"/>
            <w:tcBorders>
              <w:top w:val="nil"/>
              <w:left w:val="nil"/>
              <w:bottom w:val="single" w:sz="4" w:space="0" w:color="auto"/>
              <w:right w:val="single" w:sz="4" w:space="0" w:color="auto"/>
            </w:tcBorders>
            <w:shd w:val="clear" w:color="auto" w:fill="auto"/>
            <w:vAlign w:val="bottom"/>
          </w:tcPr>
          <w:p w14:paraId="0C4D18B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129</w:t>
            </w:r>
          </w:p>
        </w:tc>
        <w:tc>
          <w:tcPr>
            <w:tcW w:w="1559" w:type="dxa"/>
            <w:tcBorders>
              <w:top w:val="nil"/>
              <w:left w:val="nil"/>
              <w:bottom w:val="single" w:sz="4" w:space="0" w:color="auto"/>
              <w:right w:val="single" w:sz="4" w:space="0" w:color="auto"/>
            </w:tcBorders>
            <w:shd w:val="clear" w:color="000000" w:fill="FFFFFF"/>
            <w:noWrap/>
            <w:vAlign w:val="bottom"/>
          </w:tcPr>
          <w:p w14:paraId="04BAA5B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25 200,00</w:t>
            </w:r>
          </w:p>
        </w:tc>
      </w:tr>
      <w:tr w:rsidR="001B0993" w:rsidRPr="001B0993" w14:paraId="4BAD6827"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0845D50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7A09282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C575BF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E707BF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1418" w:type="dxa"/>
            <w:tcBorders>
              <w:top w:val="nil"/>
              <w:left w:val="nil"/>
              <w:bottom w:val="single" w:sz="4" w:space="0" w:color="auto"/>
              <w:right w:val="single" w:sz="4" w:space="0" w:color="auto"/>
            </w:tcBorders>
            <w:shd w:val="clear" w:color="auto" w:fill="auto"/>
            <w:vAlign w:val="bottom"/>
          </w:tcPr>
          <w:p w14:paraId="4C51372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9100070280</w:t>
            </w:r>
          </w:p>
        </w:tc>
        <w:tc>
          <w:tcPr>
            <w:tcW w:w="567" w:type="dxa"/>
            <w:tcBorders>
              <w:top w:val="nil"/>
              <w:left w:val="nil"/>
              <w:bottom w:val="single" w:sz="4" w:space="0" w:color="auto"/>
              <w:right w:val="single" w:sz="4" w:space="0" w:color="auto"/>
            </w:tcBorders>
            <w:shd w:val="clear" w:color="auto" w:fill="auto"/>
            <w:vAlign w:val="bottom"/>
          </w:tcPr>
          <w:p w14:paraId="62BEC8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4C148E8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3 300,00</w:t>
            </w:r>
          </w:p>
        </w:tc>
      </w:tr>
      <w:tr w:rsidR="001B0993" w:rsidRPr="001B0993" w14:paraId="610661DF"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56816B18"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nil"/>
              <w:left w:val="nil"/>
              <w:bottom w:val="single" w:sz="4" w:space="0" w:color="auto"/>
              <w:right w:val="single" w:sz="4" w:space="0" w:color="auto"/>
            </w:tcBorders>
            <w:shd w:val="clear" w:color="auto" w:fill="auto"/>
            <w:noWrap/>
            <w:vAlign w:val="bottom"/>
          </w:tcPr>
          <w:p w14:paraId="3DF66A2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152823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559D54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tcPr>
          <w:p w14:paraId="22584DE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0B15E7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F8233B5"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108 129,00</w:t>
            </w:r>
          </w:p>
        </w:tc>
      </w:tr>
      <w:tr w:rsidR="001B0993" w:rsidRPr="001B0993" w14:paraId="07B1F1EA" w14:textId="77777777" w:rsidTr="001B0993">
        <w:trPr>
          <w:trHeight w:val="427"/>
        </w:trPr>
        <w:tc>
          <w:tcPr>
            <w:tcW w:w="5813" w:type="dxa"/>
            <w:tcBorders>
              <w:top w:val="nil"/>
              <w:left w:val="single" w:sz="4" w:space="0" w:color="auto"/>
              <w:bottom w:val="single" w:sz="4" w:space="0" w:color="auto"/>
              <w:right w:val="single" w:sz="4" w:space="0" w:color="auto"/>
            </w:tcBorders>
            <w:shd w:val="clear" w:color="auto" w:fill="auto"/>
            <w:vAlign w:val="bottom"/>
          </w:tcPr>
          <w:p w14:paraId="4CE58DEA"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Осуществление внешнего муниципального финансового контроля</w:t>
            </w:r>
          </w:p>
        </w:tc>
        <w:tc>
          <w:tcPr>
            <w:tcW w:w="566" w:type="dxa"/>
            <w:tcBorders>
              <w:top w:val="nil"/>
              <w:left w:val="nil"/>
              <w:bottom w:val="single" w:sz="4" w:space="0" w:color="auto"/>
              <w:right w:val="single" w:sz="4" w:space="0" w:color="auto"/>
            </w:tcBorders>
            <w:shd w:val="clear" w:color="auto" w:fill="auto"/>
            <w:noWrap/>
            <w:vAlign w:val="bottom"/>
          </w:tcPr>
          <w:p w14:paraId="1D8225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4D40B7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5C7858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tcPr>
          <w:p w14:paraId="02597A1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9100080010</w:t>
            </w:r>
          </w:p>
        </w:tc>
        <w:tc>
          <w:tcPr>
            <w:tcW w:w="567" w:type="dxa"/>
            <w:tcBorders>
              <w:top w:val="nil"/>
              <w:left w:val="nil"/>
              <w:bottom w:val="single" w:sz="4" w:space="0" w:color="auto"/>
              <w:right w:val="single" w:sz="4" w:space="0" w:color="auto"/>
            </w:tcBorders>
            <w:shd w:val="clear" w:color="auto" w:fill="auto"/>
            <w:vAlign w:val="bottom"/>
          </w:tcPr>
          <w:p w14:paraId="3DAD57C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E0CAF6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108 129,00</w:t>
            </w:r>
          </w:p>
        </w:tc>
      </w:tr>
      <w:tr w:rsidR="001B0993" w:rsidRPr="001B0993" w14:paraId="688F658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509A5C4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Иные межбюджетные трансферты</w:t>
            </w:r>
          </w:p>
        </w:tc>
        <w:tc>
          <w:tcPr>
            <w:tcW w:w="566" w:type="dxa"/>
            <w:tcBorders>
              <w:top w:val="nil"/>
              <w:left w:val="nil"/>
              <w:bottom w:val="single" w:sz="4" w:space="0" w:color="auto"/>
              <w:right w:val="single" w:sz="4" w:space="0" w:color="auto"/>
            </w:tcBorders>
            <w:shd w:val="clear" w:color="auto" w:fill="auto"/>
            <w:noWrap/>
            <w:vAlign w:val="bottom"/>
          </w:tcPr>
          <w:p w14:paraId="4CD2C11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C46A37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CFAD03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w:t>
            </w:r>
          </w:p>
        </w:tc>
        <w:tc>
          <w:tcPr>
            <w:tcW w:w="1418" w:type="dxa"/>
            <w:tcBorders>
              <w:top w:val="nil"/>
              <w:left w:val="nil"/>
              <w:bottom w:val="single" w:sz="4" w:space="0" w:color="auto"/>
              <w:right w:val="single" w:sz="4" w:space="0" w:color="auto"/>
            </w:tcBorders>
            <w:shd w:val="clear" w:color="auto" w:fill="auto"/>
            <w:vAlign w:val="bottom"/>
          </w:tcPr>
          <w:p w14:paraId="4D12DE1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9100080010</w:t>
            </w:r>
          </w:p>
        </w:tc>
        <w:tc>
          <w:tcPr>
            <w:tcW w:w="567" w:type="dxa"/>
            <w:tcBorders>
              <w:top w:val="nil"/>
              <w:left w:val="nil"/>
              <w:bottom w:val="single" w:sz="4" w:space="0" w:color="auto"/>
              <w:right w:val="single" w:sz="4" w:space="0" w:color="auto"/>
            </w:tcBorders>
            <w:shd w:val="clear" w:color="auto" w:fill="auto"/>
            <w:vAlign w:val="bottom"/>
          </w:tcPr>
          <w:p w14:paraId="67DE175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540</w:t>
            </w:r>
          </w:p>
        </w:tc>
        <w:tc>
          <w:tcPr>
            <w:tcW w:w="1559" w:type="dxa"/>
            <w:tcBorders>
              <w:top w:val="nil"/>
              <w:left w:val="nil"/>
              <w:bottom w:val="single" w:sz="4" w:space="0" w:color="auto"/>
              <w:right w:val="single" w:sz="4" w:space="0" w:color="auto"/>
            </w:tcBorders>
            <w:shd w:val="clear" w:color="000000" w:fill="FFFFFF"/>
            <w:noWrap/>
            <w:vAlign w:val="bottom"/>
          </w:tcPr>
          <w:p w14:paraId="4E31D39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108 129,00</w:t>
            </w:r>
          </w:p>
        </w:tc>
      </w:tr>
      <w:tr w:rsidR="001B0993" w:rsidRPr="001B0993" w14:paraId="59C78467"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6035E64B"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Обеспечение проведения выборов и референдумов</w:t>
            </w:r>
          </w:p>
        </w:tc>
        <w:tc>
          <w:tcPr>
            <w:tcW w:w="566" w:type="dxa"/>
            <w:tcBorders>
              <w:top w:val="nil"/>
              <w:left w:val="nil"/>
              <w:bottom w:val="single" w:sz="4" w:space="0" w:color="auto"/>
              <w:right w:val="single" w:sz="4" w:space="0" w:color="auto"/>
            </w:tcBorders>
            <w:shd w:val="clear" w:color="auto" w:fill="auto"/>
            <w:noWrap/>
            <w:vAlign w:val="bottom"/>
          </w:tcPr>
          <w:p w14:paraId="0ED0C2A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9C97B9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196CBF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tcPr>
          <w:p w14:paraId="511B651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23033E6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E7E2E6A"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345 304,06</w:t>
            </w:r>
          </w:p>
        </w:tc>
      </w:tr>
      <w:tr w:rsidR="001B0993" w:rsidRPr="001B0993" w14:paraId="2E47433F"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562F52D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lastRenderedPageBreak/>
              <w:t>Проведение выборов Главы муниципального образования</w:t>
            </w:r>
          </w:p>
        </w:tc>
        <w:tc>
          <w:tcPr>
            <w:tcW w:w="566" w:type="dxa"/>
            <w:tcBorders>
              <w:top w:val="nil"/>
              <w:left w:val="nil"/>
              <w:bottom w:val="single" w:sz="4" w:space="0" w:color="auto"/>
              <w:right w:val="single" w:sz="4" w:space="0" w:color="auto"/>
            </w:tcBorders>
            <w:shd w:val="clear" w:color="auto" w:fill="auto"/>
            <w:noWrap/>
            <w:vAlign w:val="bottom"/>
          </w:tcPr>
          <w:p w14:paraId="7089B96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E9A803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835385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tcPr>
          <w:p w14:paraId="6CC009C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9100093000</w:t>
            </w:r>
          </w:p>
        </w:tc>
        <w:tc>
          <w:tcPr>
            <w:tcW w:w="567" w:type="dxa"/>
            <w:tcBorders>
              <w:top w:val="nil"/>
              <w:left w:val="nil"/>
              <w:bottom w:val="single" w:sz="4" w:space="0" w:color="auto"/>
              <w:right w:val="single" w:sz="4" w:space="0" w:color="auto"/>
            </w:tcBorders>
            <w:shd w:val="clear" w:color="auto" w:fill="auto"/>
            <w:vAlign w:val="bottom"/>
          </w:tcPr>
          <w:p w14:paraId="1E44B1E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C6A8A4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345 304,06</w:t>
            </w:r>
          </w:p>
        </w:tc>
      </w:tr>
      <w:tr w:rsidR="001B0993" w:rsidRPr="001B0993" w14:paraId="4442ACFD"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7EEB9AFB"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Специальные расходы</w:t>
            </w:r>
            <w:r w:rsidRPr="001B0993">
              <w:rPr>
                <w:rFonts w:ascii="Times New Roman" w:eastAsia="Times New Roman" w:hAnsi="Times New Roman"/>
                <w:bCs/>
                <w:sz w:val="20"/>
                <w:szCs w:val="20"/>
                <w:lang w:eastAsia="ru-RU"/>
              </w:rPr>
              <w:tab/>
            </w:r>
          </w:p>
        </w:tc>
        <w:tc>
          <w:tcPr>
            <w:tcW w:w="566" w:type="dxa"/>
            <w:tcBorders>
              <w:top w:val="nil"/>
              <w:left w:val="nil"/>
              <w:bottom w:val="single" w:sz="4" w:space="0" w:color="auto"/>
              <w:right w:val="single" w:sz="4" w:space="0" w:color="auto"/>
            </w:tcBorders>
            <w:shd w:val="clear" w:color="auto" w:fill="auto"/>
            <w:noWrap/>
            <w:vAlign w:val="bottom"/>
          </w:tcPr>
          <w:p w14:paraId="2FA579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A419FC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29A81F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1418" w:type="dxa"/>
            <w:tcBorders>
              <w:top w:val="nil"/>
              <w:left w:val="nil"/>
              <w:bottom w:val="single" w:sz="4" w:space="0" w:color="auto"/>
              <w:right w:val="single" w:sz="4" w:space="0" w:color="auto"/>
            </w:tcBorders>
            <w:shd w:val="clear" w:color="auto" w:fill="auto"/>
            <w:vAlign w:val="bottom"/>
          </w:tcPr>
          <w:p w14:paraId="3C79767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9100093000</w:t>
            </w:r>
          </w:p>
        </w:tc>
        <w:tc>
          <w:tcPr>
            <w:tcW w:w="567" w:type="dxa"/>
            <w:tcBorders>
              <w:top w:val="nil"/>
              <w:left w:val="nil"/>
              <w:bottom w:val="single" w:sz="4" w:space="0" w:color="auto"/>
              <w:right w:val="single" w:sz="4" w:space="0" w:color="auto"/>
            </w:tcBorders>
            <w:shd w:val="clear" w:color="auto" w:fill="auto"/>
            <w:vAlign w:val="bottom"/>
          </w:tcPr>
          <w:p w14:paraId="1AC3805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880</w:t>
            </w:r>
          </w:p>
        </w:tc>
        <w:tc>
          <w:tcPr>
            <w:tcW w:w="1559" w:type="dxa"/>
            <w:tcBorders>
              <w:top w:val="nil"/>
              <w:left w:val="nil"/>
              <w:bottom w:val="single" w:sz="4" w:space="0" w:color="auto"/>
              <w:right w:val="single" w:sz="4" w:space="0" w:color="auto"/>
            </w:tcBorders>
            <w:shd w:val="clear" w:color="000000" w:fill="FFFFFF"/>
            <w:noWrap/>
            <w:vAlign w:val="bottom"/>
          </w:tcPr>
          <w:p w14:paraId="5920394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345 304,06</w:t>
            </w:r>
          </w:p>
        </w:tc>
      </w:tr>
      <w:tr w:rsidR="001B0993" w:rsidRPr="001B0993" w14:paraId="574D2829"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CF34F55"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Другие общегосударственные вопросы</w:t>
            </w:r>
          </w:p>
        </w:tc>
        <w:tc>
          <w:tcPr>
            <w:tcW w:w="566" w:type="dxa"/>
            <w:tcBorders>
              <w:top w:val="nil"/>
              <w:left w:val="nil"/>
              <w:bottom w:val="single" w:sz="4" w:space="0" w:color="auto"/>
              <w:right w:val="single" w:sz="4" w:space="0" w:color="auto"/>
            </w:tcBorders>
            <w:shd w:val="clear" w:color="auto" w:fill="auto"/>
            <w:noWrap/>
            <w:vAlign w:val="bottom"/>
          </w:tcPr>
          <w:p w14:paraId="2D375F8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05863E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9FCA48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0C40973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24F5564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2FC621F"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4 236 677,78</w:t>
            </w:r>
          </w:p>
        </w:tc>
      </w:tr>
      <w:tr w:rsidR="001B0993" w:rsidRPr="001B0993" w14:paraId="63AFEB23"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60A921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Муниципальная программа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w:t>
            </w:r>
            <w:proofErr w:type="spellStart"/>
            <w:r w:rsidRPr="001B0993">
              <w:rPr>
                <w:rFonts w:ascii="Times New Roman" w:eastAsia="Times New Roman" w:hAnsi="Times New Roman"/>
                <w:bCs/>
                <w:sz w:val="20"/>
                <w:szCs w:val="20"/>
                <w:lang w:eastAsia="ru-RU"/>
              </w:rPr>
              <w:t>Равитие</w:t>
            </w:r>
            <w:proofErr w:type="spellEnd"/>
            <w:r w:rsidRPr="001B0993">
              <w:rPr>
                <w:rFonts w:ascii="Times New Roman" w:eastAsia="Times New Roman" w:hAnsi="Times New Roman"/>
                <w:bCs/>
                <w:sz w:val="20"/>
                <w:szCs w:val="20"/>
                <w:lang w:eastAsia="ru-RU"/>
              </w:rPr>
              <w:t xml:space="preserve"> системы управления муниципальным имуществом в </w:t>
            </w:r>
            <w:proofErr w:type="spellStart"/>
            <w:r w:rsidRPr="001B0993">
              <w:rPr>
                <w:rFonts w:ascii="Times New Roman" w:eastAsia="Times New Roman" w:hAnsi="Times New Roman"/>
                <w:bCs/>
                <w:sz w:val="20"/>
                <w:szCs w:val="20"/>
                <w:lang w:eastAsia="ru-RU"/>
              </w:rPr>
              <w:t>Кулотинском</w:t>
            </w:r>
            <w:proofErr w:type="spellEnd"/>
            <w:r w:rsidRPr="001B0993">
              <w:rPr>
                <w:rFonts w:ascii="Times New Roman" w:eastAsia="Times New Roman" w:hAnsi="Times New Roman"/>
                <w:bCs/>
                <w:sz w:val="20"/>
                <w:szCs w:val="20"/>
                <w:lang w:eastAsia="ru-RU"/>
              </w:rPr>
              <w:t xml:space="preserve"> городском поселении на 2018-2025 годы»</w:t>
            </w:r>
          </w:p>
        </w:tc>
        <w:tc>
          <w:tcPr>
            <w:tcW w:w="566" w:type="dxa"/>
            <w:tcBorders>
              <w:top w:val="nil"/>
              <w:left w:val="nil"/>
              <w:bottom w:val="single" w:sz="4" w:space="0" w:color="auto"/>
              <w:right w:val="single" w:sz="4" w:space="0" w:color="auto"/>
            </w:tcBorders>
            <w:shd w:val="clear" w:color="auto" w:fill="auto"/>
            <w:noWrap/>
            <w:vAlign w:val="bottom"/>
          </w:tcPr>
          <w:p w14:paraId="1E94985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5A401D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FE85C1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021D24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0600000000</w:t>
            </w:r>
          </w:p>
        </w:tc>
        <w:tc>
          <w:tcPr>
            <w:tcW w:w="567" w:type="dxa"/>
            <w:tcBorders>
              <w:top w:val="nil"/>
              <w:left w:val="nil"/>
              <w:bottom w:val="single" w:sz="4" w:space="0" w:color="auto"/>
              <w:right w:val="single" w:sz="4" w:space="0" w:color="auto"/>
            </w:tcBorders>
            <w:shd w:val="clear" w:color="auto" w:fill="auto"/>
            <w:vAlign w:val="bottom"/>
          </w:tcPr>
          <w:p w14:paraId="3C8C7AD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451081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3 286 565,15</w:t>
            </w:r>
          </w:p>
        </w:tc>
      </w:tr>
      <w:tr w:rsidR="001B0993" w:rsidRPr="001B0993" w14:paraId="348B82B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6EDC91ED"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«Обеспечение эффективного использования муниципального имущества</w:t>
            </w:r>
          </w:p>
        </w:tc>
        <w:tc>
          <w:tcPr>
            <w:tcW w:w="566" w:type="dxa"/>
            <w:tcBorders>
              <w:top w:val="nil"/>
              <w:left w:val="nil"/>
              <w:bottom w:val="single" w:sz="4" w:space="0" w:color="auto"/>
              <w:right w:val="single" w:sz="4" w:space="0" w:color="auto"/>
            </w:tcBorders>
            <w:shd w:val="clear" w:color="auto" w:fill="auto"/>
            <w:noWrap/>
            <w:vAlign w:val="bottom"/>
          </w:tcPr>
          <w:p w14:paraId="1ED726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EF5DB0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8E0887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8E1014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0600100000</w:t>
            </w:r>
          </w:p>
        </w:tc>
        <w:tc>
          <w:tcPr>
            <w:tcW w:w="567" w:type="dxa"/>
            <w:tcBorders>
              <w:top w:val="nil"/>
              <w:left w:val="nil"/>
              <w:bottom w:val="single" w:sz="4" w:space="0" w:color="auto"/>
              <w:right w:val="single" w:sz="4" w:space="0" w:color="auto"/>
            </w:tcBorders>
            <w:shd w:val="clear" w:color="auto" w:fill="auto"/>
            <w:vAlign w:val="bottom"/>
          </w:tcPr>
          <w:p w14:paraId="4AFB8B0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2F10DA17"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49 250,00</w:t>
            </w:r>
          </w:p>
        </w:tc>
      </w:tr>
      <w:tr w:rsidR="001B0993" w:rsidRPr="001B0993" w14:paraId="52B37DF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67218E13"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Обеспечение проведения оценки рыночной стоимости муниципального имущества для аренды и приватизации</w:t>
            </w:r>
          </w:p>
        </w:tc>
        <w:tc>
          <w:tcPr>
            <w:tcW w:w="566" w:type="dxa"/>
            <w:tcBorders>
              <w:top w:val="nil"/>
              <w:left w:val="nil"/>
              <w:bottom w:val="single" w:sz="4" w:space="0" w:color="auto"/>
              <w:right w:val="single" w:sz="4" w:space="0" w:color="auto"/>
            </w:tcBorders>
            <w:shd w:val="clear" w:color="auto" w:fill="auto"/>
            <w:noWrap/>
            <w:vAlign w:val="bottom"/>
          </w:tcPr>
          <w:p w14:paraId="0D545D9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8968E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2EEEDA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63202FC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0600100610</w:t>
            </w:r>
          </w:p>
        </w:tc>
        <w:tc>
          <w:tcPr>
            <w:tcW w:w="567" w:type="dxa"/>
            <w:tcBorders>
              <w:top w:val="nil"/>
              <w:left w:val="nil"/>
              <w:bottom w:val="single" w:sz="4" w:space="0" w:color="auto"/>
              <w:right w:val="single" w:sz="4" w:space="0" w:color="auto"/>
            </w:tcBorders>
            <w:shd w:val="clear" w:color="auto" w:fill="auto"/>
            <w:vAlign w:val="bottom"/>
          </w:tcPr>
          <w:p w14:paraId="64D4E44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5645E6C9"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49 250,00</w:t>
            </w:r>
          </w:p>
        </w:tc>
      </w:tr>
      <w:tr w:rsidR="001B0993" w:rsidRPr="001B0993" w14:paraId="24AA3A37"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AF366F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76C2A2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3E575C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4E3CF7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229B24A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0600100610</w:t>
            </w:r>
          </w:p>
        </w:tc>
        <w:tc>
          <w:tcPr>
            <w:tcW w:w="567" w:type="dxa"/>
            <w:tcBorders>
              <w:top w:val="nil"/>
              <w:left w:val="nil"/>
              <w:bottom w:val="single" w:sz="4" w:space="0" w:color="auto"/>
              <w:right w:val="single" w:sz="4" w:space="0" w:color="auto"/>
            </w:tcBorders>
            <w:shd w:val="clear" w:color="auto" w:fill="auto"/>
            <w:vAlign w:val="bottom"/>
          </w:tcPr>
          <w:p w14:paraId="34DB0B3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tcPr>
          <w:p w14:paraId="524B0FC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49 250,00</w:t>
            </w:r>
          </w:p>
        </w:tc>
      </w:tr>
      <w:tr w:rsidR="001B0993" w:rsidRPr="001B0993" w14:paraId="2A75590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188046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Осуществление регистрации право муниципальной собственности на объекты недвижимого муниципального имущества</w:t>
            </w:r>
          </w:p>
        </w:tc>
        <w:tc>
          <w:tcPr>
            <w:tcW w:w="566" w:type="dxa"/>
            <w:tcBorders>
              <w:top w:val="nil"/>
              <w:left w:val="nil"/>
              <w:bottom w:val="single" w:sz="4" w:space="0" w:color="auto"/>
              <w:right w:val="single" w:sz="4" w:space="0" w:color="auto"/>
            </w:tcBorders>
            <w:shd w:val="clear" w:color="auto" w:fill="auto"/>
            <w:noWrap/>
            <w:vAlign w:val="bottom"/>
          </w:tcPr>
          <w:p w14:paraId="4A1ECF7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B0B055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0D7C78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410E240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0600200000</w:t>
            </w:r>
          </w:p>
        </w:tc>
        <w:tc>
          <w:tcPr>
            <w:tcW w:w="567" w:type="dxa"/>
            <w:tcBorders>
              <w:top w:val="nil"/>
              <w:left w:val="nil"/>
              <w:bottom w:val="single" w:sz="4" w:space="0" w:color="auto"/>
              <w:right w:val="single" w:sz="4" w:space="0" w:color="auto"/>
            </w:tcBorders>
            <w:shd w:val="clear" w:color="auto" w:fill="auto"/>
            <w:vAlign w:val="bottom"/>
          </w:tcPr>
          <w:p w14:paraId="56887A1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4CC130A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9 998,00</w:t>
            </w:r>
          </w:p>
        </w:tc>
      </w:tr>
      <w:tr w:rsidR="001B0993" w:rsidRPr="001B0993" w14:paraId="2E8F15DF"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72E4546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Организация работ по изготовлению кадастровых паспортов, технических паспортов и актов обследования на объекты муниципального имущества, объекты недвижимого выморочного и бесхозяйного имущества</w:t>
            </w:r>
          </w:p>
        </w:tc>
        <w:tc>
          <w:tcPr>
            <w:tcW w:w="566" w:type="dxa"/>
            <w:tcBorders>
              <w:top w:val="nil"/>
              <w:left w:val="nil"/>
              <w:bottom w:val="single" w:sz="4" w:space="0" w:color="auto"/>
              <w:right w:val="single" w:sz="4" w:space="0" w:color="auto"/>
            </w:tcBorders>
            <w:shd w:val="clear" w:color="auto" w:fill="auto"/>
            <w:noWrap/>
            <w:vAlign w:val="bottom"/>
          </w:tcPr>
          <w:p w14:paraId="3C85DEF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6C849F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CCAF34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10E2F32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0600200610</w:t>
            </w:r>
          </w:p>
        </w:tc>
        <w:tc>
          <w:tcPr>
            <w:tcW w:w="567" w:type="dxa"/>
            <w:tcBorders>
              <w:top w:val="nil"/>
              <w:left w:val="nil"/>
              <w:bottom w:val="single" w:sz="4" w:space="0" w:color="auto"/>
              <w:right w:val="single" w:sz="4" w:space="0" w:color="auto"/>
            </w:tcBorders>
            <w:shd w:val="clear" w:color="auto" w:fill="auto"/>
            <w:vAlign w:val="bottom"/>
          </w:tcPr>
          <w:p w14:paraId="6D96363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36A9E3A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9 998,00</w:t>
            </w:r>
          </w:p>
        </w:tc>
      </w:tr>
      <w:tr w:rsidR="001B0993" w:rsidRPr="001B0993" w14:paraId="77C89E9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246D93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3306E3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A5B0F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026F169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7AC27E5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0600200610</w:t>
            </w:r>
          </w:p>
        </w:tc>
        <w:tc>
          <w:tcPr>
            <w:tcW w:w="567" w:type="dxa"/>
            <w:tcBorders>
              <w:top w:val="nil"/>
              <w:left w:val="nil"/>
              <w:bottom w:val="single" w:sz="4" w:space="0" w:color="auto"/>
              <w:right w:val="single" w:sz="4" w:space="0" w:color="auto"/>
            </w:tcBorders>
            <w:shd w:val="clear" w:color="auto" w:fill="auto"/>
            <w:vAlign w:val="bottom"/>
          </w:tcPr>
          <w:p w14:paraId="1274ACA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tcPr>
          <w:p w14:paraId="210FD77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9 998,00</w:t>
            </w:r>
          </w:p>
        </w:tc>
      </w:tr>
      <w:tr w:rsidR="001B0993" w:rsidRPr="001B0993" w14:paraId="0D5BC3ED"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66788B2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мероприятие «Обеспечение содержания недвижимого имущества, находящегося в муниципальной собственности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397E321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954E35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08A3516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7C76EED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0600400000</w:t>
            </w:r>
          </w:p>
        </w:tc>
        <w:tc>
          <w:tcPr>
            <w:tcW w:w="567" w:type="dxa"/>
            <w:tcBorders>
              <w:top w:val="nil"/>
              <w:left w:val="nil"/>
              <w:bottom w:val="single" w:sz="4" w:space="0" w:color="auto"/>
              <w:right w:val="single" w:sz="4" w:space="0" w:color="auto"/>
            </w:tcBorders>
            <w:shd w:val="clear" w:color="auto" w:fill="auto"/>
            <w:vAlign w:val="bottom"/>
          </w:tcPr>
          <w:p w14:paraId="79B5120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3280AC3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2 677 317,15</w:t>
            </w:r>
          </w:p>
        </w:tc>
      </w:tr>
      <w:tr w:rsidR="001B0993" w:rsidRPr="001B0993" w14:paraId="045635B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14781DF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Обеспечение содержания недвижимого имущества в муниципальной собственности</w:t>
            </w:r>
          </w:p>
        </w:tc>
        <w:tc>
          <w:tcPr>
            <w:tcW w:w="566" w:type="dxa"/>
            <w:tcBorders>
              <w:top w:val="nil"/>
              <w:left w:val="nil"/>
              <w:bottom w:val="single" w:sz="4" w:space="0" w:color="auto"/>
              <w:right w:val="single" w:sz="4" w:space="0" w:color="auto"/>
            </w:tcBorders>
            <w:shd w:val="clear" w:color="auto" w:fill="auto"/>
            <w:noWrap/>
            <w:vAlign w:val="bottom"/>
          </w:tcPr>
          <w:p w14:paraId="5F21349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7EA50E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32D960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6E1D05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0600400620</w:t>
            </w:r>
          </w:p>
        </w:tc>
        <w:tc>
          <w:tcPr>
            <w:tcW w:w="567" w:type="dxa"/>
            <w:tcBorders>
              <w:top w:val="nil"/>
              <w:left w:val="nil"/>
              <w:bottom w:val="single" w:sz="4" w:space="0" w:color="auto"/>
              <w:right w:val="single" w:sz="4" w:space="0" w:color="auto"/>
            </w:tcBorders>
            <w:shd w:val="clear" w:color="auto" w:fill="auto"/>
            <w:vAlign w:val="bottom"/>
          </w:tcPr>
          <w:p w14:paraId="3002FAE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7D60C44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2 677 317,15</w:t>
            </w:r>
          </w:p>
        </w:tc>
      </w:tr>
      <w:tr w:rsidR="001B0993" w:rsidRPr="001B0993" w14:paraId="73CBCDC5"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7A56FB8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75FB57C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6637E4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1F055E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2C1CCFF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0600400620</w:t>
            </w:r>
          </w:p>
        </w:tc>
        <w:tc>
          <w:tcPr>
            <w:tcW w:w="567" w:type="dxa"/>
            <w:tcBorders>
              <w:top w:val="nil"/>
              <w:left w:val="nil"/>
              <w:bottom w:val="single" w:sz="4" w:space="0" w:color="auto"/>
              <w:right w:val="single" w:sz="4" w:space="0" w:color="auto"/>
            </w:tcBorders>
            <w:shd w:val="clear" w:color="auto" w:fill="auto"/>
            <w:vAlign w:val="bottom"/>
          </w:tcPr>
          <w:p w14:paraId="68632E8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tcPr>
          <w:p w14:paraId="3FFD4EF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2 048 215,04</w:t>
            </w:r>
          </w:p>
        </w:tc>
      </w:tr>
      <w:tr w:rsidR="001B0993" w:rsidRPr="001B0993" w14:paraId="7351021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6CA1EF8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энергетических ресурсов</w:t>
            </w:r>
          </w:p>
        </w:tc>
        <w:tc>
          <w:tcPr>
            <w:tcW w:w="566" w:type="dxa"/>
            <w:tcBorders>
              <w:top w:val="nil"/>
              <w:left w:val="nil"/>
              <w:bottom w:val="single" w:sz="4" w:space="0" w:color="auto"/>
              <w:right w:val="single" w:sz="4" w:space="0" w:color="auto"/>
            </w:tcBorders>
            <w:shd w:val="clear" w:color="auto" w:fill="auto"/>
            <w:noWrap/>
            <w:vAlign w:val="bottom"/>
          </w:tcPr>
          <w:p w14:paraId="1B70177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6420ED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F3F642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DF2328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0600400620</w:t>
            </w:r>
          </w:p>
        </w:tc>
        <w:tc>
          <w:tcPr>
            <w:tcW w:w="567" w:type="dxa"/>
            <w:tcBorders>
              <w:top w:val="nil"/>
              <w:left w:val="nil"/>
              <w:bottom w:val="single" w:sz="4" w:space="0" w:color="auto"/>
              <w:right w:val="single" w:sz="4" w:space="0" w:color="auto"/>
            </w:tcBorders>
            <w:shd w:val="clear" w:color="auto" w:fill="auto"/>
            <w:vAlign w:val="bottom"/>
          </w:tcPr>
          <w:p w14:paraId="2F88BF9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247</w:t>
            </w:r>
          </w:p>
        </w:tc>
        <w:tc>
          <w:tcPr>
            <w:tcW w:w="1559" w:type="dxa"/>
            <w:tcBorders>
              <w:top w:val="nil"/>
              <w:left w:val="nil"/>
              <w:bottom w:val="single" w:sz="4" w:space="0" w:color="auto"/>
              <w:right w:val="single" w:sz="4" w:space="0" w:color="auto"/>
            </w:tcBorders>
            <w:shd w:val="clear" w:color="000000" w:fill="FFFFFF"/>
            <w:noWrap/>
          </w:tcPr>
          <w:p w14:paraId="2C2A718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629 102,11</w:t>
            </w:r>
          </w:p>
        </w:tc>
      </w:tr>
      <w:tr w:rsidR="001B0993" w:rsidRPr="001B0993" w14:paraId="581BA640"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05C9BD8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«Обеспечение компенсационных выплат собственникам дома признанным аварийным и подлежащим сносу»</w:t>
            </w:r>
          </w:p>
        </w:tc>
        <w:tc>
          <w:tcPr>
            <w:tcW w:w="566" w:type="dxa"/>
            <w:tcBorders>
              <w:top w:val="nil"/>
              <w:left w:val="nil"/>
              <w:bottom w:val="single" w:sz="4" w:space="0" w:color="auto"/>
              <w:right w:val="single" w:sz="4" w:space="0" w:color="auto"/>
            </w:tcBorders>
            <w:shd w:val="clear" w:color="auto" w:fill="auto"/>
            <w:noWrap/>
            <w:vAlign w:val="bottom"/>
          </w:tcPr>
          <w:p w14:paraId="27783B5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A89FA0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A4AEFC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17DDBF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0600600000</w:t>
            </w:r>
          </w:p>
        </w:tc>
        <w:tc>
          <w:tcPr>
            <w:tcW w:w="567" w:type="dxa"/>
            <w:tcBorders>
              <w:top w:val="nil"/>
              <w:left w:val="nil"/>
              <w:bottom w:val="single" w:sz="4" w:space="0" w:color="auto"/>
              <w:right w:val="single" w:sz="4" w:space="0" w:color="auto"/>
            </w:tcBorders>
            <w:shd w:val="clear" w:color="auto" w:fill="auto"/>
            <w:vAlign w:val="bottom"/>
          </w:tcPr>
          <w:p w14:paraId="3113BD6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5D56703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550 000,00</w:t>
            </w:r>
          </w:p>
        </w:tc>
      </w:tr>
      <w:tr w:rsidR="001B0993" w:rsidRPr="001B0993" w14:paraId="0B8C7A12"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37C5CEE6"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Выплаты денежных компенсаций собственникам жилья</w:t>
            </w:r>
          </w:p>
        </w:tc>
        <w:tc>
          <w:tcPr>
            <w:tcW w:w="566" w:type="dxa"/>
            <w:tcBorders>
              <w:top w:val="nil"/>
              <w:left w:val="nil"/>
              <w:bottom w:val="single" w:sz="4" w:space="0" w:color="auto"/>
              <w:right w:val="single" w:sz="4" w:space="0" w:color="auto"/>
            </w:tcBorders>
            <w:shd w:val="clear" w:color="auto" w:fill="auto"/>
            <w:noWrap/>
            <w:vAlign w:val="bottom"/>
          </w:tcPr>
          <w:p w14:paraId="3A9F2B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75DD7D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62F09D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4599145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0600600630</w:t>
            </w:r>
          </w:p>
        </w:tc>
        <w:tc>
          <w:tcPr>
            <w:tcW w:w="567" w:type="dxa"/>
            <w:tcBorders>
              <w:top w:val="nil"/>
              <w:left w:val="nil"/>
              <w:bottom w:val="single" w:sz="4" w:space="0" w:color="auto"/>
              <w:right w:val="single" w:sz="4" w:space="0" w:color="auto"/>
            </w:tcBorders>
            <w:shd w:val="clear" w:color="auto" w:fill="auto"/>
            <w:vAlign w:val="bottom"/>
          </w:tcPr>
          <w:p w14:paraId="1CADE6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5672C21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550 000,00</w:t>
            </w:r>
          </w:p>
        </w:tc>
      </w:tr>
      <w:tr w:rsidR="001B0993" w:rsidRPr="001B0993" w14:paraId="1A0C820F"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2733C13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Уплата иных платежей</w:t>
            </w:r>
          </w:p>
        </w:tc>
        <w:tc>
          <w:tcPr>
            <w:tcW w:w="566" w:type="dxa"/>
            <w:tcBorders>
              <w:top w:val="nil"/>
              <w:left w:val="nil"/>
              <w:bottom w:val="single" w:sz="4" w:space="0" w:color="auto"/>
              <w:right w:val="single" w:sz="4" w:space="0" w:color="auto"/>
            </w:tcBorders>
            <w:shd w:val="clear" w:color="auto" w:fill="auto"/>
            <w:noWrap/>
            <w:vAlign w:val="bottom"/>
          </w:tcPr>
          <w:p w14:paraId="0788D33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71BDC9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2E97C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025EA05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0600600630</w:t>
            </w:r>
          </w:p>
        </w:tc>
        <w:tc>
          <w:tcPr>
            <w:tcW w:w="567" w:type="dxa"/>
            <w:tcBorders>
              <w:top w:val="nil"/>
              <w:left w:val="nil"/>
              <w:bottom w:val="single" w:sz="4" w:space="0" w:color="auto"/>
              <w:right w:val="single" w:sz="4" w:space="0" w:color="auto"/>
            </w:tcBorders>
            <w:shd w:val="clear" w:color="auto" w:fill="auto"/>
            <w:vAlign w:val="bottom"/>
          </w:tcPr>
          <w:p w14:paraId="033A665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853</w:t>
            </w:r>
          </w:p>
        </w:tc>
        <w:tc>
          <w:tcPr>
            <w:tcW w:w="1559" w:type="dxa"/>
            <w:tcBorders>
              <w:top w:val="nil"/>
              <w:left w:val="nil"/>
              <w:bottom w:val="single" w:sz="4" w:space="0" w:color="auto"/>
              <w:right w:val="single" w:sz="4" w:space="0" w:color="auto"/>
            </w:tcBorders>
            <w:shd w:val="clear" w:color="000000" w:fill="FFFFFF"/>
            <w:noWrap/>
          </w:tcPr>
          <w:p w14:paraId="7275536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550 000,00</w:t>
            </w:r>
          </w:p>
        </w:tc>
      </w:tr>
      <w:tr w:rsidR="001B0993" w:rsidRPr="001B0993" w14:paraId="3027F966"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6CE632EB"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Муниципальная программа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"Информатизация Администрации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на 2020-2025 годы"</w:t>
            </w:r>
          </w:p>
        </w:tc>
        <w:tc>
          <w:tcPr>
            <w:tcW w:w="566" w:type="dxa"/>
            <w:tcBorders>
              <w:top w:val="nil"/>
              <w:left w:val="nil"/>
              <w:bottom w:val="single" w:sz="4" w:space="0" w:color="auto"/>
              <w:right w:val="single" w:sz="4" w:space="0" w:color="auto"/>
            </w:tcBorders>
            <w:shd w:val="clear" w:color="auto" w:fill="auto"/>
            <w:noWrap/>
            <w:vAlign w:val="bottom"/>
          </w:tcPr>
          <w:p w14:paraId="563C476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18CE35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4FB143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F42787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1200000000</w:t>
            </w:r>
          </w:p>
        </w:tc>
        <w:tc>
          <w:tcPr>
            <w:tcW w:w="567" w:type="dxa"/>
            <w:tcBorders>
              <w:top w:val="nil"/>
              <w:left w:val="nil"/>
              <w:bottom w:val="single" w:sz="4" w:space="0" w:color="auto"/>
              <w:right w:val="single" w:sz="4" w:space="0" w:color="auto"/>
            </w:tcBorders>
            <w:shd w:val="clear" w:color="auto" w:fill="auto"/>
            <w:vAlign w:val="bottom"/>
          </w:tcPr>
          <w:p w14:paraId="1415216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9AF965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405 390,00</w:t>
            </w:r>
          </w:p>
        </w:tc>
      </w:tr>
      <w:tr w:rsidR="001B0993" w:rsidRPr="001B0993" w14:paraId="1F95AB1E"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08979DD1"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мероприятий "Повышение доступности информационных ресурсов Администрации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для организаций и граждан"</w:t>
            </w:r>
          </w:p>
        </w:tc>
        <w:tc>
          <w:tcPr>
            <w:tcW w:w="566" w:type="dxa"/>
            <w:tcBorders>
              <w:top w:val="nil"/>
              <w:left w:val="nil"/>
              <w:bottom w:val="single" w:sz="4" w:space="0" w:color="auto"/>
              <w:right w:val="single" w:sz="4" w:space="0" w:color="auto"/>
            </w:tcBorders>
            <w:shd w:val="clear" w:color="auto" w:fill="auto"/>
            <w:noWrap/>
            <w:vAlign w:val="bottom"/>
          </w:tcPr>
          <w:p w14:paraId="3B8E13A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4948E0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219DB1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14F6E9C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1200100000</w:t>
            </w:r>
          </w:p>
        </w:tc>
        <w:tc>
          <w:tcPr>
            <w:tcW w:w="567" w:type="dxa"/>
            <w:tcBorders>
              <w:top w:val="nil"/>
              <w:left w:val="nil"/>
              <w:bottom w:val="single" w:sz="4" w:space="0" w:color="auto"/>
              <w:right w:val="single" w:sz="4" w:space="0" w:color="auto"/>
            </w:tcBorders>
            <w:shd w:val="clear" w:color="auto" w:fill="auto"/>
            <w:vAlign w:val="bottom"/>
          </w:tcPr>
          <w:p w14:paraId="5F7465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F6B39D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17 600,00</w:t>
            </w:r>
          </w:p>
        </w:tc>
      </w:tr>
      <w:tr w:rsidR="001B0993" w:rsidRPr="001B0993" w14:paraId="7D43C871"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4BD26D79"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Поддержка и дальнейшее расширение информационных сервисов официального сайта Администрации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62BE91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3CF6E3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07C54E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3761D97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1200101210</w:t>
            </w:r>
          </w:p>
        </w:tc>
        <w:tc>
          <w:tcPr>
            <w:tcW w:w="567" w:type="dxa"/>
            <w:tcBorders>
              <w:top w:val="nil"/>
              <w:left w:val="nil"/>
              <w:bottom w:val="single" w:sz="4" w:space="0" w:color="auto"/>
              <w:right w:val="single" w:sz="4" w:space="0" w:color="auto"/>
            </w:tcBorders>
            <w:shd w:val="clear" w:color="auto" w:fill="auto"/>
            <w:vAlign w:val="bottom"/>
          </w:tcPr>
          <w:p w14:paraId="3FDFCC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7C0748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17 600,00</w:t>
            </w:r>
          </w:p>
        </w:tc>
      </w:tr>
      <w:tr w:rsidR="001B0993" w:rsidRPr="001B0993" w14:paraId="53D7CDD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2C6D8FFD"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023996F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661EC4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5B167F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21EF0E6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1200101210</w:t>
            </w:r>
          </w:p>
        </w:tc>
        <w:tc>
          <w:tcPr>
            <w:tcW w:w="567" w:type="dxa"/>
            <w:tcBorders>
              <w:top w:val="nil"/>
              <w:left w:val="nil"/>
              <w:bottom w:val="single" w:sz="4" w:space="0" w:color="auto"/>
              <w:right w:val="single" w:sz="4" w:space="0" w:color="auto"/>
            </w:tcBorders>
            <w:shd w:val="clear" w:color="auto" w:fill="auto"/>
            <w:vAlign w:val="bottom"/>
          </w:tcPr>
          <w:p w14:paraId="6B07854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1A9150D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17 600,00</w:t>
            </w:r>
          </w:p>
        </w:tc>
      </w:tr>
      <w:tr w:rsidR="001B0993" w:rsidRPr="001B0993" w14:paraId="0A233BF0"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190029EA"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мероприятие «Развитие информационно-коммуникационной инфраструктуры Администрации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w:t>
            </w:r>
          </w:p>
        </w:tc>
        <w:tc>
          <w:tcPr>
            <w:tcW w:w="566" w:type="dxa"/>
            <w:tcBorders>
              <w:top w:val="nil"/>
              <w:left w:val="nil"/>
              <w:bottom w:val="single" w:sz="4" w:space="0" w:color="auto"/>
              <w:right w:val="single" w:sz="4" w:space="0" w:color="auto"/>
            </w:tcBorders>
            <w:shd w:val="clear" w:color="auto" w:fill="auto"/>
            <w:noWrap/>
            <w:vAlign w:val="bottom"/>
          </w:tcPr>
          <w:p w14:paraId="3654BF1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C32A67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E294BB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414BA57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1200200000</w:t>
            </w:r>
          </w:p>
        </w:tc>
        <w:tc>
          <w:tcPr>
            <w:tcW w:w="567" w:type="dxa"/>
            <w:tcBorders>
              <w:top w:val="nil"/>
              <w:left w:val="nil"/>
              <w:bottom w:val="single" w:sz="4" w:space="0" w:color="auto"/>
              <w:right w:val="single" w:sz="4" w:space="0" w:color="auto"/>
            </w:tcBorders>
            <w:shd w:val="clear" w:color="auto" w:fill="auto"/>
            <w:vAlign w:val="bottom"/>
          </w:tcPr>
          <w:p w14:paraId="0E18BB2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5D07B9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387 790,00</w:t>
            </w:r>
          </w:p>
        </w:tc>
      </w:tr>
      <w:tr w:rsidR="001B0993" w:rsidRPr="001B0993" w14:paraId="7DBF714A"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04BF0A02"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bCs/>
                <w:sz w:val="18"/>
                <w:szCs w:val="18"/>
                <w:lang w:eastAsia="ru-RU"/>
              </w:rPr>
              <w:t xml:space="preserve">Техническое оснащение рабочих мест в Администрации </w:t>
            </w:r>
            <w:proofErr w:type="spellStart"/>
            <w:r w:rsidRPr="001B0993">
              <w:rPr>
                <w:rFonts w:ascii="Times New Roman" w:eastAsia="Times New Roman" w:hAnsi="Times New Roman"/>
                <w:color w:val="000000"/>
                <w:sz w:val="18"/>
                <w:szCs w:val="18"/>
                <w:lang w:eastAsia="ru-RU"/>
              </w:rPr>
              <w:t>Кулотинского</w:t>
            </w:r>
            <w:proofErr w:type="spellEnd"/>
            <w:r w:rsidRPr="001B0993">
              <w:rPr>
                <w:rFonts w:ascii="Times New Roman" w:eastAsia="Times New Roman" w:hAnsi="Times New Roman"/>
                <w:color w:val="000000"/>
                <w:sz w:val="18"/>
                <w:szCs w:val="18"/>
                <w:lang w:eastAsia="ru-RU"/>
              </w:rPr>
              <w:t xml:space="preserve"> городского поселения</w:t>
            </w:r>
            <w:r w:rsidRPr="001B0993">
              <w:rPr>
                <w:rFonts w:ascii="Times New Roman" w:eastAsia="Times New Roman" w:hAnsi="Times New Roman"/>
                <w:bCs/>
                <w:sz w:val="18"/>
                <w:szCs w:val="18"/>
                <w:lang w:eastAsia="ru-RU"/>
              </w:rPr>
              <w:t xml:space="preserve">   современным компьютерным оборудованием</w:t>
            </w:r>
          </w:p>
        </w:tc>
        <w:tc>
          <w:tcPr>
            <w:tcW w:w="566" w:type="dxa"/>
            <w:tcBorders>
              <w:top w:val="nil"/>
              <w:left w:val="nil"/>
              <w:bottom w:val="single" w:sz="4" w:space="0" w:color="auto"/>
              <w:right w:val="single" w:sz="4" w:space="0" w:color="auto"/>
            </w:tcBorders>
            <w:shd w:val="clear" w:color="auto" w:fill="auto"/>
            <w:noWrap/>
            <w:vAlign w:val="bottom"/>
          </w:tcPr>
          <w:p w14:paraId="2FEF9B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62BC23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7C6118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749BD45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1200201220</w:t>
            </w:r>
          </w:p>
        </w:tc>
        <w:tc>
          <w:tcPr>
            <w:tcW w:w="567" w:type="dxa"/>
            <w:tcBorders>
              <w:top w:val="nil"/>
              <w:left w:val="nil"/>
              <w:bottom w:val="single" w:sz="4" w:space="0" w:color="auto"/>
              <w:right w:val="single" w:sz="4" w:space="0" w:color="auto"/>
            </w:tcBorders>
            <w:shd w:val="clear" w:color="auto" w:fill="auto"/>
            <w:vAlign w:val="bottom"/>
          </w:tcPr>
          <w:p w14:paraId="192EEFF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8B7C9A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89 458,46</w:t>
            </w:r>
          </w:p>
        </w:tc>
      </w:tr>
      <w:tr w:rsidR="001B0993" w:rsidRPr="001B0993" w14:paraId="591E9B1B"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46A267C"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67532D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D093C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663906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14A7DAB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1200201220</w:t>
            </w:r>
          </w:p>
        </w:tc>
        <w:tc>
          <w:tcPr>
            <w:tcW w:w="567" w:type="dxa"/>
            <w:tcBorders>
              <w:top w:val="nil"/>
              <w:left w:val="nil"/>
              <w:bottom w:val="single" w:sz="4" w:space="0" w:color="auto"/>
              <w:right w:val="single" w:sz="4" w:space="0" w:color="auto"/>
            </w:tcBorders>
            <w:shd w:val="clear" w:color="auto" w:fill="auto"/>
            <w:vAlign w:val="bottom"/>
          </w:tcPr>
          <w:p w14:paraId="067F999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6835202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89 458,46</w:t>
            </w:r>
          </w:p>
        </w:tc>
      </w:tr>
      <w:tr w:rsidR="001B0993" w:rsidRPr="001B0993" w14:paraId="5AD5DF42"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06314416"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Внедрение, закупка, сопровождение </w:t>
            </w:r>
            <w:proofErr w:type="gramStart"/>
            <w:r w:rsidRPr="001B0993">
              <w:rPr>
                <w:rFonts w:ascii="Times New Roman" w:eastAsia="Times New Roman" w:hAnsi="Times New Roman"/>
                <w:sz w:val="20"/>
                <w:szCs w:val="20"/>
                <w:lang w:eastAsia="ru-RU"/>
              </w:rPr>
              <w:t>лицензионного  базового</w:t>
            </w:r>
            <w:proofErr w:type="gramEnd"/>
            <w:r w:rsidRPr="001B0993">
              <w:rPr>
                <w:rFonts w:ascii="Times New Roman" w:eastAsia="Times New Roman" w:hAnsi="Times New Roman"/>
                <w:sz w:val="20"/>
                <w:szCs w:val="20"/>
                <w:lang w:eastAsia="ru-RU"/>
              </w:rPr>
              <w:t>, системного, сетевого, прикладного и клиентского программного  обеспечения</w:t>
            </w:r>
          </w:p>
        </w:tc>
        <w:tc>
          <w:tcPr>
            <w:tcW w:w="566" w:type="dxa"/>
            <w:tcBorders>
              <w:top w:val="nil"/>
              <w:left w:val="nil"/>
              <w:bottom w:val="single" w:sz="4" w:space="0" w:color="auto"/>
              <w:right w:val="single" w:sz="4" w:space="0" w:color="auto"/>
            </w:tcBorders>
            <w:shd w:val="clear" w:color="auto" w:fill="auto"/>
            <w:noWrap/>
            <w:vAlign w:val="bottom"/>
          </w:tcPr>
          <w:p w14:paraId="2B0DBB5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8D8A6B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A7F7C9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47DC62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1200201230</w:t>
            </w:r>
          </w:p>
        </w:tc>
        <w:tc>
          <w:tcPr>
            <w:tcW w:w="567" w:type="dxa"/>
            <w:tcBorders>
              <w:top w:val="nil"/>
              <w:left w:val="nil"/>
              <w:bottom w:val="single" w:sz="4" w:space="0" w:color="auto"/>
              <w:right w:val="single" w:sz="4" w:space="0" w:color="auto"/>
            </w:tcBorders>
            <w:shd w:val="clear" w:color="auto" w:fill="auto"/>
            <w:vAlign w:val="bottom"/>
          </w:tcPr>
          <w:p w14:paraId="6CB1716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E58AC4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293 281,50</w:t>
            </w:r>
          </w:p>
        </w:tc>
      </w:tr>
      <w:tr w:rsidR="001B0993" w:rsidRPr="001B0993" w14:paraId="3A299149"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59E2BB1F"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6A316D6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53FCE4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BD9784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60E7E04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1200201230</w:t>
            </w:r>
          </w:p>
        </w:tc>
        <w:tc>
          <w:tcPr>
            <w:tcW w:w="567" w:type="dxa"/>
            <w:tcBorders>
              <w:top w:val="nil"/>
              <w:left w:val="nil"/>
              <w:bottom w:val="single" w:sz="4" w:space="0" w:color="auto"/>
              <w:right w:val="single" w:sz="4" w:space="0" w:color="auto"/>
            </w:tcBorders>
            <w:shd w:val="clear" w:color="auto" w:fill="auto"/>
            <w:vAlign w:val="bottom"/>
          </w:tcPr>
          <w:p w14:paraId="3A9415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5E1080C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293 281,50</w:t>
            </w:r>
          </w:p>
        </w:tc>
      </w:tr>
      <w:tr w:rsidR="001B0993" w:rsidRPr="001B0993" w14:paraId="322E591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tcPr>
          <w:p w14:paraId="67B7776E"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Приобретение расходных материалов к оргтехнике</w:t>
            </w:r>
          </w:p>
        </w:tc>
        <w:tc>
          <w:tcPr>
            <w:tcW w:w="566" w:type="dxa"/>
            <w:tcBorders>
              <w:top w:val="nil"/>
              <w:left w:val="nil"/>
              <w:bottom w:val="single" w:sz="4" w:space="0" w:color="auto"/>
              <w:right w:val="single" w:sz="4" w:space="0" w:color="auto"/>
            </w:tcBorders>
            <w:shd w:val="clear" w:color="auto" w:fill="auto"/>
            <w:noWrap/>
            <w:vAlign w:val="bottom"/>
          </w:tcPr>
          <w:p w14:paraId="046DB5F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FEA99F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622C0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5E439C4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1200201240</w:t>
            </w:r>
          </w:p>
        </w:tc>
        <w:tc>
          <w:tcPr>
            <w:tcW w:w="567" w:type="dxa"/>
            <w:tcBorders>
              <w:top w:val="nil"/>
              <w:left w:val="nil"/>
              <w:bottom w:val="single" w:sz="4" w:space="0" w:color="auto"/>
              <w:right w:val="single" w:sz="4" w:space="0" w:color="auto"/>
            </w:tcBorders>
            <w:shd w:val="clear" w:color="auto" w:fill="auto"/>
            <w:vAlign w:val="bottom"/>
          </w:tcPr>
          <w:p w14:paraId="62CE27F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9DF9A4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4 200,00</w:t>
            </w:r>
          </w:p>
        </w:tc>
      </w:tr>
      <w:tr w:rsidR="001B0993" w:rsidRPr="001B0993" w14:paraId="61CDE20D"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71C3274"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4FC84BF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217ACB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714A65E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4E339B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1200201240</w:t>
            </w:r>
          </w:p>
        </w:tc>
        <w:tc>
          <w:tcPr>
            <w:tcW w:w="567" w:type="dxa"/>
            <w:tcBorders>
              <w:top w:val="nil"/>
              <w:left w:val="nil"/>
              <w:bottom w:val="single" w:sz="4" w:space="0" w:color="auto"/>
              <w:right w:val="single" w:sz="4" w:space="0" w:color="auto"/>
            </w:tcBorders>
            <w:shd w:val="clear" w:color="auto" w:fill="auto"/>
            <w:vAlign w:val="bottom"/>
          </w:tcPr>
          <w:p w14:paraId="2CD3A0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4DC6E1B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4 200,00</w:t>
            </w:r>
          </w:p>
        </w:tc>
      </w:tr>
      <w:tr w:rsidR="001B0993" w:rsidRPr="001B0993" w14:paraId="17CB7CC3"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265EBE2"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Муниципальная программа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 "Градостроительная политика на территории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 на 2022-2026годы"</w:t>
            </w:r>
          </w:p>
        </w:tc>
        <w:tc>
          <w:tcPr>
            <w:tcW w:w="566" w:type="dxa"/>
            <w:tcBorders>
              <w:top w:val="nil"/>
              <w:left w:val="nil"/>
              <w:bottom w:val="single" w:sz="4" w:space="0" w:color="auto"/>
              <w:right w:val="single" w:sz="4" w:space="0" w:color="auto"/>
            </w:tcBorders>
            <w:shd w:val="clear" w:color="auto" w:fill="auto"/>
            <w:noWrap/>
            <w:vAlign w:val="bottom"/>
          </w:tcPr>
          <w:p w14:paraId="0B170AC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E06422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1257AD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35E535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1300000000</w:t>
            </w:r>
          </w:p>
        </w:tc>
        <w:tc>
          <w:tcPr>
            <w:tcW w:w="567" w:type="dxa"/>
            <w:tcBorders>
              <w:top w:val="nil"/>
              <w:left w:val="nil"/>
              <w:bottom w:val="single" w:sz="4" w:space="0" w:color="auto"/>
              <w:right w:val="single" w:sz="4" w:space="0" w:color="auto"/>
            </w:tcBorders>
            <w:shd w:val="clear" w:color="auto" w:fill="auto"/>
            <w:vAlign w:val="bottom"/>
          </w:tcPr>
          <w:p w14:paraId="3540B6A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EACD74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54 725,00</w:t>
            </w:r>
          </w:p>
        </w:tc>
      </w:tr>
      <w:tr w:rsidR="001B0993" w:rsidRPr="001B0993" w14:paraId="2BDF4964"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747E00A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Основное мероприятие "Разработка градостроительной документации и </w:t>
            </w:r>
            <w:proofErr w:type="spellStart"/>
            <w:r w:rsidRPr="001B0993">
              <w:rPr>
                <w:rFonts w:ascii="Times New Roman" w:eastAsia="Times New Roman" w:hAnsi="Times New Roman"/>
                <w:sz w:val="20"/>
                <w:szCs w:val="20"/>
                <w:lang w:eastAsia="ru-RU"/>
              </w:rPr>
              <w:t>упорядчение</w:t>
            </w:r>
            <w:proofErr w:type="spellEnd"/>
            <w:r w:rsidRPr="001B0993">
              <w:rPr>
                <w:rFonts w:ascii="Times New Roman" w:eastAsia="Times New Roman" w:hAnsi="Times New Roman"/>
                <w:sz w:val="20"/>
                <w:szCs w:val="20"/>
                <w:lang w:eastAsia="ru-RU"/>
              </w:rPr>
              <w:t xml:space="preserve"> градостроительной деятельности на территории</w:t>
            </w:r>
          </w:p>
        </w:tc>
        <w:tc>
          <w:tcPr>
            <w:tcW w:w="566" w:type="dxa"/>
            <w:tcBorders>
              <w:top w:val="nil"/>
              <w:left w:val="nil"/>
              <w:bottom w:val="single" w:sz="4" w:space="0" w:color="auto"/>
              <w:right w:val="single" w:sz="4" w:space="0" w:color="auto"/>
            </w:tcBorders>
            <w:shd w:val="clear" w:color="auto" w:fill="auto"/>
            <w:noWrap/>
            <w:vAlign w:val="bottom"/>
          </w:tcPr>
          <w:p w14:paraId="20EB1EB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7073B6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B7F03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02B86B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1300100000</w:t>
            </w:r>
          </w:p>
        </w:tc>
        <w:tc>
          <w:tcPr>
            <w:tcW w:w="567" w:type="dxa"/>
            <w:tcBorders>
              <w:top w:val="nil"/>
              <w:left w:val="nil"/>
              <w:bottom w:val="single" w:sz="4" w:space="0" w:color="auto"/>
              <w:right w:val="single" w:sz="4" w:space="0" w:color="auto"/>
            </w:tcBorders>
            <w:shd w:val="clear" w:color="auto" w:fill="auto"/>
            <w:vAlign w:val="bottom"/>
          </w:tcPr>
          <w:p w14:paraId="7807A6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589A208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54 725,00</w:t>
            </w:r>
          </w:p>
        </w:tc>
      </w:tr>
      <w:tr w:rsidR="001B0993" w:rsidRPr="001B0993" w14:paraId="4D8659DA"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00F5373"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Выполнение работ по внесению изменений в Генеральный план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57013F9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5F245E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A7056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62B562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1300101310</w:t>
            </w:r>
          </w:p>
        </w:tc>
        <w:tc>
          <w:tcPr>
            <w:tcW w:w="567" w:type="dxa"/>
            <w:tcBorders>
              <w:top w:val="nil"/>
              <w:left w:val="nil"/>
              <w:bottom w:val="single" w:sz="4" w:space="0" w:color="auto"/>
              <w:right w:val="single" w:sz="4" w:space="0" w:color="auto"/>
            </w:tcBorders>
            <w:shd w:val="clear" w:color="auto" w:fill="auto"/>
            <w:vAlign w:val="bottom"/>
          </w:tcPr>
          <w:p w14:paraId="639C047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3638F8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54 725,00</w:t>
            </w:r>
          </w:p>
        </w:tc>
      </w:tr>
      <w:tr w:rsidR="001B0993" w:rsidRPr="001B0993" w14:paraId="499C1D4E" w14:textId="77777777" w:rsidTr="001B0993">
        <w:trPr>
          <w:trHeight w:val="205"/>
        </w:trPr>
        <w:tc>
          <w:tcPr>
            <w:tcW w:w="5813" w:type="dxa"/>
            <w:tcBorders>
              <w:top w:val="nil"/>
              <w:left w:val="single" w:sz="4" w:space="0" w:color="auto"/>
              <w:bottom w:val="single" w:sz="4" w:space="0" w:color="auto"/>
              <w:right w:val="single" w:sz="4" w:space="0" w:color="auto"/>
            </w:tcBorders>
            <w:shd w:val="clear" w:color="auto" w:fill="auto"/>
            <w:vAlign w:val="bottom"/>
          </w:tcPr>
          <w:p w14:paraId="3631ED5E"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346BFB9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D9F1AB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4BD15A1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nil"/>
              <w:bottom w:val="single" w:sz="4" w:space="0" w:color="auto"/>
              <w:right w:val="single" w:sz="4" w:space="0" w:color="auto"/>
            </w:tcBorders>
            <w:shd w:val="clear" w:color="auto" w:fill="auto"/>
            <w:vAlign w:val="bottom"/>
          </w:tcPr>
          <w:p w14:paraId="3979FC3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1300101310</w:t>
            </w:r>
          </w:p>
        </w:tc>
        <w:tc>
          <w:tcPr>
            <w:tcW w:w="567" w:type="dxa"/>
            <w:tcBorders>
              <w:top w:val="nil"/>
              <w:left w:val="nil"/>
              <w:bottom w:val="single" w:sz="4" w:space="0" w:color="auto"/>
              <w:right w:val="single" w:sz="4" w:space="0" w:color="auto"/>
            </w:tcBorders>
            <w:shd w:val="clear" w:color="auto" w:fill="auto"/>
            <w:vAlign w:val="bottom"/>
          </w:tcPr>
          <w:p w14:paraId="17CED93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756F4AF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54 725,00</w:t>
            </w:r>
          </w:p>
        </w:tc>
      </w:tr>
      <w:tr w:rsidR="001B0993" w:rsidRPr="001B0993" w14:paraId="0E79BE2E" w14:textId="77777777" w:rsidTr="001B0993">
        <w:trPr>
          <w:trHeight w:val="231"/>
        </w:trPr>
        <w:tc>
          <w:tcPr>
            <w:tcW w:w="5813" w:type="dxa"/>
            <w:tcBorders>
              <w:top w:val="nil"/>
              <w:left w:val="single" w:sz="4" w:space="0" w:color="auto"/>
              <w:bottom w:val="single" w:sz="4" w:space="0" w:color="auto"/>
              <w:right w:val="nil"/>
            </w:tcBorders>
            <w:shd w:val="clear" w:color="auto" w:fill="auto"/>
            <w:vAlign w:val="bottom"/>
          </w:tcPr>
          <w:p w14:paraId="051D1414"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Выполнение других обязательств государства </w:t>
            </w:r>
          </w:p>
        </w:tc>
        <w:tc>
          <w:tcPr>
            <w:tcW w:w="566" w:type="dxa"/>
            <w:tcBorders>
              <w:top w:val="nil"/>
              <w:left w:val="single" w:sz="4" w:space="0" w:color="auto"/>
              <w:bottom w:val="single" w:sz="4" w:space="0" w:color="auto"/>
              <w:right w:val="single" w:sz="4" w:space="0" w:color="auto"/>
            </w:tcBorders>
            <w:shd w:val="clear" w:color="auto" w:fill="auto"/>
            <w:noWrap/>
            <w:vAlign w:val="bottom"/>
          </w:tcPr>
          <w:p w14:paraId="4797F57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nil"/>
              <w:left w:val="single" w:sz="4" w:space="0" w:color="auto"/>
              <w:bottom w:val="single" w:sz="4" w:space="0" w:color="auto"/>
              <w:right w:val="single" w:sz="4" w:space="0" w:color="auto"/>
            </w:tcBorders>
            <w:shd w:val="clear" w:color="auto" w:fill="auto"/>
            <w:vAlign w:val="bottom"/>
          </w:tcPr>
          <w:p w14:paraId="2BB0CAE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single" w:sz="4" w:space="0" w:color="auto"/>
              <w:bottom w:val="single" w:sz="4" w:space="0" w:color="auto"/>
              <w:right w:val="single" w:sz="4" w:space="0" w:color="auto"/>
            </w:tcBorders>
            <w:shd w:val="clear" w:color="auto" w:fill="auto"/>
            <w:vAlign w:val="bottom"/>
          </w:tcPr>
          <w:p w14:paraId="386485E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037229D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9100090010</w:t>
            </w:r>
          </w:p>
        </w:tc>
        <w:tc>
          <w:tcPr>
            <w:tcW w:w="567" w:type="dxa"/>
            <w:tcBorders>
              <w:top w:val="nil"/>
              <w:left w:val="single" w:sz="4" w:space="0" w:color="auto"/>
              <w:bottom w:val="single" w:sz="4" w:space="0" w:color="auto"/>
              <w:right w:val="single" w:sz="4" w:space="0" w:color="auto"/>
            </w:tcBorders>
            <w:shd w:val="clear" w:color="auto" w:fill="auto"/>
            <w:vAlign w:val="bottom"/>
          </w:tcPr>
          <w:p w14:paraId="4DBCE48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298797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490 847,67</w:t>
            </w:r>
          </w:p>
        </w:tc>
      </w:tr>
      <w:tr w:rsidR="001B0993" w:rsidRPr="001B0993" w14:paraId="703FEEC9" w14:textId="77777777" w:rsidTr="001B0993">
        <w:trPr>
          <w:trHeight w:val="403"/>
        </w:trPr>
        <w:tc>
          <w:tcPr>
            <w:tcW w:w="5813" w:type="dxa"/>
            <w:tcBorders>
              <w:top w:val="nil"/>
              <w:left w:val="single" w:sz="4" w:space="0" w:color="auto"/>
              <w:bottom w:val="single" w:sz="4" w:space="0" w:color="auto"/>
              <w:right w:val="nil"/>
            </w:tcBorders>
            <w:shd w:val="clear" w:color="auto" w:fill="auto"/>
            <w:vAlign w:val="bottom"/>
          </w:tcPr>
          <w:p w14:paraId="6F81914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sz w:val="18"/>
                <w:szCs w:val="18"/>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6" w:type="dxa"/>
            <w:tcBorders>
              <w:top w:val="nil"/>
              <w:left w:val="single" w:sz="4" w:space="0" w:color="auto"/>
              <w:bottom w:val="single" w:sz="4" w:space="0" w:color="auto"/>
              <w:right w:val="single" w:sz="4" w:space="0" w:color="auto"/>
            </w:tcBorders>
            <w:shd w:val="clear" w:color="auto" w:fill="auto"/>
            <w:noWrap/>
            <w:vAlign w:val="bottom"/>
          </w:tcPr>
          <w:p w14:paraId="58AFFF5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single" w:sz="4" w:space="0" w:color="auto"/>
              <w:bottom w:val="single" w:sz="4" w:space="0" w:color="auto"/>
              <w:right w:val="single" w:sz="4" w:space="0" w:color="auto"/>
            </w:tcBorders>
            <w:shd w:val="clear" w:color="auto" w:fill="auto"/>
            <w:vAlign w:val="bottom"/>
          </w:tcPr>
          <w:p w14:paraId="72E40B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nil"/>
              <w:left w:val="single" w:sz="4" w:space="0" w:color="auto"/>
              <w:bottom w:val="single" w:sz="4" w:space="0" w:color="auto"/>
              <w:right w:val="single" w:sz="4" w:space="0" w:color="auto"/>
            </w:tcBorders>
            <w:shd w:val="clear" w:color="auto" w:fill="auto"/>
            <w:vAlign w:val="bottom"/>
          </w:tcPr>
          <w:p w14:paraId="319AAF6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14:paraId="1647E45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9100090010</w:t>
            </w:r>
          </w:p>
        </w:tc>
        <w:tc>
          <w:tcPr>
            <w:tcW w:w="567" w:type="dxa"/>
            <w:tcBorders>
              <w:top w:val="nil"/>
              <w:left w:val="single" w:sz="4" w:space="0" w:color="auto"/>
              <w:bottom w:val="single" w:sz="4" w:space="0" w:color="auto"/>
              <w:right w:val="single" w:sz="4" w:space="0" w:color="auto"/>
            </w:tcBorders>
            <w:shd w:val="clear" w:color="auto" w:fill="auto"/>
            <w:vAlign w:val="bottom"/>
          </w:tcPr>
          <w:p w14:paraId="5F1013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123</w:t>
            </w:r>
          </w:p>
        </w:tc>
        <w:tc>
          <w:tcPr>
            <w:tcW w:w="1559" w:type="dxa"/>
            <w:tcBorders>
              <w:top w:val="nil"/>
              <w:left w:val="nil"/>
              <w:bottom w:val="single" w:sz="4" w:space="0" w:color="auto"/>
              <w:right w:val="single" w:sz="4" w:space="0" w:color="auto"/>
            </w:tcBorders>
            <w:shd w:val="clear" w:color="000000" w:fill="FFFFFF"/>
            <w:noWrap/>
            <w:vAlign w:val="bottom"/>
          </w:tcPr>
          <w:p w14:paraId="06CFE2E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6 528,58</w:t>
            </w:r>
          </w:p>
        </w:tc>
      </w:tr>
      <w:tr w:rsidR="001B0993" w:rsidRPr="001B0993" w14:paraId="29E75D2E" w14:textId="77777777" w:rsidTr="001B0993">
        <w:trPr>
          <w:trHeight w:val="202"/>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FB88A6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5A3901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EDB1B3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tcPr>
          <w:p w14:paraId="26B0FA6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833C4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9100090010</w:t>
            </w:r>
          </w:p>
        </w:tc>
        <w:tc>
          <w:tcPr>
            <w:tcW w:w="567" w:type="dxa"/>
            <w:tcBorders>
              <w:top w:val="single" w:sz="4" w:space="0" w:color="auto"/>
              <w:left w:val="nil"/>
              <w:bottom w:val="single" w:sz="4" w:space="0" w:color="auto"/>
              <w:right w:val="single" w:sz="4" w:space="0" w:color="auto"/>
            </w:tcBorders>
            <w:shd w:val="clear" w:color="auto" w:fill="auto"/>
            <w:vAlign w:val="bottom"/>
          </w:tcPr>
          <w:p w14:paraId="3BAD2B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D6F178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397 323,35</w:t>
            </w:r>
          </w:p>
        </w:tc>
      </w:tr>
      <w:tr w:rsidR="001B0993" w:rsidRPr="001B0993" w14:paraId="7BEEDC7E" w14:textId="77777777" w:rsidTr="001B0993">
        <w:trPr>
          <w:trHeight w:val="222"/>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BEE895A"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lastRenderedPageBreak/>
              <w:t>Уплата налога на имущество организаций и земельного налога</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917FAC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7FD00F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tcPr>
          <w:p w14:paraId="301A8E4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5D1C48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9100090010</w:t>
            </w:r>
          </w:p>
        </w:tc>
        <w:tc>
          <w:tcPr>
            <w:tcW w:w="567" w:type="dxa"/>
            <w:tcBorders>
              <w:top w:val="single" w:sz="4" w:space="0" w:color="auto"/>
              <w:left w:val="nil"/>
              <w:bottom w:val="single" w:sz="4" w:space="0" w:color="auto"/>
              <w:right w:val="single" w:sz="4" w:space="0" w:color="auto"/>
            </w:tcBorders>
            <w:shd w:val="clear" w:color="auto" w:fill="auto"/>
            <w:vAlign w:val="bottom"/>
          </w:tcPr>
          <w:p w14:paraId="5B6DAE2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851</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9C028E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66 645,74</w:t>
            </w:r>
          </w:p>
        </w:tc>
      </w:tr>
      <w:tr w:rsidR="001B0993" w:rsidRPr="001B0993" w14:paraId="01447494" w14:textId="77777777" w:rsidTr="001B0993">
        <w:trPr>
          <w:trHeight w:val="126"/>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58DCA28"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Уплата иных платежей</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B91281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ABBBFB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tcPr>
          <w:p w14:paraId="5FB7974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133E5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9100090010</w:t>
            </w:r>
          </w:p>
        </w:tc>
        <w:tc>
          <w:tcPr>
            <w:tcW w:w="567" w:type="dxa"/>
            <w:tcBorders>
              <w:top w:val="single" w:sz="4" w:space="0" w:color="auto"/>
              <w:left w:val="nil"/>
              <w:bottom w:val="single" w:sz="4" w:space="0" w:color="auto"/>
              <w:right w:val="single" w:sz="4" w:space="0" w:color="auto"/>
            </w:tcBorders>
            <w:shd w:val="clear" w:color="auto" w:fill="auto"/>
            <w:vAlign w:val="bottom"/>
          </w:tcPr>
          <w:p w14:paraId="5F00BD0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853</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A5F9E3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20 350,00</w:t>
            </w:r>
          </w:p>
        </w:tc>
      </w:tr>
      <w:tr w:rsidR="001B0993" w:rsidRPr="001B0993" w14:paraId="696E65F0" w14:textId="77777777" w:rsidTr="001B0993">
        <w:trPr>
          <w:trHeight w:val="233"/>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A38FCC6"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НАЦИОНАЛЬНАЯ ОБОРОНА</w:t>
            </w:r>
          </w:p>
        </w:tc>
        <w:tc>
          <w:tcPr>
            <w:tcW w:w="566" w:type="dxa"/>
            <w:tcBorders>
              <w:top w:val="nil"/>
              <w:left w:val="nil"/>
              <w:bottom w:val="single" w:sz="4" w:space="0" w:color="auto"/>
              <w:right w:val="single" w:sz="4" w:space="0" w:color="auto"/>
            </w:tcBorders>
            <w:shd w:val="clear" w:color="auto" w:fill="auto"/>
            <w:noWrap/>
            <w:vAlign w:val="bottom"/>
          </w:tcPr>
          <w:p w14:paraId="37461BD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7A5BE6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4C852B1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2BD3C0E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759BBDF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2D4D14D"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287 600,00</w:t>
            </w:r>
          </w:p>
        </w:tc>
      </w:tr>
      <w:tr w:rsidR="001B0993" w:rsidRPr="001B0993" w14:paraId="6F1F5DA7" w14:textId="77777777" w:rsidTr="001B0993">
        <w:trPr>
          <w:trHeight w:val="267"/>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B49A8D7"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Мобилизационная и вневойсковая подготовка</w:t>
            </w:r>
          </w:p>
        </w:tc>
        <w:tc>
          <w:tcPr>
            <w:tcW w:w="566" w:type="dxa"/>
            <w:tcBorders>
              <w:top w:val="nil"/>
              <w:left w:val="nil"/>
              <w:bottom w:val="single" w:sz="4" w:space="0" w:color="auto"/>
              <w:right w:val="single" w:sz="4" w:space="0" w:color="auto"/>
            </w:tcBorders>
            <w:shd w:val="clear" w:color="auto" w:fill="auto"/>
            <w:noWrap/>
            <w:vAlign w:val="bottom"/>
          </w:tcPr>
          <w:p w14:paraId="63DF153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03E12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686186C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007C10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293E96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F6E221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287 600,00</w:t>
            </w:r>
          </w:p>
        </w:tc>
      </w:tr>
      <w:tr w:rsidR="001B0993" w:rsidRPr="001B0993" w14:paraId="670DF478" w14:textId="77777777" w:rsidTr="001B0993">
        <w:trPr>
          <w:trHeight w:val="480"/>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158D13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Осуществление первичного воинского учета на территориях, где отсутствуют военные комиссариаты</w:t>
            </w:r>
          </w:p>
        </w:tc>
        <w:tc>
          <w:tcPr>
            <w:tcW w:w="566" w:type="dxa"/>
            <w:tcBorders>
              <w:top w:val="nil"/>
              <w:left w:val="nil"/>
              <w:bottom w:val="single" w:sz="4" w:space="0" w:color="auto"/>
              <w:right w:val="single" w:sz="4" w:space="0" w:color="auto"/>
            </w:tcBorders>
            <w:shd w:val="clear" w:color="auto" w:fill="auto"/>
            <w:noWrap/>
            <w:vAlign w:val="bottom"/>
          </w:tcPr>
          <w:p w14:paraId="675F2D6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95EB7D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51C0907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637431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7B9FB62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91B4AB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287 600,00</w:t>
            </w:r>
          </w:p>
        </w:tc>
      </w:tr>
      <w:tr w:rsidR="001B0993" w:rsidRPr="001B0993" w14:paraId="23E8F7AE" w14:textId="77777777" w:rsidTr="001B0993">
        <w:trPr>
          <w:trHeight w:val="217"/>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D687CF5"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Фонд оплаты труда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4C8E82E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24148E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6D960C4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3062A5A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537A2D8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121</w:t>
            </w:r>
          </w:p>
        </w:tc>
        <w:tc>
          <w:tcPr>
            <w:tcW w:w="1559" w:type="dxa"/>
            <w:tcBorders>
              <w:top w:val="nil"/>
              <w:left w:val="nil"/>
              <w:bottom w:val="single" w:sz="4" w:space="0" w:color="auto"/>
              <w:right w:val="single" w:sz="4" w:space="0" w:color="auto"/>
            </w:tcBorders>
            <w:shd w:val="clear" w:color="000000" w:fill="FFFFFF"/>
            <w:noWrap/>
            <w:vAlign w:val="bottom"/>
          </w:tcPr>
          <w:p w14:paraId="11311B1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191 420,31</w:t>
            </w:r>
          </w:p>
        </w:tc>
      </w:tr>
      <w:tr w:rsidR="001B0993" w:rsidRPr="001B0993" w14:paraId="18FA7292" w14:textId="77777777" w:rsidTr="001B0993">
        <w:trPr>
          <w:trHeight w:val="217"/>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B729C2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6" w:type="dxa"/>
            <w:tcBorders>
              <w:top w:val="nil"/>
              <w:left w:val="nil"/>
              <w:bottom w:val="single" w:sz="4" w:space="0" w:color="auto"/>
              <w:right w:val="single" w:sz="4" w:space="0" w:color="auto"/>
            </w:tcBorders>
            <w:shd w:val="clear" w:color="auto" w:fill="auto"/>
            <w:noWrap/>
            <w:vAlign w:val="bottom"/>
          </w:tcPr>
          <w:p w14:paraId="36DCC0F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DE3537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2505DB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6CC6F8A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283D86E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129</w:t>
            </w:r>
          </w:p>
        </w:tc>
        <w:tc>
          <w:tcPr>
            <w:tcW w:w="1559" w:type="dxa"/>
            <w:tcBorders>
              <w:top w:val="nil"/>
              <w:left w:val="nil"/>
              <w:bottom w:val="single" w:sz="4" w:space="0" w:color="auto"/>
              <w:right w:val="single" w:sz="4" w:space="0" w:color="auto"/>
            </w:tcBorders>
            <w:shd w:val="clear" w:color="000000" w:fill="FFFFFF"/>
            <w:noWrap/>
            <w:vAlign w:val="bottom"/>
          </w:tcPr>
          <w:p w14:paraId="5B6DA90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56 079,69</w:t>
            </w:r>
          </w:p>
        </w:tc>
      </w:tr>
      <w:tr w:rsidR="001B0993" w:rsidRPr="001B0993" w14:paraId="2BEA5553" w14:textId="77777777" w:rsidTr="001B0993">
        <w:trPr>
          <w:trHeight w:val="497"/>
        </w:trPr>
        <w:tc>
          <w:tcPr>
            <w:tcW w:w="5813" w:type="dxa"/>
            <w:tcBorders>
              <w:top w:val="nil"/>
              <w:left w:val="single" w:sz="4" w:space="0" w:color="auto"/>
              <w:bottom w:val="single" w:sz="4" w:space="0" w:color="auto"/>
              <w:right w:val="single" w:sz="4" w:space="0" w:color="auto"/>
            </w:tcBorders>
            <w:shd w:val="clear" w:color="auto" w:fill="auto"/>
            <w:vAlign w:val="bottom"/>
          </w:tcPr>
          <w:p w14:paraId="5B0A1CA2"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товаров, работ, услуг в сфере информационно-коммуникационных технологий</w:t>
            </w:r>
          </w:p>
        </w:tc>
        <w:tc>
          <w:tcPr>
            <w:tcW w:w="566" w:type="dxa"/>
            <w:tcBorders>
              <w:top w:val="nil"/>
              <w:left w:val="nil"/>
              <w:bottom w:val="single" w:sz="4" w:space="0" w:color="auto"/>
              <w:right w:val="single" w:sz="4" w:space="0" w:color="auto"/>
            </w:tcBorders>
            <w:shd w:val="clear" w:color="auto" w:fill="auto"/>
            <w:noWrap/>
            <w:vAlign w:val="bottom"/>
          </w:tcPr>
          <w:p w14:paraId="2DF96BA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4A31E8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10D845B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53F666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2ED295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242</w:t>
            </w:r>
          </w:p>
        </w:tc>
        <w:tc>
          <w:tcPr>
            <w:tcW w:w="1559" w:type="dxa"/>
            <w:tcBorders>
              <w:top w:val="nil"/>
              <w:left w:val="nil"/>
              <w:bottom w:val="single" w:sz="4" w:space="0" w:color="auto"/>
              <w:right w:val="single" w:sz="4" w:space="0" w:color="auto"/>
            </w:tcBorders>
            <w:shd w:val="clear" w:color="000000" w:fill="FFFFFF"/>
            <w:noWrap/>
            <w:vAlign w:val="bottom"/>
          </w:tcPr>
          <w:p w14:paraId="5FC1E13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7 800,00</w:t>
            </w:r>
          </w:p>
        </w:tc>
      </w:tr>
      <w:tr w:rsidR="001B0993" w:rsidRPr="001B0993" w14:paraId="790443C5" w14:textId="77777777" w:rsidTr="001B0993">
        <w:trPr>
          <w:trHeight w:val="190"/>
        </w:trPr>
        <w:tc>
          <w:tcPr>
            <w:tcW w:w="5813" w:type="dxa"/>
            <w:tcBorders>
              <w:top w:val="nil"/>
              <w:left w:val="single" w:sz="4" w:space="0" w:color="auto"/>
              <w:bottom w:val="single" w:sz="4" w:space="0" w:color="auto"/>
              <w:right w:val="single" w:sz="4" w:space="0" w:color="auto"/>
            </w:tcBorders>
            <w:shd w:val="clear" w:color="auto" w:fill="auto"/>
            <w:vAlign w:val="bottom"/>
          </w:tcPr>
          <w:p w14:paraId="57D8102A"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16F1123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955BF7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299E59F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3AEE6BF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67B0B9A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01CEE3C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22 700,00</w:t>
            </w:r>
          </w:p>
        </w:tc>
      </w:tr>
      <w:tr w:rsidR="001B0993" w:rsidRPr="001B0993" w14:paraId="2A20C7A3" w14:textId="77777777" w:rsidTr="001B0993">
        <w:trPr>
          <w:trHeight w:val="235"/>
        </w:trPr>
        <w:tc>
          <w:tcPr>
            <w:tcW w:w="5813" w:type="dxa"/>
            <w:tcBorders>
              <w:top w:val="nil"/>
              <w:left w:val="single" w:sz="4" w:space="0" w:color="auto"/>
              <w:bottom w:val="single" w:sz="4" w:space="0" w:color="auto"/>
              <w:right w:val="single" w:sz="4" w:space="0" w:color="auto"/>
            </w:tcBorders>
            <w:shd w:val="clear" w:color="auto" w:fill="auto"/>
            <w:vAlign w:val="bottom"/>
          </w:tcPr>
          <w:p w14:paraId="33A8C28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энергетических ресурсов</w:t>
            </w:r>
          </w:p>
        </w:tc>
        <w:tc>
          <w:tcPr>
            <w:tcW w:w="566" w:type="dxa"/>
            <w:tcBorders>
              <w:top w:val="nil"/>
              <w:left w:val="nil"/>
              <w:bottom w:val="single" w:sz="4" w:space="0" w:color="auto"/>
              <w:right w:val="single" w:sz="4" w:space="0" w:color="auto"/>
            </w:tcBorders>
            <w:shd w:val="clear" w:color="auto" w:fill="auto"/>
            <w:noWrap/>
            <w:vAlign w:val="bottom"/>
          </w:tcPr>
          <w:p w14:paraId="6C3C478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F90071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336DC91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15C7496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9100051180</w:t>
            </w:r>
          </w:p>
        </w:tc>
        <w:tc>
          <w:tcPr>
            <w:tcW w:w="567" w:type="dxa"/>
            <w:tcBorders>
              <w:top w:val="nil"/>
              <w:left w:val="nil"/>
              <w:bottom w:val="single" w:sz="4" w:space="0" w:color="auto"/>
              <w:right w:val="single" w:sz="4" w:space="0" w:color="auto"/>
            </w:tcBorders>
            <w:shd w:val="clear" w:color="auto" w:fill="auto"/>
            <w:vAlign w:val="bottom"/>
          </w:tcPr>
          <w:p w14:paraId="1956A43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247</w:t>
            </w:r>
          </w:p>
        </w:tc>
        <w:tc>
          <w:tcPr>
            <w:tcW w:w="1559" w:type="dxa"/>
            <w:tcBorders>
              <w:top w:val="nil"/>
              <w:left w:val="nil"/>
              <w:bottom w:val="single" w:sz="4" w:space="0" w:color="auto"/>
              <w:right w:val="single" w:sz="4" w:space="0" w:color="auto"/>
            </w:tcBorders>
            <w:shd w:val="clear" w:color="000000" w:fill="FFFFFF"/>
            <w:noWrap/>
            <w:vAlign w:val="bottom"/>
          </w:tcPr>
          <w:p w14:paraId="2BE5CE1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9 600,00</w:t>
            </w:r>
          </w:p>
        </w:tc>
      </w:tr>
      <w:tr w:rsidR="001B0993" w:rsidRPr="001B0993" w14:paraId="1BBA777A" w14:textId="77777777" w:rsidTr="001B0993">
        <w:trPr>
          <w:trHeight w:val="497"/>
        </w:trPr>
        <w:tc>
          <w:tcPr>
            <w:tcW w:w="5813" w:type="dxa"/>
            <w:tcBorders>
              <w:top w:val="nil"/>
              <w:left w:val="single" w:sz="4" w:space="0" w:color="auto"/>
              <w:bottom w:val="single" w:sz="4" w:space="0" w:color="auto"/>
              <w:right w:val="single" w:sz="4" w:space="0" w:color="auto"/>
            </w:tcBorders>
            <w:shd w:val="clear" w:color="auto" w:fill="auto"/>
            <w:vAlign w:val="bottom"/>
          </w:tcPr>
          <w:p w14:paraId="46978C49"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566" w:type="dxa"/>
            <w:tcBorders>
              <w:top w:val="nil"/>
              <w:left w:val="nil"/>
              <w:bottom w:val="single" w:sz="4" w:space="0" w:color="auto"/>
              <w:right w:val="single" w:sz="4" w:space="0" w:color="auto"/>
            </w:tcBorders>
            <w:shd w:val="clear" w:color="auto" w:fill="auto"/>
            <w:noWrap/>
            <w:vAlign w:val="bottom"/>
          </w:tcPr>
          <w:p w14:paraId="3EED9EB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CEEB649"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CD3E64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583566B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13B2542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B53DFB8"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111 851,52</w:t>
            </w:r>
          </w:p>
        </w:tc>
      </w:tr>
      <w:tr w:rsidR="001B0993" w:rsidRPr="001B0993" w14:paraId="171B0476" w14:textId="77777777" w:rsidTr="001B0993">
        <w:trPr>
          <w:trHeight w:val="277"/>
        </w:trPr>
        <w:tc>
          <w:tcPr>
            <w:tcW w:w="5813" w:type="dxa"/>
            <w:tcBorders>
              <w:top w:val="nil"/>
              <w:left w:val="single" w:sz="4" w:space="0" w:color="auto"/>
              <w:bottom w:val="single" w:sz="4" w:space="0" w:color="auto"/>
              <w:right w:val="single" w:sz="4" w:space="0" w:color="auto"/>
            </w:tcBorders>
            <w:shd w:val="clear" w:color="auto" w:fill="auto"/>
            <w:vAlign w:val="bottom"/>
          </w:tcPr>
          <w:p w14:paraId="5B8650CB"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6" w:type="dxa"/>
            <w:tcBorders>
              <w:top w:val="nil"/>
              <w:left w:val="nil"/>
              <w:bottom w:val="single" w:sz="4" w:space="0" w:color="auto"/>
              <w:right w:val="single" w:sz="4" w:space="0" w:color="auto"/>
            </w:tcBorders>
            <w:shd w:val="clear" w:color="auto" w:fill="auto"/>
            <w:noWrap/>
            <w:vAlign w:val="bottom"/>
          </w:tcPr>
          <w:p w14:paraId="4AD674E8"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04FB71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D3063F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34770C4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561F3066"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59097C5"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85 451,52</w:t>
            </w:r>
          </w:p>
        </w:tc>
      </w:tr>
      <w:tr w:rsidR="001B0993" w:rsidRPr="001B0993" w14:paraId="71257EAD" w14:textId="77777777" w:rsidTr="001B0993">
        <w:trPr>
          <w:trHeight w:val="277"/>
        </w:trPr>
        <w:tc>
          <w:tcPr>
            <w:tcW w:w="5813" w:type="dxa"/>
            <w:tcBorders>
              <w:top w:val="nil"/>
              <w:left w:val="single" w:sz="4" w:space="0" w:color="auto"/>
              <w:bottom w:val="single" w:sz="4" w:space="0" w:color="auto"/>
              <w:right w:val="single" w:sz="4" w:space="0" w:color="auto"/>
            </w:tcBorders>
            <w:shd w:val="clear" w:color="auto" w:fill="auto"/>
            <w:vAlign w:val="bottom"/>
          </w:tcPr>
          <w:p w14:paraId="0286D692"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Муниципальная программа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"Обеспечение первичных мер пожарной безопасности на территории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на 2018-2024 годы"</w:t>
            </w:r>
          </w:p>
        </w:tc>
        <w:tc>
          <w:tcPr>
            <w:tcW w:w="566" w:type="dxa"/>
            <w:tcBorders>
              <w:top w:val="nil"/>
              <w:left w:val="nil"/>
              <w:bottom w:val="single" w:sz="4" w:space="0" w:color="auto"/>
              <w:right w:val="single" w:sz="4" w:space="0" w:color="auto"/>
            </w:tcBorders>
            <w:shd w:val="clear" w:color="auto" w:fill="auto"/>
            <w:noWrap/>
            <w:vAlign w:val="bottom"/>
          </w:tcPr>
          <w:p w14:paraId="09E25F4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C6D0DA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0EB132E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3EFB56E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0100000000</w:t>
            </w:r>
          </w:p>
        </w:tc>
        <w:tc>
          <w:tcPr>
            <w:tcW w:w="567" w:type="dxa"/>
            <w:tcBorders>
              <w:top w:val="nil"/>
              <w:left w:val="nil"/>
              <w:bottom w:val="single" w:sz="4" w:space="0" w:color="auto"/>
              <w:right w:val="single" w:sz="4" w:space="0" w:color="auto"/>
            </w:tcBorders>
            <w:shd w:val="clear" w:color="auto" w:fill="auto"/>
            <w:vAlign w:val="bottom"/>
          </w:tcPr>
          <w:p w14:paraId="4B42E87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0DBF3D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85 451,52</w:t>
            </w:r>
          </w:p>
        </w:tc>
      </w:tr>
      <w:tr w:rsidR="001B0993" w:rsidRPr="001B0993" w14:paraId="6E58CBB2" w14:textId="77777777" w:rsidTr="001B0993">
        <w:trPr>
          <w:trHeight w:val="277"/>
        </w:trPr>
        <w:tc>
          <w:tcPr>
            <w:tcW w:w="5813" w:type="dxa"/>
            <w:tcBorders>
              <w:top w:val="nil"/>
              <w:left w:val="single" w:sz="4" w:space="0" w:color="auto"/>
              <w:bottom w:val="single" w:sz="4" w:space="0" w:color="auto"/>
              <w:right w:val="single" w:sz="4" w:space="0" w:color="auto"/>
            </w:tcBorders>
            <w:shd w:val="clear" w:color="auto" w:fill="auto"/>
          </w:tcPr>
          <w:p w14:paraId="4679A65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мероприятие «Укрепление противопожарного </w:t>
            </w:r>
            <w:proofErr w:type="spellStart"/>
            <w:r w:rsidRPr="001B0993">
              <w:rPr>
                <w:rFonts w:ascii="Times New Roman" w:eastAsia="Times New Roman" w:hAnsi="Times New Roman"/>
                <w:sz w:val="18"/>
                <w:szCs w:val="18"/>
                <w:lang w:eastAsia="ru-RU"/>
              </w:rPr>
              <w:t>стостояния</w:t>
            </w:r>
            <w:proofErr w:type="spellEnd"/>
            <w:r w:rsidRPr="001B0993">
              <w:rPr>
                <w:rFonts w:ascii="Times New Roman" w:eastAsia="Times New Roman" w:hAnsi="Times New Roman"/>
                <w:sz w:val="18"/>
                <w:szCs w:val="18"/>
                <w:lang w:eastAsia="ru-RU"/>
              </w:rPr>
              <w:t xml:space="preserve"> учреждений, жилого фонда, территории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 </w:t>
            </w:r>
          </w:p>
        </w:tc>
        <w:tc>
          <w:tcPr>
            <w:tcW w:w="566" w:type="dxa"/>
            <w:tcBorders>
              <w:top w:val="nil"/>
              <w:left w:val="nil"/>
              <w:bottom w:val="single" w:sz="4" w:space="0" w:color="auto"/>
              <w:right w:val="single" w:sz="4" w:space="0" w:color="auto"/>
            </w:tcBorders>
            <w:shd w:val="clear" w:color="auto" w:fill="auto"/>
            <w:noWrap/>
            <w:vAlign w:val="bottom"/>
          </w:tcPr>
          <w:p w14:paraId="43EE217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186498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37C00A4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5D5702C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0100200000</w:t>
            </w:r>
          </w:p>
        </w:tc>
        <w:tc>
          <w:tcPr>
            <w:tcW w:w="567" w:type="dxa"/>
            <w:tcBorders>
              <w:top w:val="nil"/>
              <w:left w:val="nil"/>
              <w:bottom w:val="single" w:sz="4" w:space="0" w:color="auto"/>
              <w:right w:val="single" w:sz="4" w:space="0" w:color="auto"/>
            </w:tcBorders>
            <w:shd w:val="clear" w:color="auto" w:fill="auto"/>
            <w:vAlign w:val="bottom"/>
          </w:tcPr>
          <w:p w14:paraId="6E12AD5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5D8FBD2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85 451,52</w:t>
            </w:r>
          </w:p>
        </w:tc>
      </w:tr>
      <w:tr w:rsidR="001B0993" w:rsidRPr="001B0993" w14:paraId="441AFFA6" w14:textId="77777777" w:rsidTr="001B0993">
        <w:trPr>
          <w:trHeight w:val="232"/>
        </w:trPr>
        <w:tc>
          <w:tcPr>
            <w:tcW w:w="5813" w:type="dxa"/>
            <w:tcBorders>
              <w:top w:val="nil"/>
              <w:left w:val="single" w:sz="4" w:space="0" w:color="auto"/>
              <w:bottom w:val="single" w:sz="4" w:space="0" w:color="auto"/>
              <w:right w:val="single" w:sz="4" w:space="0" w:color="auto"/>
            </w:tcBorders>
            <w:shd w:val="clear" w:color="auto" w:fill="auto"/>
          </w:tcPr>
          <w:p w14:paraId="5F8B6AE4"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Выполнение комплекса противопожарных мероприятий</w:t>
            </w:r>
          </w:p>
        </w:tc>
        <w:tc>
          <w:tcPr>
            <w:tcW w:w="566" w:type="dxa"/>
            <w:tcBorders>
              <w:top w:val="nil"/>
              <w:left w:val="nil"/>
              <w:bottom w:val="single" w:sz="4" w:space="0" w:color="auto"/>
              <w:right w:val="single" w:sz="4" w:space="0" w:color="auto"/>
            </w:tcBorders>
            <w:shd w:val="clear" w:color="auto" w:fill="auto"/>
            <w:noWrap/>
            <w:vAlign w:val="bottom"/>
          </w:tcPr>
          <w:p w14:paraId="0290972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00383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1D2881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24BB788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0100200110</w:t>
            </w:r>
          </w:p>
        </w:tc>
        <w:tc>
          <w:tcPr>
            <w:tcW w:w="567" w:type="dxa"/>
            <w:tcBorders>
              <w:top w:val="nil"/>
              <w:left w:val="nil"/>
              <w:bottom w:val="single" w:sz="4" w:space="0" w:color="auto"/>
              <w:right w:val="single" w:sz="4" w:space="0" w:color="auto"/>
            </w:tcBorders>
            <w:shd w:val="clear" w:color="auto" w:fill="auto"/>
            <w:vAlign w:val="bottom"/>
          </w:tcPr>
          <w:p w14:paraId="470C63A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157105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14 516,52</w:t>
            </w:r>
          </w:p>
        </w:tc>
      </w:tr>
      <w:tr w:rsidR="001B0993" w:rsidRPr="001B0993" w14:paraId="43ECB783"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5ACE4A8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370F463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0046B0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48B430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0D97996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0100200110</w:t>
            </w:r>
          </w:p>
        </w:tc>
        <w:tc>
          <w:tcPr>
            <w:tcW w:w="567" w:type="dxa"/>
            <w:tcBorders>
              <w:top w:val="nil"/>
              <w:left w:val="nil"/>
              <w:bottom w:val="single" w:sz="4" w:space="0" w:color="auto"/>
              <w:right w:val="single" w:sz="4" w:space="0" w:color="auto"/>
            </w:tcBorders>
            <w:shd w:val="clear" w:color="auto" w:fill="auto"/>
            <w:vAlign w:val="bottom"/>
          </w:tcPr>
          <w:p w14:paraId="0BE48B7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59C70A8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14 516,52</w:t>
            </w:r>
          </w:p>
        </w:tc>
      </w:tr>
      <w:tr w:rsidR="001B0993" w:rsidRPr="001B0993" w14:paraId="7DD46FEE"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6B48F2D4"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Проведение кадастровых работ по постановке на учет объектов </w:t>
            </w:r>
            <w:proofErr w:type="gramStart"/>
            <w:r w:rsidRPr="001B0993">
              <w:rPr>
                <w:rFonts w:ascii="Times New Roman" w:eastAsia="Times New Roman" w:hAnsi="Times New Roman"/>
                <w:bCs/>
                <w:sz w:val="20"/>
                <w:szCs w:val="20"/>
                <w:lang w:eastAsia="ru-RU"/>
              </w:rPr>
              <w:t>инфраструктуры(</w:t>
            </w:r>
            <w:proofErr w:type="gramEnd"/>
            <w:r w:rsidRPr="001B0993">
              <w:rPr>
                <w:rFonts w:ascii="Times New Roman" w:eastAsia="Times New Roman" w:hAnsi="Times New Roman"/>
                <w:bCs/>
                <w:sz w:val="20"/>
                <w:szCs w:val="20"/>
                <w:lang w:eastAsia="ru-RU"/>
              </w:rPr>
              <w:t>пожарные водоемы)</w:t>
            </w:r>
          </w:p>
        </w:tc>
        <w:tc>
          <w:tcPr>
            <w:tcW w:w="566" w:type="dxa"/>
            <w:tcBorders>
              <w:top w:val="nil"/>
              <w:left w:val="nil"/>
              <w:bottom w:val="single" w:sz="4" w:space="0" w:color="auto"/>
              <w:right w:val="single" w:sz="4" w:space="0" w:color="auto"/>
            </w:tcBorders>
            <w:shd w:val="clear" w:color="auto" w:fill="auto"/>
            <w:noWrap/>
            <w:vAlign w:val="bottom"/>
          </w:tcPr>
          <w:p w14:paraId="6898B1D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4EB64A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1580B1C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0530329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0100200120</w:t>
            </w:r>
          </w:p>
        </w:tc>
        <w:tc>
          <w:tcPr>
            <w:tcW w:w="567" w:type="dxa"/>
            <w:tcBorders>
              <w:top w:val="nil"/>
              <w:left w:val="nil"/>
              <w:bottom w:val="single" w:sz="4" w:space="0" w:color="auto"/>
              <w:right w:val="single" w:sz="4" w:space="0" w:color="auto"/>
            </w:tcBorders>
            <w:shd w:val="clear" w:color="auto" w:fill="auto"/>
            <w:vAlign w:val="bottom"/>
          </w:tcPr>
          <w:p w14:paraId="2510F5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6B0205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7 150,00</w:t>
            </w:r>
          </w:p>
        </w:tc>
      </w:tr>
      <w:tr w:rsidR="001B0993" w:rsidRPr="001B0993" w14:paraId="45A0B8A8"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59D6F99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2732FB7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9E6C31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54D87ED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1087AEC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0100200120</w:t>
            </w:r>
          </w:p>
        </w:tc>
        <w:tc>
          <w:tcPr>
            <w:tcW w:w="567" w:type="dxa"/>
            <w:tcBorders>
              <w:top w:val="nil"/>
              <w:left w:val="nil"/>
              <w:bottom w:val="single" w:sz="4" w:space="0" w:color="auto"/>
              <w:right w:val="single" w:sz="4" w:space="0" w:color="auto"/>
            </w:tcBorders>
            <w:shd w:val="clear" w:color="auto" w:fill="auto"/>
            <w:vAlign w:val="bottom"/>
          </w:tcPr>
          <w:p w14:paraId="40485DC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3343A86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7 150,00</w:t>
            </w:r>
          </w:p>
        </w:tc>
      </w:tr>
      <w:tr w:rsidR="001B0993" w:rsidRPr="001B0993" w14:paraId="0F264FF0"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41D8F02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Чистка имеющих пожарных водоемов</w:t>
            </w:r>
          </w:p>
        </w:tc>
        <w:tc>
          <w:tcPr>
            <w:tcW w:w="566" w:type="dxa"/>
            <w:tcBorders>
              <w:top w:val="nil"/>
              <w:left w:val="nil"/>
              <w:bottom w:val="single" w:sz="4" w:space="0" w:color="auto"/>
              <w:right w:val="single" w:sz="4" w:space="0" w:color="auto"/>
            </w:tcBorders>
            <w:shd w:val="clear" w:color="auto" w:fill="auto"/>
            <w:noWrap/>
            <w:vAlign w:val="bottom"/>
          </w:tcPr>
          <w:p w14:paraId="3A82E4C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A90B9B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D312C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529051F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0100200130</w:t>
            </w:r>
          </w:p>
        </w:tc>
        <w:tc>
          <w:tcPr>
            <w:tcW w:w="567" w:type="dxa"/>
            <w:tcBorders>
              <w:top w:val="nil"/>
              <w:left w:val="nil"/>
              <w:bottom w:val="single" w:sz="4" w:space="0" w:color="auto"/>
              <w:right w:val="single" w:sz="4" w:space="0" w:color="auto"/>
            </w:tcBorders>
            <w:shd w:val="clear" w:color="auto" w:fill="auto"/>
            <w:vAlign w:val="bottom"/>
          </w:tcPr>
          <w:p w14:paraId="05A66CD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5CAA5FB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35 000,00</w:t>
            </w:r>
          </w:p>
        </w:tc>
      </w:tr>
      <w:tr w:rsidR="001B0993" w:rsidRPr="001B0993" w14:paraId="6EF06082"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4BD571F8"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5682116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6E1B1B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B6BC6D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60B9297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0100200130</w:t>
            </w:r>
          </w:p>
        </w:tc>
        <w:tc>
          <w:tcPr>
            <w:tcW w:w="567" w:type="dxa"/>
            <w:tcBorders>
              <w:top w:val="nil"/>
              <w:left w:val="nil"/>
              <w:bottom w:val="single" w:sz="4" w:space="0" w:color="auto"/>
              <w:right w:val="single" w:sz="4" w:space="0" w:color="auto"/>
            </w:tcBorders>
            <w:shd w:val="clear" w:color="auto" w:fill="auto"/>
            <w:vAlign w:val="bottom"/>
          </w:tcPr>
          <w:p w14:paraId="3A79570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5C0CB7B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35 000,00</w:t>
            </w:r>
          </w:p>
        </w:tc>
      </w:tr>
      <w:tr w:rsidR="001B0993" w:rsidRPr="001B0993" w14:paraId="6533C907"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16B35F8E" w14:textId="77777777" w:rsidR="001B0993" w:rsidRPr="001B0993" w:rsidRDefault="001B0993" w:rsidP="001B0993">
            <w:pPr>
              <w:spacing w:after="0" w:line="240" w:lineRule="auto"/>
              <w:rPr>
                <w:rFonts w:ascii="Times New Roman" w:eastAsia="Times New Roman" w:hAnsi="Times New Roman"/>
                <w:bCs/>
                <w:sz w:val="20"/>
                <w:szCs w:val="20"/>
                <w:lang w:eastAsia="ru-RU"/>
              </w:rPr>
            </w:pPr>
            <w:proofErr w:type="spellStart"/>
            <w:r w:rsidRPr="001B0993">
              <w:rPr>
                <w:rFonts w:ascii="Times New Roman" w:eastAsia="Times New Roman" w:hAnsi="Times New Roman"/>
                <w:bCs/>
                <w:sz w:val="20"/>
                <w:szCs w:val="20"/>
                <w:lang w:eastAsia="ru-RU"/>
              </w:rPr>
              <w:t>Обкос</w:t>
            </w:r>
            <w:proofErr w:type="spellEnd"/>
            <w:r w:rsidRPr="001B0993">
              <w:rPr>
                <w:rFonts w:ascii="Times New Roman" w:eastAsia="Times New Roman" w:hAnsi="Times New Roman"/>
                <w:bCs/>
                <w:sz w:val="20"/>
                <w:szCs w:val="20"/>
                <w:lang w:eastAsia="ru-RU"/>
              </w:rPr>
              <w:t xml:space="preserve"> травы около пожарных водоемов</w:t>
            </w:r>
          </w:p>
        </w:tc>
        <w:tc>
          <w:tcPr>
            <w:tcW w:w="566" w:type="dxa"/>
            <w:tcBorders>
              <w:top w:val="nil"/>
              <w:left w:val="nil"/>
              <w:bottom w:val="single" w:sz="4" w:space="0" w:color="auto"/>
              <w:right w:val="single" w:sz="4" w:space="0" w:color="auto"/>
            </w:tcBorders>
            <w:shd w:val="clear" w:color="auto" w:fill="auto"/>
            <w:noWrap/>
            <w:vAlign w:val="bottom"/>
          </w:tcPr>
          <w:p w14:paraId="7A6575A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1600BF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7CB803D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3A77DAF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0100200140</w:t>
            </w:r>
          </w:p>
        </w:tc>
        <w:tc>
          <w:tcPr>
            <w:tcW w:w="567" w:type="dxa"/>
            <w:tcBorders>
              <w:top w:val="nil"/>
              <w:left w:val="nil"/>
              <w:bottom w:val="single" w:sz="4" w:space="0" w:color="auto"/>
              <w:right w:val="single" w:sz="4" w:space="0" w:color="auto"/>
            </w:tcBorders>
            <w:shd w:val="clear" w:color="auto" w:fill="auto"/>
            <w:vAlign w:val="bottom"/>
          </w:tcPr>
          <w:p w14:paraId="2317445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EA6847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22 885,00</w:t>
            </w:r>
          </w:p>
        </w:tc>
      </w:tr>
      <w:tr w:rsidR="001B0993" w:rsidRPr="001B0993" w14:paraId="6D025B10"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0EB3F38D"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2893322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1F8CCE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30D98A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24A79AE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0100200140</w:t>
            </w:r>
          </w:p>
        </w:tc>
        <w:tc>
          <w:tcPr>
            <w:tcW w:w="567" w:type="dxa"/>
            <w:tcBorders>
              <w:top w:val="nil"/>
              <w:left w:val="nil"/>
              <w:bottom w:val="single" w:sz="4" w:space="0" w:color="auto"/>
              <w:right w:val="single" w:sz="4" w:space="0" w:color="auto"/>
            </w:tcBorders>
            <w:shd w:val="clear" w:color="auto" w:fill="auto"/>
            <w:vAlign w:val="bottom"/>
          </w:tcPr>
          <w:p w14:paraId="4CEF538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146475A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22 885,00</w:t>
            </w:r>
          </w:p>
        </w:tc>
      </w:tr>
      <w:tr w:rsidR="001B0993" w:rsidRPr="001B0993" w14:paraId="5D9DF6F5"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0E6C550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Приобретение противопожарного оборудования</w:t>
            </w:r>
          </w:p>
        </w:tc>
        <w:tc>
          <w:tcPr>
            <w:tcW w:w="566" w:type="dxa"/>
            <w:tcBorders>
              <w:top w:val="nil"/>
              <w:left w:val="nil"/>
              <w:bottom w:val="single" w:sz="4" w:space="0" w:color="auto"/>
              <w:right w:val="single" w:sz="4" w:space="0" w:color="auto"/>
            </w:tcBorders>
            <w:shd w:val="clear" w:color="auto" w:fill="auto"/>
            <w:noWrap/>
            <w:vAlign w:val="bottom"/>
          </w:tcPr>
          <w:p w14:paraId="6D0683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DE9C1B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7BB8DE3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7E32F8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0100200150</w:t>
            </w:r>
          </w:p>
        </w:tc>
        <w:tc>
          <w:tcPr>
            <w:tcW w:w="567" w:type="dxa"/>
            <w:tcBorders>
              <w:top w:val="nil"/>
              <w:left w:val="nil"/>
              <w:bottom w:val="single" w:sz="4" w:space="0" w:color="auto"/>
              <w:right w:val="single" w:sz="4" w:space="0" w:color="auto"/>
            </w:tcBorders>
            <w:shd w:val="clear" w:color="auto" w:fill="auto"/>
            <w:vAlign w:val="bottom"/>
          </w:tcPr>
          <w:p w14:paraId="0466749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99393E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5 900,00</w:t>
            </w:r>
          </w:p>
        </w:tc>
      </w:tr>
      <w:tr w:rsidR="001B0993" w:rsidRPr="001B0993" w14:paraId="2EEF7D22" w14:textId="77777777" w:rsidTr="001B0993">
        <w:trPr>
          <w:trHeight w:val="122"/>
        </w:trPr>
        <w:tc>
          <w:tcPr>
            <w:tcW w:w="5813" w:type="dxa"/>
            <w:tcBorders>
              <w:top w:val="nil"/>
              <w:left w:val="single" w:sz="4" w:space="0" w:color="auto"/>
              <w:bottom w:val="single" w:sz="4" w:space="0" w:color="auto"/>
              <w:right w:val="single" w:sz="4" w:space="0" w:color="auto"/>
            </w:tcBorders>
            <w:shd w:val="clear" w:color="auto" w:fill="auto"/>
            <w:vAlign w:val="bottom"/>
          </w:tcPr>
          <w:p w14:paraId="10180061"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03D347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B7956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5906F54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bottom"/>
          </w:tcPr>
          <w:p w14:paraId="7AFC116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0100200150</w:t>
            </w:r>
          </w:p>
        </w:tc>
        <w:tc>
          <w:tcPr>
            <w:tcW w:w="567" w:type="dxa"/>
            <w:tcBorders>
              <w:top w:val="nil"/>
              <w:left w:val="nil"/>
              <w:bottom w:val="single" w:sz="4" w:space="0" w:color="auto"/>
              <w:right w:val="single" w:sz="4" w:space="0" w:color="auto"/>
            </w:tcBorders>
            <w:shd w:val="clear" w:color="auto" w:fill="auto"/>
            <w:vAlign w:val="bottom"/>
          </w:tcPr>
          <w:p w14:paraId="3333DB1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67687F7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5 900,00</w:t>
            </w:r>
          </w:p>
        </w:tc>
      </w:tr>
      <w:tr w:rsidR="001B0993" w:rsidRPr="001B0993" w14:paraId="6E33662F" w14:textId="77777777" w:rsidTr="001B0993">
        <w:trPr>
          <w:trHeight w:val="277"/>
        </w:trPr>
        <w:tc>
          <w:tcPr>
            <w:tcW w:w="5813" w:type="dxa"/>
            <w:tcBorders>
              <w:top w:val="nil"/>
              <w:left w:val="single" w:sz="4" w:space="0" w:color="auto"/>
              <w:bottom w:val="single" w:sz="4" w:space="0" w:color="auto"/>
              <w:right w:val="single" w:sz="4" w:space="0" w:color="auto"/>
            </w:tcBorders>
            <w:shd w:val="clear" w:color="auto" w:fill="auto"/>
            <w:vAlign w:val="bottom"/>
          </w:tcPr>
          <w:p w14:paraId="34A046F6"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Другие вопросы в области национальной безопасности и правоохранительной деятельности</w:t>
            </w:r>
          </w:p>
        </w:tc>
        <w:tc>
          <w:tcPr>
            <w:tcW w:w="566" w:type="dxa"/>
            <w:tcBorders>
              <w:top w:val="nil"/>
              <w:left w:val="nil"/>
              <w:bottom w:val="single" w:sz="4" w:space="0" w:color="auto"/>
              <w:right w:val="single" w:sz="4" w:space="0" w:color="auto"/>
            </w:tcBorders>
            <w:shd w:val="clear" w:color="auto" w:fill="auto"/>
            <w:noWrap/>
            <w:vAlign w:val="bottom"/>
          </w:tcPr>
          <w:p w14:paraId="03CF1B65"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B5AA4DE"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1F73B4D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tcPr>
          <w:p w14:paraId="34EC531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693BCCA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6261654"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26 400,00</w:t>
            </w:r>
          </w:p>
        </w:tc>
      </w:tr>
      <w:tr w:rsidR="001B0993" w:rsidRPr="001B0993" w14:paraId="22FBEBCB" w14:textId="77777777" w:rsidTr="001B0993">
        <w:trPr>
          <w:trHeight w:val="131"/>
        </w:trPr>
        <w:tc>
          <w:tcPr>
            <w:tcW w:w="5813" w:type="dxa"/>
            <w:tcBorders>
              <w:top w:val="nil"/>
              <w:left w:val="single" w:sz="4" w:space="0" w:color="auto"/>
              <w:bottom w:val="single" w:sz="4" w:space="0" w:color="auto"/>
              <w:right w:val="single" w:sz="4" w:space="0" w:color="auto"/>
            </w:tcBorders>
            <w:shd w:val="clear" w:color="auto" w:fill="auto"/>
            <w:vAlign w:val="bottom"/>
          </w:tcPr>
          <w:p w14:paraId="44E418D4"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 xml:space="preserve">Муниципальная программа </w:t>
            </w:r>
            <w:proofErr w:type="spellStart"/>
            <w:r w:rsidRPr="001B0993">
              <w:rPr>
                <w:rFonts w:ascii="Times New Roman" w:eastAsia="Times New Roman" w:hAnsi="Times New Roman"/>
                <w:bCs/>
                <w:iCs/>
                <w:sz w:val="18"/>
                <w:szCs w:val="18"/>
                <w:lang w:eastAsia="ru-RU"/>
              </w:rPr>
              <w:t>Кулотинского</w:t>
            </w:r>
            <w:proofErr w:type="spellEnd"/>
            <w:r w:rsidRPr="001B0993">
              <w:rPr>
                <w:rFonts w:ascii="Times New Roman" w:eastAsia="Times New Roman" w:hAnsi="Times New Roman"/>
                <w:bCs/>
                <w:iCs/>
                <w:sz w:val="18"/>
                <w:szCs w:val="18"/>
                <w:lang w:eastAsia="ru-RU"/>
              </w:rPr>
              <w:t xml:space="preserve"> городского поселения "Профилактика правонарушений на территории </w:t>
            </w:r>
            <w:proofErr w:type="spellStart"/>
            <w:r w:rsidRPr="001B0993">
              <w:rPr>
                <w:rFonts w:ascii="Times New Roman" w:eastAsia="Times New Roman" w:hAnsi="Times New Roman"/>
                <w:bCs/>
                <w:iCs/>
                <w:sz w:val="18"/>
                <w:szCs w:val="18"/>
                <w:lang w:eastAsia="ru-RU"/>
              </w:rPr>
              <w:t>Кулотинского</w:t>
            </w:r>
            <w:proofErr w:type="spellEnd"/>
            <w:r w:rsidRPr="001B0993">
              <w:rPr>
                <w:rFonts w:ascii="Times New Roman" w:eastAsia="Times New Roman" w:hAnsi="Times New Roman"/>
                <w:bCs/>
                <w:iCs/>
                <w:sz w:val="18"/>
                <w:szCs w:val="18"/>
                <w:lang w:eastAsia="ru-RU"/>
              </w:rPr>
              <w:t xml:space="preserve"> городского поселения на 2023-2027 годы"</w:t>
            </w:r>
          </w:p>
        </w:tc>
        <w:tc>
          <w:tcPr>
            <w:tcW w:w="566" w:type="dxa"/>
            <w:tcBorders>
              <w:top w:val="nil"/>
              <w:left w:val="nil"/>
              <w:bottom w:val="single" w:sz="4" w:space="0" w:color="auto"/>
              <w:right w:val="single" w:sz="4" w:space="0" w:color="auto"/>
            </w:tcBorders>
            <w:shd w:val="clear" w:color="auto" w:fill="auto"/>
            <w:noWrap/>
            <w:vAlign w:val="bottom"/>
          </w:tcPr>
          <w:p w14:paraId="7D994B5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CEB352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6662BAA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tcPr>
          <w:p w14:paraId="749FC6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1500000000</w:t>
            </w:r>
          </w:p>
        </w:tc>
        <w:tc>
          <w:tcPr>
            <w:tcW w:w="567" w:type="dxa"/>
            <w:tcBorders>
              <w:top w:val="nil"/>
              <w:left w:val="nil"/>
              <w:bottom w:val="single" w:sz="4" w:space="0" w:color="auto"/>
              <w:right w:val="single" w:sz="4" w:space="0" w:color="auto"/>
            </w:tcBorders>
            <w:shd w:val="clear" w:color="auto" w:fill="auto"/>
            <w:vAlign w:val="bottom"/>
          </w:tcPr>
          <w:p w14:paraId="3097A58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4B65C3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26 400,00</w:t>
            </w:r>
          </w:p>
        </w:tc>
      </w:tr>
      <w:tr w:rsidR="001B0993" w:rsidRPr="001B0993" w14:paraId="27CB87B4" w14:textId="77777777" w:rsidTr="001B0993">
        <w:trPr>
          <w:trHeight w:val="131"/>
        </w:trPr>
        <w:tc>
          <w:tcPr>
            <w:tcW w:w="5813" w:type="dxa"/>
            <w:tcBorders>
              <w:top w:val="nil"/>
              <w:left w:val="single" w:sz="4" w:space="0" w:color="auto"/>
              <w:bottom w:val="single" w:sz="4" w:space="0" w:color="auto"/>
              <w:right w:val="single" w:sz="4" w:space="0" w:color="auto"/>
            </w:tcBorders>
            <w:shd w:val="clear" w:color="auto" w:fill="auto"/>
            <w:vAlign w:val="bottom"/>
          </w:tcPr>
          <w:p w14:paraId="3591875D"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Основное мероприятие "Приоритет прав и законных интересов человека и гражданина</w:t>
            </w:r>
          </w:p>
        </w:tc>
        <w:tc>
          <w:tcPr>
            <w:tcW w:w="566" w:type="dxa"/>
            <w:tcBorders>
              <w:top w:val="nil"/>
              <w:left w:val="nil"/>
              <w:bottom w:val="single" w:sz="4" w:space="0" w:color="auto"/>
              <w:right w:val="single" w:sz="4" w:space="0" w:color="auto"/>
            </w:tcBorders>
            <w:shd w:val="clear" w:color="auto" w:fill="auto"/>
            <w:noWrap/>
            <w:vAlign w:val="bottom"/>
          </w:tcPr>
          <w:p w14:paraId="2B02D29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656334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53FA737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tcPr>
          <w:p w14:paraId="4A2BED4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1500100000</w:t>
            </w:r>
          </w:p>
        </w:tc>
        <w:tc>
          <w:tcPr>
            <w:tcW w:w="567" w:type="dxa"/>
            <w:tcBorders>
              <w:top w:val="nil"/>
              <w:left w:val="nil"/>
              <w:bottom w:val="single" w:sz="4" w:space="0" w:color="auto"/>
              <w:right w:val="single" w:sz="4" w:space="0" w:color="auto"/>
            </w:tcBorders>
            <w:shd w:val="clear" w:color="auto" w:fill="auto"/>
            <w:vAlign w:val="bottom"/>
          </w:tcPr>
          <w:p w14:paraId="12398E5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5173EA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26 400,00</w:t>
            </w:r>
          </w:p>
        </w:tc>
      </w:tr>
      <w:tr w:rsidR="001B0993" w:rsidRPr="001B0993" w14:paraId="1D67949F" w14:textId="77777777" w:rsidTr="001B0993">
        <w:trPr>
          <w:trHeight w:val="131"/>
        </w:trPr>
        <w:tc>
          <w:tcPr>
            <w:tcW w:w="5813" w:type="dxa"/>
            <w:tcBorders>
              <w:top w:val="nil"/>
              <w:left w:val="single" w:sz="4" w:space="0" w:color="auto"/>
              <w:bottom w:val="single" w:sz="4" w:space="0" w:color="auto"/>
              <w:right w:val="single" w:sz="4" w:space="0" w:color="auto"/>
            </w:tcBorders>
            <w:shd w:val="clear" w:color="auto" w:fill="auto"/>
            <w:vAlign w:val="bottom"/>
          </w:tcPr>
          <w:p w14:paraId="4621C19B"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 xml:space="preserve">Организация видеонаблюдения за местами массового пребывания граждан на территории </w:t>
            </w:r>
            <w:proofErr w:type="spellStart"/>
            <w:r w:rsidRPr="001B0993">
              <w:rPr>
                <w:rFonts w:ascii="Times New Roman" w:eastAsia="Times New Roman" w:hAnsi="Times New Roman"/>
                <w:bCs/>
                <w:iCs/>
                <w:sz w:val="18"/>
                <w:szCs w:val="18"/>
                <w:lang w:eastAsia="ru-RU"/>
              </w:rPr>
              <w:t>Кулотинского</w:t>
            </w:r>
            <w:proofErr w:type="spellEnd"/>
            <w:r w:rsidRPr="001B0993">
              <w:rPr>
                <w:rFonts w:ascii="Times New Roman" w:eastAsia="Times New Roman" w:hAnsi="Times New Roman"/>
                <w:bCs/>
                <w:iCs/>
                <w:sz w:val="18"/>
                <w:szCs w:val="18"/>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180D408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F7095F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2D35FD4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tcPr>
          <w:p w14:paraId="0B431AE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1500101510</w:t>
            </w:r>
          </w:p>
        </w:tc>
        <w:tc>
          <w:tcPr>
            <w:tcW w:w="567" w:type="dxa"/>
            <w:tcBorders>
              <w:top w:val="nil"/>
              <w:left w:val="nil"/>
              <w:bottom w:val="single" w:sz="4" w:space="0" w:color="auto"/>
              <w:right w:val="single" w:sz="4" w:space="0" w:color="auto"/>
            </w:tcBorders>
            <w:shd w:val="clear" w:color="auto" w:fill="auto"/>
            <w:vAlign w:val="bottom"/>
          </w:tcPr>
          <w:p w14:paraId="286C2F5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5961F10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26 400,00</w:t>
            </w:r>
          </w:p>
        </w:tc>
      </w:tr>
      <w:tr w:rsidR="001B0993" w:rsidRPr="001B0993" w14:paraId="0895BA02" w14:textId="77777777" w:rsidTr="001B0993">
        <w:trPr>
          <w:trHeight w:val="131"/>
        </w:trPr>
        <w:tc>
          <w:tcPr>
            <w:tcW w:w="5813" w:type="dxa"/>
            <w:tcBorders>
              <w:top w:val="nil"/>
              <w:left w:val="single" w:sz="4" w:space="0" w:color="auto"/>
              <w:bottom w:val="single" w:sz="4" w:space="0" w:color="auto"/>
              <w:right w:val="single" w:sz="4" w:space="0" w:color="auto"/>
            </w:tcBorders>
            <w:shd w:val="clear" w:color="auto" w:fill="auto"/>
            <w:vAlign w:val="bottom"/>
          </w:tcPr>
          <w:p w14:paraId="29BD68C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6268C1E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7E2A1B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7C61CB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bottom"/>
          </w:tcPr>
          <w:p w14:paraId="4ECFBD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1500101510</w:t>
            </w:r>
          </w:p>
        </w:tc>
        <w:tc>
          <w:tcPr>
            <w:tcW w:w="567" w:type="dxa"/>
            <w:tcBorders>
              <w:top w:val="nil"/>
              <w:left w:val="nil"/>
              <w:bottom w:val="single" w:sz="4" w:space="0" w:color="auto"/>
              <w:right w:val="single" w:sz="4" w:space="0" w:color="auto"/>
            </w:tcBorders>
            <w:shd w:val="clear" w:color="auto" w:fill="auto"/>
            <w:vAlign w:val="bottom"/>
          </w:tcPr>
          <w:p w14:paraId="12B461B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2D148DE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26 400,00</w:t>
            </w:r>
          </w:p>
        </w:tc>
      </w:tr>
      <w:tr w:rsidR="001B0993" w:rsidRPr="001B0993" w14:paraId="67294D64" w14:textId="77777777" w:rsidTr="001B0993">
        <w:trPr>
          <w:trHeight w:val="229"/>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30D8A55"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НАЦИОНАЛЬНАЯ ЭКОНОМИКА</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6980D42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E574D4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463BB13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7B09AB4B"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3CFD5E2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F12969F"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17 220 668,80</w:t>
            </w:r>
          </w:p>
        </w:tc>
      </w:tr>
      <w:tr w:rsidR="001B0993" w:rsidRPr="001B0993" w14:paraId="4C849780"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68AEA4B"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Дорожное хозяйство (дорожные фонды)</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A4B077B"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B6AB10D"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471748D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6352498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6DBAFA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4EFBF24"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17 180 993,80</w:t>
            </w:r>
          </w:p>
        </w:tc>
      </w:tr>
      <w:tr w:rsidR="001B0993" w:rsidRPr="001B0993" w14:paraId="7B551B64" w14:textId="77777777" w:rsidTr="001B0993">
        <w:trPr>
          <w:trHeight w:val="921"/>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5B4F806"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 xml:space="preserve">Муниципальная программа "Ремонт и содержание автомобильных дорог общего пользования местного значения на территории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 2020-2024 годы"</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A9BAE9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185710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74D1C4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4421B9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sz w:val="20"/>
                <w:szCs w:val="20"/>
                <w:lang w:eastAsia="ru-RU"/>
              </w:rPr>
              <w:t>0300000000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772872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5C6165F"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17 180 993,80</w:t>
            </w:r>
          </w:p>
        </w:tc>
      </w:tr>
      <w:tr w:rsidR="001B0993" w:rsidRPr="001B0993" w14:paraId="366B323A" w14:textId="77777777" w:rsidTr="001B0993">
        <w:trPr>
          <w:trHeight w:val="382"/>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0B08C637"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«Ремонт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6AA8DB4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AF0646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34936D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4ACA759B"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0300100000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540E936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E3A877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14 095 706,76</w:t>
            </w:r>
          </w:p>
        </w:tc>
      </w:tr>
      <w:tr w:rsidR="001B0993" w:rsidRPr="001B0993" w14:paraId="4F6AF42C"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972A0AE"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Осуществление дорожной деятельности в отношении автомобильных дорог местного значения в границах населенных пунктов</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D8B03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907EE5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704F356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29C09A4B"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0300100320</w:t>
            </w:r>
          </w:p>
        </w:tc>
        <w:tc>
          <w:tcPr>
            <w:tcW w:w="567" w:type="dxa"/>
            <w:tcBorders>
              <w:top w:val="single" w:sz="4" w:space="0" w:color="auto"/>
              <w:left w:val="nil"/>
              <w:bottom w:val="single" w:sz="4" w:space="0" w:color="auto"/>
              <w:right w:val="single" w:sz="4" w:space="0" w:color="auto"/>
            </w:tcBorders>
            <w:shd w:val="clear" w:color="auto" w:fill="auto"/>
            <w:vAlign w:val="bottom"/>
          </w:tcPr>
          <w:p w14:paraId="5CEBFC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431392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156 320,94</w:t>
            </w:r>
          </w:p>
        </w:tc>
      </w:tr>
      <w:tr w:rsidR="001B0993" w:rsidRPr="001B0993" w14:paraId="003C67CC"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52615BF"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11D317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47FF0C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E95308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5C732D97" w14:textId="77777777" w:rsidR="001B0993" w:rsidRPr="001B0993" w:rsidRDefault="001B0993" w:rsidP="001B0993">
            <w:pPr>
              <w:spacing w:after="0" w:line="240" w:lineRule="auto"/>
              <w:jc w:val="center"/>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0300100320</w:t>
            </w:r>
          </w:p>
        </w:tc>
        <w:tc>
          <w:tcPr>
            <w:tcW w:w="567" w:type="dxa"/>
            <w:tcBorders>
              <w:top w:val="single" w:sz="4" w:space="0" w:color="auto"/>
              <w:left w:val="nil"/>
              <w:bottom w:val="single" w:sz="4" w:space="0" w:color="auto"/>
              <w:right w:val="single" w:sz="4" w:space="0" w:color="auto"/>
            </w:tcBorders>
            <w:shd w:val="clear" w:color="auto" w:fill="auto"/>
            <w:vAlign w:val="bottom"/>
          </w:tcPr>
          <w:p w14:paraId="49A8DA7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DD0D9B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156 320,94</w:t>
            </w:r>
          </w:p>
        </w:tc>
      </w:tr>
      <w:tr w:rsidR="001B0993" w:rsidRPr="001B0993" w14:paraId="428D288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866A06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sz w:val="20"/>
                <w:szCs w:val="20"/>
                <w:lang w:eastAsia="ru-RU"/>
              </w:rPr>
              <w:t>Субсидия на формирование муниципальных дорожных фондов</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424581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154A6A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78A19E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781086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0300171520</w:t>
            </w:r>
          </w:p>
        </w:tc>
        <w:tc>
          <w:tcPr>
            <w:tcW w:w="567" w:type="dxa"/>
            <w:tcBorders>
              <w:top w:val="single" w:sz="4" w:space="0" w:color="auto"/>
              <w:left w:val="nil"/>
              <w:bottom w:val="single" w:sz="4" w:space="0" w:color="auto"/>
              <w:right w:val="single" w:sz="4" w:space="0" w:color="auto"/>
            </w:tcBorders>
            <w:shd w:val="clear" w:color="auto" w:fill="auto"/>
            <w:vAlign w:val="bottom"/>
          </w:tcPr>
          <w:p w14:paraId="2D0356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41AC89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1 575 000,00</w:t>
            </w:r>
          </w:p>
        </w:tc>
      </w:tr>
      <w:tr w:rsidR="001B0993" w:rsidRPr="001B0993" w14:paraId="10ED876C"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C57E82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37213B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A6AE40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1BB32F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559E233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0300171520</w:t>
            </w:r>
          </w:p>
        </w:tc>
        <w:tc>
          <w:tcPr>
            <w:tcW w:w="567" w:type="dxa"/>
            <w:tcBorders>
              <w:top w:val="single" w:sz="4" w:space="0" w:color="auto"/>
              <w:left w:val="nil"/>
              <w:bottom w:val="single" w:sz="4" w:space="0" w:color="auto"/>
              <w:right w:val="single" w:sz="4" w:space="0" w:color="auto"/>
            </w:tcBorders>
            <w:shd w:val="clear" w:color="auto" w:fill="auto"/>
            <w:vAlign w:val="bottom"/>
          </w:tcPr>
          <w:p w14:paraId="2EB8C7E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1D985C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1 575 000,00</w:t>
            </w:r>
          </w:p>
        </w:tc>
      </w:tr>
      <w:tr w:rsidR="001B0993" w:rsidRPr="001B0993" w14:paraId="17E9E1D7"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370FE3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Субсидия на </w:t>
            </w:r>
            <w:proofErr w:type="spellStart"/>
            <w:r w:rsidRPr="001B0993">
              <w:rPr>
                <w:rFonts w:ascii="Times New Roman" w:eastAsia="Times New Roman" w:hAnsi="Times New Roman"/>
                <w:bCs/>
                <w:sz w:val="20"/>
                <w:szCs w:val="20"/>
                <w:lang w:eastAsia="ru-RU"/>
              </w:rPr>
              <w:t>софинансирование</w:t>
            </w:r>
            <w:proofErr w:type="spellEnd"/>
            <w:r w:rsidRPr="001B0993">
              <w:rPr>
                <w:rFonts w:ascii="Times New Roman" w:eastAsia="Times New Roman" w:hAnsi="Times New Roman"/>
                <w:bCs/>
                <w:sz w:val="20"/>
                <w:szCs w:val="20"/>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w:t>
            </w:r>
            <w:r w:rsidRPr="001B0993">
              <w:rPr>
                <w:rFonts w:ascii="Times New Roman" w:eastAsia="Times New Roman" w:hAnsi="Times New Roman"/>
                <w:bCs/>
                <w:sz w:val="20"/>
                <w:szCs w:val="20"/>
                <w:lang w:eastAsia="ru-RU"/>
              </w:rPr>
              <w:lastRenderedPageBreak/>
              <w:t>капитального ремонта и ремонта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0D4AB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lastRenderedPageBreak/>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9BE070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A1FF93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27A7DDB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0300171540</w:t>
            </w:r>
          </w:p>
        </w:tc>
        <w:tc>
          <w:tcPr>
            <w:tcW w:w="567" w:type="dxa"/>
            <w:tcBorders>
              <w:top w:val="single" w:sz="4" w:space="0" w:color="auto"/>
              <w:left w:val="nil"/>
              <w:bottom w:val="single" w:sz="4" w:space="0" w:color="auto"/>
              <w:right w:val="single" w:sz="4" w:space="0" w:color="auto"/>
            </w:tcBorders>
            <w:shd w:val="clear" w:color="auto" w:fill="auto"/>
            <w:vAlign w:val="bottom"/>
          </w:tcPr>
          <w:p w14:paraId="6DF1743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3037D4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11 040 300,00</w:t>
            </w:r>
          </w:p>
        </w:tc>
      </w:tr>
      <w:tr w:rsidR="001B0993" w:rsidRPr="001B0993" w14:paraId="5DE5FEAD"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289AEC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703C31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65F3FC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6F1F066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14460F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0300171540</w:t>
            </w:r>
          </w:p>
        </w:tc>
        <w:tc>
          <w:tcPr>
            <w:tcW w:w="567" w:type="dxa"/>
            <w:tcBorders>
              <w:top w:val="single" w:sz="4" w:space="0" w:color="auto"/>
              <w:left w:val="nil"/>
              <w:bottom w:val="single" w:sz="4" w:space="0" w:color="auto"/>
              <w:right w:val="single" w:sz="4" w:space="0" w:color="auto"/>
            </w:tcBorders>
            <w:shd w:val="clear" w:color="auto" w:fill="auto"/>
            <w:vAlign w:val="bottom"/>
          </w:tcPr>
          <w:p w14:paraId="5EBF8A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53719CF"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11 040 300,00</w:t>
            </w:r>
          </w:p>
        </w:tc>
      </w:tr>
      <w:tr w:rsidR="001B0993" w:rsidRPr="001B0993" w14:paraId="4BE93CD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B682304" w14:textId="77777777" w:rsidR="001B0993" w:rsidRPr="001B0993" w:rsidRDefault="001B0993" w:rsidP="001B0993">
            <w:pPr>
              <w:spacing w:after="0" w:line="240" w:lineRule="auto"/>
              <w:rPr>
                <w:rFonts w:ascii="Times New Roman" w:eastAsia="Times New Roman" w:hAnsi="Times New Roman"/>
                <w:sz w:val="20"/>
                <w:szCs w:val="20"/>
                <w:lang w:eastAsia="ru-RU"/>
              </w:rPr>
            </w:pPr>
            <w:proofErr w:type="spellStart"/>
            <w:r w:rsidRPr="001B0993">
              <w:rPr>
                <w:rFonts w:ascii="Times New Roman" w:eastAsia="Times New Roman" w:hAnsi="Times New Roman"/>
                <w:sz w:val="20"/>
                <w:szCs w:val="20"/>
                <w:lang w:eastAsia="ru-RU"/>
              </w:rPr>
              <w:t>Софинансирование</w:t>
            </w:r>
            <w:proofErr w:type="spellEnd"/>
            <w:r w:rsidRPr="001B0993">
              <w:rPr>
                <w:rFonts w:ascii="Times New Roman" w:eastAsia="Times New Roman" w:hAnsi="Times New Roman"/>
                <w:sz w:val="20"/>
                <w:szCs w:val="20"/>
                <w:lang w:eastAsia="ru-RU"/>
              </w:rPr>
              <w:t xml:space="preserve"> к субсидии на формирование муниципальных дорожных фондов</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514271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12BB67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750457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429C2E5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w:t>
            </w:r>
            <w:r w:rsidRPr="001B0993">
              <w:rPr>
                <w:rFonts w:ascii="Times New Roman" w:eastAsia="Times New Roman" w:hAnsi="Times New Roman"/>
                <w:bCs/>
                <w:sz w:val="20"/>
                <w:szCs w:val="20"/>
                <w:lang w:val="en-US" w:eastAsia="ru-RU"/>
              </w:rPr>
              <w:t>S</w:t>
            </w:r>
            <w:r w:rsidRPr="001B0993">
              <w:rPr>
                <w:rFonts w:ascii="Times New Roman" w:eastAsia="Times New Roman" w:hAnsi="Times New Roman"/>
                <w:bCs/>
                <w:sz w:val="20"/>
                <w:szCs w:val="20"/>
                <w:lang w:eastAsia="ru-RU"/>
              </w:rPr>
              <w:t>1520</w:t>
            </w:r>
          </w:p>
        </w:tc>
        <w:tc>
          <w:tcPr>
            <w:tcW w:w="567" w:type="dxa"/>
            <w:tcBorders>
              <w:top w:val="single" w:sz="4" w:space="0" w:color="auto"/>
              <w:left w:val="nil"/>
              <w:bottom w:val="single" w:sz="4" w:space="0" w:color="auto"/>
              <w:right w:val="single" w:sz="4" w:space="0" w:color="auto"/>
            </w:tcBorders>
            <w:shd w:val="clear" w:color="auto" w:fill="auto"/>
            <w:vAlign w:val="bottom"/>
          </w:tcPr>
          <w:p w14:paraId="7CAAD62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0E5D35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173 401,82</w:t>
            </w:r>
          </w:p>
        </w:tc>
      </w:tr>
      <w:tr w:rsidR="001B0993" w:rsidRPr="001B0993" w14:paraId="6CF7E359"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DCF0F11"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B81E3A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1076DC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750AA17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33E2157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w:t>
            </w:r>
            <w:r w:rsidRPr="001B0993">
              <w:rPr>
                <w:rFonts w:ascii="Times New Roman" w:eastAsia="Times New Roman" w:hAnsi="Times New Roman"/>
                <w:bCs/>
                <w:sz w:val="20"/>
                <w:szCs w:val="20"/>
                <w:lang w:val="en-US" w:eastAsia="ru-RU"/>
              </w:rPr>
              <w:t>S</w:t>
            </w:r>
            <w:r w:rsidRPr="001B0993">
              <w:rPr>
                <w:rFonts w:ascii="Times New Roman" w:eastAsia="Times New Roman" w:hAnsi="Times New Roman"/>
                <w:bCs/>
                <w:sz w:val="20"/>
                <w:szCs w:val="20"/>
                <w:lang w:eastAsia="ru-RU"/>
              </w:rPr>
              <w:t>1520</w:t>
            </w:r>
          </w:p>
        </w:tc>
        <w:tc>
          <w:tcPr>
            <w:tcW w:w="567" w:type="dxa"/>
            <w:tcBorders>
              <w:top w:val="single" w:sz="4" w:space="0" w:color="auto"/>
              <w:left w:val="nil"/>
              <w:bottom w:val="single" w:sz="4" w:space="0" w:color="auto"/>
              <w:right w:val="single" w:sz="4" w:space="0" w:color="auto"/>
            </w:tcBorders>
            <w:shd w:val="clear" w:color="auto" w:fill="auto"/>
            <w:vAlign w:val="bottom"/>
          </w:tcPr>
          <w:p w14:paraId="035E8D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D67AA2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173 401,82</w:t>
            </w:r>
          </w:p>
        </w:tc>
      </w:tr>
      <w:tr w:rsidR="001B0993" w:rsidRPr="001B0993" w14:paraId="05E2AB2B"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CD9C237" w14:textId="77777777" w:rsidR="001B0993" w:rsidRPr="001B0993" w:rsidRDefault="001B0993" w:rsidP="001B0993">
            <w:pPr>
              <w:spacing w:after="0" w:line="240" w:lineRule="auto"/>
              <w:rPr>
                <w:rFonts w:ascii="Times New Roman" w:eastAsia="Times New Roman" w:hAnsi="Times New Roman"/>
                <w:bCs/>
                <w:sz w:val="20"/>
                <w:szCs w:val="20"/>
                <w:lang w:eastAsia="ru-RU"/>
              </w:rPr>
            </w:pPr>
            <w:proofErr w:type="spellStart"/>
            <w:r w:rsidRPr="001B0993">
              <w:rPr>
                <w:rFonts w:ascii="Times New Roman" w:eastAsia="Times New Roman" w:hAnsi="Times New Roman"/>
                <w:bCs/>
                <w:sz w:val="20"/>
                <w:szCs w:val="20"/>
                <w:lang w:eastAsia="ru-RU"/>
              </w:rPr>
              <w:t>Софинансирование</w:t>
            </w:r>
            <w:proofErr w:type="spellEnd"/>
            <w:r w:rsidRPr="001B0993">
              <w:rPr>
                <w:rFonts w:ascii="Times New Roman" w:eastAsia="Times New Roman" w:hAnsi="Times New Roman"/>
                <w:bCs/>
                <w:sz w:val="20"/>
                <w:szCs w:val="20"/>
                <w:lang w:eastAsia="ru-RU"/>
              </w:rPr>
              <w:t xml:space="preserve"> к субсидии на </w:t>
            </w:r>
            <w:proofErr w:type="spellStart"/>
            <w:r w:rsidRPr="001B0993">
              <w:rPr>
                <w:rFonts w:ascii="Times New Roman" w:eastAsia="Times New Roman" w:hAnsi="Times New Roman"/>
                <w:bCs/>
                <w:sz w:val="20"/>
                <w:szCs w:val="20"/>
                <w:lang w:eastAsia="ru-RU"/>
              </w:rPr>
              <w:t>софинансирование</w:t>
            </w:r>
            <w:proofErr w:type="spellEnd"/>
            <w:r w:rsidRPr="001B0993">
              <w:rPr>
                <w:rFonts w:ascii="Times New Roman" w:eastAsia="Times New Roman" w:hAnsi="Times New Roman"/>
                <w:bCs/>
                <w:sz w:val="20"/>
                <w:szCs w:val="20"/>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8FCC5F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4439D0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50EBD88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DE9B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w:t>
            </w:r>
            <w:r w:rsidRPr="001B0993">
              <w:rPr>
                <w:rFonts w:ascii="Times New Roman" w:eastAsia="Times New Roman" w:hAnsi="Times New Roman"/>
                <w:bCs/>
                <w:sz w:val="20"/>
                <w:szCs w:val="20"/>
                <w:lang w:val="en-US" w:eastAsia="ru-RU"/>
              </w:rPr>
              <w:t>S</w:t>
            </w:r>
            <w:r w:rsidRPr="001B0993">
              <w:rPr>
                <w:rFonts w:ascii="Times New Roman" w:eastAsia="Times New Roman" w:hAnsi="Times New Roman"/>
                <w:bCs/>
                <w:sz w:val="20"/>
                <w:szCs w:val="20"/>
                <w:lang w:eastAsia="ru-RU"/>
              </w:rPr>
              <w:t>1540</w:t>
            </w:r>
          </w:p>
        </w:tc>
        <w:tc>
          <w:tcPr>
            <w:tcW w:w="567" w:type="dxa"/>
            <w:tcBorders>
              <w:top w:val="single" w:sz="4" w:space="0" w:color="auto"/>
              <w:left w:val="nil"/>
              <w:bottom w:val="single" w:sz="4" w:space="0" w:color="auto"/>
              <w:right w:val="single" w:sz="4" w:space="0" w:color="auto"/>
            </w:tcBorders>
            <w:shd w:val="clear" w:color="auto" w:fill="auto"/>
            <w:vAlign w:val="bottom"/>
          </w:tcPr>
          <w:p w14:paraId="3108B22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5A7EAA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1 307 004,94</w:t>
            </w:r>
          </w:p>
        </w:tc>
      </w:tr>
      <w:tr w:rsidR="001B0993" w:rsidRPr="001B0993" w14:paraId="1135CEC5"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3CD4C9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5FF162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601372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67AD7F0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5EE06C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03001</w:t>
            </w:r>
            <w:r w:rsidRPr="001B0993">
              <w:rPr>
                <w:rFonts w:ascii="Times New Roman" w:eastAsia="Times New Roman" w:hAnsi="Times New Roman"/>
                <w:bCs/>
                <w:sz w:val="20"/>
                <w:szCs w:val="20"/>
                <w:lang w:val="en-US" w:eastAsia="ru-RU"/>
              </w:rPr>
              <w:t>S</w:t>
            </w:r>
            <w:r w:rsidRPr="001B0993">
              <w:rPr>
                <w:rFonts w:ascii="Times New Roman" w:eastAsia="Times New Roman" w:hAnsi="Times New Roman"/>
                <w:bCs/>
                <w:sz w:val="20"/>
                <w:szCs w:val="20"/>
                <w:lang w:eastAsia="ru-RU"/>
              </w:rPr>
              <w:t>1540</w:t>
            </w:r>
          </w:p>
        </w:tc>
        <w:tc>
          <w:tcPr>
            <w:tcW w:w="567" w:type="dxa"/>
            <w:tcBorders>
              <w:top w:val="single" w:sz="4" w:space="0" w:color="auto"/>
              <w:left w:val="nil"/>
              <w:bottom w:val="single" w:sz="4" w:space="0" w:color="auto"/>
              <w:right w:val="single" w:sz="4" w:space="0" w:color="auto"/>
            </w:tcBorders>
            <w:shd w:val="clear" w:color="auto" w:fill="auto"/>
            <w:vAlign w:val="bottom"/>
          </w:tcPr>
          <w:p w14:paraId="1787E49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358D02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1 307 004,94</w:t>
            </w:r>
          </w:p>
        </w:tc>
      </w:tr>
      <w:tr w:rsidR="001B0993" w:rsidRPr="001B0993" w14:paraId="5B71629F"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584A1F4D"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«Содержание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E9FAE9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EFA3DC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1211AD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E0E92C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6020ACE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09551D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2 921 556,10</w:t>
            </w:r>
          </w:p>
        </w:tc>
      </w:tr>
      <w:tr w:rsidR="001B0993" w:rsidRPr="001B0993" w14:paraId="2A7E7B0B"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27E14C79"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Мероприятия по содержанию автомобильных дорог общего пользования местного значения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93F883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55959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FD24EC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3225686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0300200320</w:t>
            </w:r>
          </w:p>
        </w:tc>
        <w:tc>
          <w:tcPr>
            <w:tcW w:w="567" w:type="dxa"/>
            <w:tcBorders>
              <w:top w:val="single" w:sz="4" w:space="0" w:color="auto"/>
              <w:left w:val="nil"/>
              <w:bottom w:val="single" w:sz="4" w:space="0" w:color="auto"/>
              <w:right w:val="single" w:sz="4" w:space="0" w:color="auto"/>
            </w:tcBorders>
            <w:shd w:val="clear" w:color="auto" w:fill="auto"/>
            <w:vAlign w:val="bottom"/>
          </w:tcPr>
          <w:p w14:paraId="6023537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646F05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1 927 027,10</w:t>
            </w:r>
          </w:p>
        </w:tc>
      </w:tr>
      <w:tr w:rsidR="001B0993" w:rsidRPr="001B0993" w14:paraId="5EE93E35"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1431522"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58EA5C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C7A706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036E0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744515D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0300200320</w:t>
            </w:r>
          </w:p>
        </w:tc>
        <w:tc>
          <w:tcPr>
            <w:tcW w:w="567" w:type="dxa"/>
            <w:tcBorders>
              <w:top w:val="single" w:sz="4" w:space="0" w:color="auto"/>
              <w:left w:val="nil"/>
              <w:bottom w:val="single" w:sz="4" w:space="0" w:color="auto"/>
              <w:right w:val="single" w:sz="4" w:space="0" w:color="auto"/>
            </w:tcBorders>
            <w:shd w:val="clear" w:color="auto" w:fill="auto"/>
            <w:vAlign w:val="bottom"/>
          </w:tcPr>
          <w:p w14:paraId="1963D43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5D1063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1 927 027,10</w:t>
            </w:r>
          </w:p>
        </w:tc>
      </w:tr>
      <w:tr w:rsidR="001B0993" w:rsidRPr="001B0993" w14:paraId="4099805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5044E3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Мероприятия по грейдированию автомобильных дорог с подсыпкой, приобретение материала для подсыпки</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13A9C4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408B38D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3811A95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9B3EB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0300200330</w:t>
            </w:r>
          </w:p>
        </w:tc>
        <w:tc>
          <w:tcPr>
            <w:tcW w:w="567" w:type="dxa"/>
            <w:tcBorders>
              <w:top w:val="single" w:sz="4" w:space="0" w:color="auto"/>
              <w:left w:val="nil"/>
              <w:bottom w:val="single" w:sz="4" w:space="0" w:color="auto"/>
              <w:right w:val="single" w:sz="4" w:space="0" w:color="auto"/>
            </w:tcBorders>
            <w:shd w:val="clear" w:color="auto" w:fill="auto"/>
            <w:vAlign w:val="bottom"/>
          </w:tcPr>
          <w:p w14:paraId="16C285F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F9B36F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300 400,00</w:t>
            </w:r>
          </w:p>
        </w:tc>
      </w:tr>
      <w:tr w:rsidR="001B0993" w:rsidRPr="001B0993" w14:paraId="08C97BB1"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BDC9FA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9E5D00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4069F71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3C389B0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629F159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0300200330</w:t>
            </w:r>
          </w:p>
        </w:tc>
        <w:tc>
          <w:tcPr>
            <w:tcW w:w="567" w:type="dxa"/>
            <w:tcBorders>
              <w:top w:val="single" w:sz="4" w:space="0" w:color="auto"/>
              <w:left w:val="nil"/>
              <w:bottom w:val="single" w:sz="4" w:space="0" w:color="auto"/>
              <w:right w:val="single" w:sz="4" w:space="0" w:color="auto"/>
            </w:tcBorders>
            <w:shd w:val="clear" w:color="auto" w:fill="auto"/>
            <w:vAlign w:val="bottom"/>
          </w:tcPr>
          <w:p w14:paraId="0C0BD30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CAB0AC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300 400,00</w:t>
            </w:r>
          </w:p>
        </w:tc>
      </w:tr>
      <w:tr w:rsidR="001B0993" w:rsidRPr="001B0993" w14:paraId="73055CE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49AF165"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Мероприятия по составлению проектно-сметной документации, отправка на проверку в ГАУ "Управление государственной экспертизы проектной документации и результатов инженерных изысканий Новгородской области"</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72B7D1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A6ACD8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0E5C46C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0515299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0300200350</w:t>
            </w:r>
          </w:p>
        </w:tc>
        <w:tc>
          <w:tcPr>
            <w:tcW w:w="567" w:type="dxa"/>
            <w:tcBorders>
              <w:top w:val="single" w:sz="4" w:space="0" w:color="auto"/>
              <w:left w:val="nil"/>
              <w:bottom w:val="single" w:sz="4" w:space="0" w:color="auto"/>
              <w:right w:val="single" w:sz="4" w:space="0" w:color="auto"/>
            </w:tcBorders>
            <w:shd w:val="clear" w:color="auto" w:fill="auto"/>
            <w:vAlign w:val="bottom"/>
          </w:tcPr>
          <w:p w14:paraId="17E9A77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9CAC57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156 829,00</w:t>
            </w:r>
          </w:p>
        </w:tc>
      </w:tr>
      <w:tr w:rsidR="001B0993" w:rsidRPr="001B0993" w14:paraId="3C79520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FC94C6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884E0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CA3EEE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3811CEB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1E3338F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0300200350</w:t>
            </w:r>
          </w:p>
        </w:tc>
        <w:tc>
          <w:tcPr>
            <w:tcW w:w="567" w:type="dxa"/>
            <w:tcBorders>
              <w:top w:val="single" w:sz="4" w:space="0" w:color="auto"/>
              <w:left w:val="nil"/>
              <w:bottom w:val="single" w:sz="4" w:space="0" w:color="auto"/>
              <w:right w:val="single" w:sz="4" w:space="0" w:color="auto"/>
            </w:tcBorders>
            <w:shd w:val="clear" w:color="auto" w:fill="auto"/>
            <w:vAlign w:val="bottom"/>
          </w:tcPr>
          <w:p w14:paraId="2E1E0FD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2525AF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156 829,00</w:t>
            </w:r>
          </w:p>
        </w:tc>
      </w:tr>
      <w:tr w:rsidR="001B0993" w:rsidRPr="001B0993" w14:paraId="3C6FA49C"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54BF61D"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Мероприятия по устройству металлической гофрированной трубы д. 0,5 м на участке автомобильной дороги в д. Старое</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E2D72C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509917A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C2C657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6E3C4D6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0300200360</w:t>
            </w:r>
          </w:p>
        </w:tc>
        <w:tc>
          <w:tcPr>
            <w:tcW w:w="567" w:type="dxa"/>
            <w:tcBorders>
              <w:top w:val="single" w:sz="4" w:space="0" w:color="auto"/>
              <w:left w:val="nil"/>
              <w:bottom w:val="single" w:sz="4" w:space="0" w:color="auto"/>
              <w:right w:val="single" w:sz="4" w:space="0" w:color="auto"/>
            </w:tcBorders>
            <w:shd w:val="clear" w:color="auto" w:fill="auto"/>
            <w:vAlign w:val="bottom"/>
          </w:tcPr>
          <w:p w14:paraId="1A717E5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F07E1D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537 300,00</w:t>
            </w:r>
          </w:p>
        </w:tc>
      </w:tr>
      <w:tr w:rsidR="001B0993" w:rsidRPr="001B0993" w14:paraId="282236F3"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20AD4A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48CFEA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01253C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5A244CC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3DA298E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0300200360</w:t>
            </w:r>
          </w:p>
        </w:tc>
        <w:tc>
          <w:tcPr>
            <w:tcW w:w="567" w:type="dxa"/>
            <w:tcBorders>
              <w:top w:val="single" w:sz="4" w:space="0" w:color="auto"/>
              <w:left w:val="nil"/>
              <w:bottom w:val="single" w:sz="4" w:space="0" w:color="auto"/>
              <w:right w:val="single" w:sz="4" w:space="0" w:color="auto"/>
            </w:tcBorders>
            <w:shd w:val="clear" w:color="auto" w:fill="auto"/>
            <w:vAlign w:val="bottom"/>
          </w:tcPr>
          <w:p w14:paraId="21D0D44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36B582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537 300,00</w:t>
            </w:r>
          </w:p>
        </w:tc>
      </w:tr>
      <w:tr w:rsidR="001B0993" w:rsidRPr="001B0993" w14:paraId="6DEED965"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3A2CD23"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Основное мероприятие "Постановка автомобильных дорог на учет в Росреестре"</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7A48EC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5F066B0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4455D6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441D6BD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0300300000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37C024F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15751E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7 410,00</w:t>
            </w:r>
          </w:p>
        </w:tc>
      </w:tr>
      <w:tr w:rsidR="001B0993" w:rsidRPr="001B0993" w14:paraId="4B67277A"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F16F1E5"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Мероприятия по изготовлению межевых планов автомобильных дорог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E4AE84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ABE095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377A349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6641403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0300300370</w:t>
            </w:r>
          </w:p>
        </w:tc>
        <w:tc>
          <w:tcPr>
            <w:tcW w:w="567" w:type="dxa"/>
            <w:tcBorders>
              <w:top w:val="single" w:sz="4" w:space="0" w:color="auto"/>
              <w:left w:val="nil"/>
              <w:bottom w:val="single" w:sz="4" w:space="0" w:color="auto"/>
              <w:right w:val="single" w:sz="4" w:space="0" w:color="auto"/>
            </w:tcBorders>
            <w:shd w:val="clear" w:color="auto" w:fill="auto"/>
            <w:vAlign w:val="bottom"/>
          </w:tcPr>
          <w:p w14:paraId="7049DF1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CFF5B8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7 410,00</w:t>
            </w:r>
          </w:p>
        </w:tc>
      </w:tr>
      <w:tr w:rsidR="001B0993" w:rsidRPr="001B0993" w14:paraId="492C1BDA"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F626091"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C1F6E1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CCE88C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0A60E9E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auto"/>
            <w:vAlign w:val="bottom"/>
          </w:tcPr>
          <w:p w14:paraId="42FAB0B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0300300370</w:t>
            </w:r>
          </w:p>
        </w:tc>
        <w:tc>
          <w:tcPr>
            <w:tcW w:w="567" w:type="dxa"/>
            <w:tcBorders>
              <w:top w:val="single" w:sz="4" w:space="0" w:color="auto"/>
              <w:left w:val="nil"/>
              <w:bottom w:val="single" w:sz="4" w:space="0" w:color="auto"/>
              <w:right w:val="single" w:sz="4" w:space="0" w:color="auto"/>
            </w:tcBorders>
            <w:shd w:val="clear" w:color="auto" w:fill="auto"/>
            <w:vAlign w:val="bottom"/>
          </w:tcPr>
          <w:p w14:paraId="265B30B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369494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7 410,00</w:t>
            </w:r>
          </w:p>
        </w:tc>
      </w:tr>
      <w:tr w:rsidR="001B0993" w:rsidRPr="001B0993" w14:paraId="58375AFE"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C3560D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Другие вопросы в области национальной экономики</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66D138D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37DE83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0437A7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07BD652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07DE0E5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CD8E78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39 675,00</w:t>
            </w:r>
          </w:p>
        </w:tc>
      </w:tr>
      <w:tr w:rsidR="001B0993" w:rsidRPr="001B0993" w14:paraId="286D98B7"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EAAB59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Муниципальная программа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«Система управления земельными ресурсами на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на 2020-2026 годы»</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6052A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F322B7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62BA751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262B76D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0500000000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6C7AA40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7F40B9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39 675,00</w:t>
            </w:r>
          </w:p>
        </w:tc>
      </w:tr>
      <w:tr w:rsidR="001B0993" w:rsidRPr="001B0993" w14:paraId="71344BEB"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F887DCC"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Cs/>
                <w:sz w:val="20"/>
                <w:szCs w:val="20"/>
                <w:lang w:eastAsia="ru-RU"/>
              </w:rPr>
              <w:t>Основное мероприятие</w:t>
            </w:r>
            <w:r w:rsidRPr="001B0993">
              <w:rPr>
                <w:rFonts w:ascii="Times New Roman" w:eastAsia="Times New Roman" w:hAnsi="Times New Roman"/>
                <w:b/>
                <w:bCs/>
                <w:sz w:val="20"/>
                <w:szCs w:val="20"/>
                <w:lang w:eastAsia="ru-RU"/>
              </w:rPr>
              <w:t xml:space="preserve"> </w:t>
            </w:r>
            <w:r w:rsidRPr="001B0993">
              <w:rPr>
                <w:rFonts w:ascii="Times New Roman" w:eastAsia="Times New Roman" w:hAnsi="Times New Roman"/>
                <w:bCs/>
                <w:sz w:val="20"/>
                <w:szCs w:val="20"/>
                <w:lang w:eastAsia="ru-RU"/>
              </w:rPr>
              <w:t xml:space="preserve">«Обеспечение эффективного использования земельных участков, находящихся в собственности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24EC25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283600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250791C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2E70A11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0500300000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31DFC2D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tcPr>
          <w:p w14:paraId="7043B99A"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39 675,00</w:t>
            </w:r>
          </w:p>
        </w:tc>
      </w:tr>
      <w:tr w:rsidR="001B0993" w:rsidRPr="001B0993" w14:paraId="155BAF50"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E5163B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Выполнение кадастровых работ по межеванию земельных участков из земель сельскохозяйственного назначения, выделяемых в счет пая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36A57B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1B4D0C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40BABB2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56A9FAF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0500300550</w:t>
            </w:r>
          </w:p>
        </w:tc>
        <w:tc>
          <w:tcPr>
            <w:tcW w:w="567" w:type="dxa"/>
            <w:tcBorders>
              <w:top w:val="single" w:sz="4" w:space="0" w:color="auto"/>
              <w:left w:val="nil"/>
              <w:bottom w:val="single" w:sz="4" w:space="0" w:color="auto"/>
              <w:right w:val="single" w:sz="4" w:space="0" w:color="auto"/>
            </w:tcBorders>
            <w:shd w:val="clear" w:color="auto" w:fill="auto"/>
            <w:vAlign w:val="bottom"/>
          </w:tcPr>
          <w:p w14:paraId="520DB9F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tcPr>
          <w:p w14:paraId="73A4D3B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39 675,00</w:t>
            </w:r>
          </w:p>
        </w:tc>
      </w:tr>
      <w:tr w:rsidR="001B0993" w:rsidRPr="001B0993" w14:paraId="7845BD62" w14:textId="77777777" w:rsidTr="001B0993">
        <w:trPr>
          <w:trHeight w:val="22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796145A2"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3B9533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7B90B5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30F3E2B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bottom"/>
          </w:tcPr>
          <w:p w14:paraId="174D5A7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0500300550</w:t>
            </w:r>
          </w:p>
        </w:tc>
        <w:tc>
          <w:tcPr>
            <w:tcW w:w="567" w:type="dxa"/>
            <w:tcBorders>
              <w:top w:val="single" w:sz="4" w:space="0" w:color="auto"/>
              <w:left w:val="nil"/>
              <w:bottom w:val="single" w:sz="4" w:space="0" w:color="auto"/>
              <w:right w:val="single" w:sz="4" w:space="0" w:color="auto"/>
            </w:tcBorders>
            <w:shd w:val="clear" w:color="auto" w:fill="auto"/>
            <w:vAlign w:val="bottom"/>
          </w:tcPr>
          <w:p w14:paraId="0D94C58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tcPr>
          <w:p w14:paraId="1F6B73CA"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39 675,00</w:t>
            </w:r>
          </w:p>
        </w:tc>
      </w:tr>
      <w:tr w:rsidR="001B0993" w:rsidRPr="001B0993" w14:paraId="76EE0263" w14:textId="77777777" w:rsidTr="001B0993">
        <w:trPr>
          <w:trHeight w:val="176"/>
        </w:trPr>
        <w:tc>
          <w:tcPr>
            <w:tcW w:w="5813" w:type="dxa"/>
            <w:tcBorders>
              <w:top w:val="single" w:sz="4" w:space="0" w:color="auto"/>
              <w:left w:val="single" w:sz="4" w:space="0" w:color="auto"/>
              <w:right w:val="single" w:sz="4" w:space="0" w:color="auto"/>
            </w:tcBorders>
            <w:shd w:val="clear" w:color="auto" w:fill="auto"/>
            <w:vAlign w:val="bottom"/>
          </w:tcPr>
          <w:p w14:paraId="267F50DD"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t>ЖИЛИЩНО-КОММУНАЛЬНОЕ ХОЗЯЙСТВО</w:t>
            </w:r>
          </w:p>
        </w:tc>
        <w:tc>
          <w:tcPr>
            <w:tcW w:w="566" w:type="dxa"/>
            <w:tcBorders>
              <w:top w:val="single" w:sz="4" w:space="0" w:color="auto"/>
              <w:left w:val="nil"/>
              <w:right w:val="single" w:sz="4" w:space="0" w:color="auto"/>
            </w:tcBorders>
            <w:shd w:val="clear" w:color="auto" w:fill="auto"/>
            <w:noWrap/>
            <w:vAlign w:val="bottom"/>
          </w:tcPr>
          <w:p w14:paraId="7D4DF64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single" w:sz="4" w:space="0" w:color="auto"/>
              <w:left w:val="nil"/>
              <w:right w:val="single" w:sz="4" w:space="0" w:color="auto"/>
            </w:tcBorders>
            <w:shd w:val="clear" w:color="auto" w:fill="auto"/>
            <w:vAlign w:val="bottom"/>
          </w:tcPr>
          <w:p w14:paraId="32EE641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05</w:t>
            </w:r>
          </w:p>
        </w:tc>
        <w:tc>
          <w:tcPr>
            <w:tcW w:w="567" w:type="dxa"/>
            <w:tcBorders>
              <w:top w:val="single" w:sz="4" w:space="0" w:color="auto"/>
              <w:left w:val="nil"/>
              <w:right w:val="single" w:sz="4" w:space="0" w:color="auto"/>
            </w:tcBorders>
            <w:shd w:val="clear" w:color="auto" w:fill="auto"/>
            <w:vAlign w:val="bottom"/>
          </w:tcPr>
          <w:p w14:paraId="7E821C0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single" w:sz="4" w:space="0" w:color="auto"/>
              <w:left w:val="nil"/>
              <w:right w:val="single" w:sz="4" w:space="0" w:color="auto"/>
            </w:tcBorders>
            <w:shd w:val="clear" w:color="auto" w:fill="auto"/>
            <w:vAlign w:val="bottom"/>
          </w:tcPr>
          <w:p w14:paraId="6079D3F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single" w:sz="4" w:space="0" w:color="auto"/>
              <w:left w:val="nil"/>
              <w:right w:val="single" w:sz="4" w:space="0" w:color="auto"/>
            </w:tcBorders>
            <w:shd w:val="clear" w:color="auto" w:fill="auto"/>
            <w:vAlign w:val="bottom"/>
          </w:tcPr>
          <w:p w14:paraId="3CC5972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right w:val="single" w:sz="4" w:space="0" w:color="auto"/>
            </w:tcBorders>
            <w:shd w:val="clear" w:color="000000" w:fill="FFFFFF"/>
            <w:noWrap/>
            <w:vAlign w:val="bottom"/>
          </w:tcPr>
          <w:p w14:paraId="034486A4"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17 468 535,19</w:t>
            </w:r>
          </w:p>
        </w:tc>
      </w:tr>
      <w:tr w:rsidR="001B0993" w:rsidRPr="001B0993" w14:paraId="51F7F316"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23DE94BE"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Жилищное хозяйство</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CFD027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1551123"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377F2722"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240D1EC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26621B39"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CBB2144"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576 769,06</w:t>
            </w:r>
          </w:p>
        </w:tc>
      </w:tr>
      <w:tr w:rsidR="001B0993" w:rsidRPr="001B0993" w14:paraId="413F5C71"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3035747A"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Cs/>
                <w:sz w:val="20"/>
                <w:szCs w:val="20"/>
                <w:lang w:eastAsia="ru-RU"/>
              </w:rPr>
              <w:t xml:space="preserve">Муниципальная </w:t>
            </w:r>
            <w:proofErr w:type="spellStart"/>
            <w:r w:rsidRPr="001B0993">
              <w:rPr>
                <w:rFonts w:ascii="Times New Roman" w:eastAsia="Times New Roman" w:hAnsi="Times New Roman"/>
                <w:bCs/>
                <w:sz w:val="20"/>
                <w:szCs w:val="20"/>
                <w:lang w:eastAsia="ru-RU"/>
              </w:rPr>
              <w:t>программаКулотинского</w:t>
            </w:r>
            <w:proofErr w:type="spellEnd"/>
            <w:r w:rsidRPr="001B0993">
              <w:rPr>
                <w:rFonts w:ascii="Times New Roman" w:eastAsia="Times New Roman" w:hAnsi="Times New Roman"/>
                <w:bCs/>
                <w:sz w:val="20"/>
                <w:szCs w:val="20"/>
                <w:lang w:eastAsia="ru-RU"/>
              </w:rPr>
              <w:t xml:space="preserve"> городского </w:t>
            </w:r>
            <w:proofErr w:type="gramStart"/>
            <w:r w:rsidRPr="001B0993">
              <w:rPr>
                <w:rFonts w:ascii="Times New Roman" w:eastAsia="Times New Roman" w:hAnsi="Times New Roman"/>
                <w:bCs/>
                <w:sz w:val="20"/>
                <w:szCs w:val="20"/>
                <w:lang w:eastAsia="ru-RU"/>
              </w:rPr>
              <w:t>поселения  «</w:t>
            </w:r>
            <w:proofErr w:type="gramEnd"/>
            <w:r w:rsidRPr="001B0993">
              <w:rPr>
                <w:rFonts w:ascii="Times New Roman" w:eastAsia="Times New Roman" w:hAnsi="Times New Roman"/>
                <w:bCs/>
                <w:sz w:val="20"/>
                <w:szCs w:val="20"/>
                <w:lang w:eastAsia="ru-RU"/>
              </w:rPr>
              <w:t xml:space="preserve">Капитальный ремонт муниципального жилищного фонда  в </w:t>
            </w:r>
            <w:proofErr w:type="spellStart"/>
            <w:r w:rsidRPr="001B0993">
              <w:rPr>
                <w:rFonts w:ascii="Times New Roman" w:eastAsia="Times New Roman" w:hAnsi="Times New Roman"/>
                <w:bCs/>
                <w:sz w:val="20"/>
                <w:szCs w:val="20"/>
                <w:lang w:eastAsia="ru-RU"/>
              </w:rPr>
              <w:t>Кулотинском</w:t>
            </w:r>
            <w:proofErr w:type="spellEnd"/>
            <w:r w:rsidRPr="001B0993">
              <w:rPr>
                <w:rFonts w:ascii="Times New Roman" w:eastAsia="Times New Roman" w:hAnsi="Times New Roman"/>
                <w:bCs/>
                <w:sz w:val="20"/>
                <w:szCs w:val="20"/>
                <w:lang w:eastAsia="ru-RU"/>
              </w:rPr>
              <w:t xml:space="preserve"> городском поселении на 2018- 2024годы»</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DC22BD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single" w:sz="4" w:space="0" w:color="auto"/>
              <w:left w:val="nil"/>
              <w:bottom w:val="single" w:sz="4" w:space="0" w:color="auto"/>
              <w:right w:val="single" w:sz="4" w:space="0" w:color="auto"/>
            </w:tcBorders>
            <w:shd w:val="clear" w:color="auto" w:fill="auto"/>
            <w:vAlign w:val="bottom"/>
          </w:tcPr>
          <w:p w14:paraId="6D1971F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0435B87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BF1AB6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0700000000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21488A6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6F21C9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576 769,06</w:t>
            </w:r>
          </w:p>
        </w:tc>
      </w:tr>
      <w:tr w:rsidR="001B0993" w:rsidRPr="001B0993" w14:paraId="5DFD38B8"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36CA2C8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«Планирование и организация проведения капитального и текущего ремонта муниципального жилищного фонда, в частности устранение неисправностей изношенных конструктивных элементов и инженерного оборудования муниципального общего имущества помещений в многоквартирных домах в целях улучшения эксплуатационных характеристик муниципального жилого фонда</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519EEF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4EF2142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37FB4D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3ED2FF8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0700100000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3FA1169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1EB613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576 769,06</w:t>
            </w:r>
          </w:p>
        </w:tc>
      </w:tr>
      <w:tr w:rsidR="001B0993" w:rsidRPr="001B0993" w14:paraId="7C7DE3B0"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5675DE7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Проведение капитального ремонта общего имущества в многоквартирных домах</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2E412C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single" w:sz="4" w:space="0" w:color="auto"/>
              <w:left w:val="nil"/>
              <w:bottom w:val="single" w:sz="4" w:space="0" w:color="auto"/>
              <w:right w:val="single" w:sz="4" w:space="0" w:color="auto"/>
            </w:tcBorders>
            <w:shd w:val="clear" w:color="auto" w:fill="auto"/>
            <w:vAlign w:val="bottom"/>
          </w:tcPr>
          <w:p w14:paraId="02B077A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46EB90C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561DC88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0700100710</w:t>
            </w:r>
          </w:p>
        </w:tc>
        <w:tc>
          <w:tcPr>
            <w:tcW w:w="567" w:type="dxa"/>
            <w:tcBorders>
              <w:top w:val="single" w:sz="4" w:space="0" w:color="auto"/>
              <w:left w:val="nil"/>
              <w:bottom w:val="single" w:sz="4" w:space="0" w:color="auto"/>
              <w:right w:val="single" w:sz="4" w:space="0" w:color="auto"/>
            </w:tcBorders>
            <w:shd w:val="clear" w:color="auto" w:fill="auto"/>
            <w:vAlign w:val="bottom"/>
          </w:tcPr>
          <w:p w14:paraId="4FA1C11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B7AAE5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576 769,06</w:t>
            </w:r>
          </w:p>
        </w:tc>
      </w:tr>
      <w:tr w:rsidR="001B0993" w:rsidRPr="001B0993" w14:paraId="31ED14E6"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0494D2B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C64B96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single" w:sz="4" w:space="0" w:color="auto"/>
              <w:left w:val="nil"/>
              <w:bottom w:val="single" w:sz="4" w:space="0" w:color="auto"/>
              <w:right w:val="single" w:sz="4" w:space="0" w:color="auto"/>
            </w:tcBorders>
            <w:shd w:val="clear" w:color="auto" w:fill="auto"/>
            <w:vAlign w:val="bottom"/>
          </w:tcPr>
          <w:p w14:paraId="1F28A49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753F135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FD5CC5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0700100710</w:t>
            </w:r>
          </w:p>
        </w:tc>
        <w:tc>
          <w:tcPr>
            <w:tcW w:w="567" w:type="dxa"/>
            <w:tcBorders>
              <w:top w:val="single" w:sz="4" w:space="0" w:color="auto"/>
              <w:left w:val="nil"/>
              <w:bottom w:val="single" w:sz="4" w:space="0" w:color="auto"/>
              <w:right w:val="single" w:sz="4" w:space="0" w:color="auto"/>
            </w:tcBorders>
            <w:shd w:val="clear" w:color="auto" w:fill="auto"/>
            <w:vAlign w:val="bottom"/>
          </w:tcPr>
          <w:p w14:paraId="180C25D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51501A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576 769,06</w:t>
            </w:r>
          </w:p>
        </w:tc>
      </w:tr>
      <w:tr w:rsidR="001B0993" w:rsidRPr="001B0993" w14:paraId="48ECE9F6" w14:textId="77777777" w:rsidTr="001B0993">
        <w:trPr>
          <w:trHeight w:val="209"/>
        </w:trPr>
        <w:tc>
          <w:tcPr>
            <w:tcW w:w="5813" w:type="dxa"/>
            <w:tcBorders>
              <w:top w:val="nil"/>
              <w:left w:val="single" w:sz="4" w:space="0" w:color="auto"/>
              <w:bottom w:val="single" w:sz="4" w:space="0" w:color="auto"/>
              <w:right w:val="single" w:sz="4" w:space="0" w:color="auto"/>
            </w:tcBorders>
            <w:shd w:val="clear" w:color="auto" w:fill="auto"/>
            <w:vAlign w:val="bottom"/>
          </w:tcPr>
          <w:p w14:paraId="6F477BFE"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Коммунальное хозяйство</w:t>
            </w:r>
          </w:p>
        </w:tc>
        <w:tc>
          <w:tcPr>
            <w:tcW w:w="566" w:type="dxa"/>
            <w:tcBorders>
              <w:top w:val="nil"/>
              <w:left w:val="nil"/>
              <w:bottom w:val="single" w:sz="4" w:space="0" w:color="auto"/>
              <w:right w:val="single" w:sz="4" w:space="0" w:color="auto"/>
            </w:tcBorders>
            <w:shd w:val="clear" w:color="auto" w:fill="auto"/>
            <w:noWrap/>
            <w:vAlign w:val="bottom"/>
          </w:tcPr>
          <w:p w14:paraId="246CA135"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671315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F7DB9B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454A211B"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47E4E63E"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361C5C5"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552 697,00</w:t>
            </w:r>
          </w:p>
        </w:tc>
      </w:tr>
      <w:tr w:rsidR="001B0993" w:rsidRPr="001B0993" w14:paraId="32D88338"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bottom"/>
          </w:tcPr>
          <w:p w14:paraId="43D8629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Возмещение недополученных доходов организациям, предоставляющим населению банные услуги по тарифам, не обеспечивающим возмещение издержек</w:t>
            </w:r>
          </w:p>
        </w:tc>
        <w:tc>
          <w:tcPr>
            <w:tcW w:w="566" w:type="dxa"/>
            <w:tcBorders>
              <w:top w:val="nil"/>
              <w:left w:val="nil"/>
              <w:bottom w:val="single" w:sz="4" w:space="0" w:color="auto"/>
              <w:right w:val="single" w:sz="4" w:space="0" w:color="auto"/>
            </w:tcBorders>
            <w:shd w:val="clear" w:color="auto" w:fill="auto"/>
            <w:noWrap/>
            <w:vAlign w:val="bottom"/>
          </w:tcPr>
          <w:p w14:paraId="5F4A83E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8B43C3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457611D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5D986B5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9100060010</w:t>
            </w:r>
          </w:p>
        </w:tc>
        <w:tc>
          <w:tcPr>
            <w:tcW w:w="567" w:type="dxa"/>
            <w:tcBorders>
              <w:top w:val="nil"/>
              <w:left w:val="nil"/>
              <w:bottom w:val="single" w:sz="4" w:space="0" w:color="auto"/>
              <w:right w:val="single" w:sz="4" w:space="0" w:color="auto"/>
            </w:tcBorders>
            <w:shd w:val="clear" w:color="auto" w:fill="auto"/>
            <w:vAlign w:val="bottom"/>
          </w:tcPr>
          <w:p w14:paraId="3B5A751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84BE68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552 697,00</w:t>
            </w:r>
          </w:p>
        </w:tc>
      </w:tr>
      <w:tr w:rsidR="001B0993" w:rsidRPr="001B0993" w14:paraId="46207342"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tcPr>
          <w:p w14:paraId="372EC693"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Субсидии юридическим лицам </w:t>
            </w:r>
            <w:r w:rsidRPr="001B0993">
              <w:rPr>
                <w:rFonts w:ascii="Times New Roman" w:eastAsia="Times New Roman" w:hAnsi="Times New Roman"/>
                <w:bCs/>
                <w:sz w:val="18"/>
                <w:szCs w:val="18"/>
                <w:lang w:eastAsia="ru-RU"/>
              </w:rPr>
              <w:t>(кроме некоммерческих организаций), индивидуальным предпринимателям</w:t>
            </w:r>
            <w:r w:rsidRPr="001B0993">
              <w:rPr>
                <w:rFonts w:ascii="Times New Roman" w:eastAsia="Times New Roman" w:hAnsi="Times New Roman"/>
                <w:b/>
                <w:bCs/>
                <w:sz w:val="18"/>
                <w:szCs w:val="18"/>
                <w:lang w:eastAsia="ru-RU"/>
              </w:rPr>
              <w:t xml:space="preserve">, </w:t>
            </w:r>
            <w:r w:rsidRPr="001B0993">
              <w:rPr>
                <w:rFonts w:ascii="Times New Roman" w:eastAsia="Times New Roman" w:hAnsi="Times New Roman"/>
                <w:sz w:val="18"/>
                <w:szCs w:val="18"/>
                <w:lang w:eastAsia="ru-RU"/>
              </w:rPr>
              <w:t xml:space="preserve">физическим </w:t>
            </w:r>
            <w:proofErr w:type="gramStart"/>
            <w:r w:rsidRPr="001B0993">
              <w:rPr>
                <w:rFonts w:ascii="Times New Roman" w:eastAsia="Times New Roman" w:hAnsi="Times New Roman"/>
                <w:sz w:val="18"/>
                <w:szCs w:val="18"/>
                <w:lang w:eastAsia="ru-RU"/>
              </w:rPr>
              <w:t>лицам  -</w:t>
            </w:r>
            <w:proofErr w:type="gramEnd"/>
            <w:r w:rsidRPr="001B0993">
              <w:rPr>
                <w:rFonts w:ascii="Times New Roman" w:eastAsia="Times New Roman" w:hAnsi="Times New Roman"/>
                <w:sz w:val="18"/>
                <w:szCs w:val="18"/>
                <w:lang w:eastAsia="ru-RU"/>
              </w:rPr>
              <w:t xml:space="preserve"> производителям товаров, работ, услуг</w:t>
            </w:r>
          </w:p>
        </w:tc>
        <w:tc>
          <w:tcPr>
            <w:tcW w:w="566" w:type="dxa"/>
            <w:tcBorders>
              <w:top w:val="nil"/>
              <w:left w:val="nil"/>
              <w:bottom w:val="single" w:sz="4" w:space="0" w:color="auto"/>
              <w:right w:val="single" w:sz="4" w:space="0" w:color="auto"/>
            </w:tcBorders>
            <w:shd w:val="clear" w:color="auto" w:fill="auto"/>
            <w:noWrap/>
            <w:vAlign w:val="bottom"/>
          </w:tcPr>
          <w:p w14:paraId="1884B6F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66BF91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74005F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bottom"/>
          </w:tcPr>
          <w:p w14:paraId="1E32361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9100060010</w:t>
            </w:r>
          </w:p>
        </w:tc>
        <w:tc>
          <w:tcPr>
            <w:tcW w:w="567" w:type="dxa"/>
            <w:tcBorders>
              <w:top w:val="nil"/>
              <w:left w:val="nil"/>
              <w:bottom w:val="single" w:sz="4" w:space="0" w:color="auto"/>
              <w:right w:val="single" w:sz="4" w:space="0" w:color="auto"/>
            </w:tcBorders>
            <w:shd w:val="clear" w:color="auto" w:fill="auto"/>
            <w:vAlign w:val="bottom"/>
          </w:tcPr>
          <w:p w14:paraId="0752DEC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811</w:t>
            </w:r>
          </w:p>
        </w:tc>
        <w:tc>
          <w:tcPr>
            <w:tcW w:w="1559" w:type="dxa"/>
            <w:tcBorders>
              <w:top w:val="nil"/>
              <w:left w:val="nil"/>
              <w:bottom w:val="single" w:sz="4" w:space="0" w:color="auto"/>
              <w:right w:val="single" w:sz="4" w:space="0" w:color="auto"/>
            </w:tcBorders>
            <w:shd w:val="clear" w:color="000000" w:fill="FFFFFF"/>
            <w:noWrap/>
            <w:vAlign w:val="bottom"/>
          </w:tcPr>
          <w:p w14:paraId="1138ABB8"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552 697,00</w:t>
            </w:r>
          </w:p>
        </w:tc>
      </w:tr>
      <w:tr w:rsidR="001B0993" w:rsidRPr="001B0993" w14:paraId="38E8A364"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center"/>
          </w:tcPr>
          <w:p w14:paraId="65F27468" w14:textId="77777777" w:rsidR="001B0993" w:rsidRPr="001B0993" w:rsidRDefault="001B0993" w:rsidP="001B0993">
            <w:pPr>
              <w:spacing w:after="0" w:line="240" w:lineRule="auto"/>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lastRenderedPageBreak/>
              <w:t>Благоустройство</w:t>
            </w:r>
          </w:p>
        </w:tc>
        <w:tc>
          <w:tcPr>
            <w:tcW w:w="566" w:type="dxa"/>
            <w:tcBorders>
              <w:top w:val="nil"/>
              <w:left w:val="nil"/>
              <w:bottom w:val="single" w:sz="4" w:space="0" w:color="auto"/>
              <w:right w:val="single" w:sz="4" w:space="0" w:color="auto"/>
            </w:tcBorders>
            <w:shd w:val="clear" w:color="auto" w:fill="auto"/>
            <w:noWrap/>
            <w:vAlign w:val="bottom"/>
          </w:tcPr>
          <w:p w14:paraId="216893E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3FF8BEB"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3DA77F47"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5DCA9684"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FFD29F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E406ED4"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16 339 069,13</w:t>
            </w:r>
          </w:p>
        </w:tc>
      </w:tr>
      <w:tr w:rsidR="001B0993" w:rsidRPr="001B0993" w14:paraId="7C81FBDA"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bottom"/>
          </w:tcPr>
          <w:p w14:paraId="4FD10E37"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Муниципальная программа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«Модернизация системы уличного освещения на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на 2023—2027годы»</w:t>
            </w:r>
          </w:p>
        </w:tc>
        <w:tc>
          <w:tcPr>
            <w:tcW w:w="566" w:type="dxa"/>
            <w:tcBorders>
              <w:top w:val="nil"/>
              <w:left w:val="nil"/>
              <w:bottom w:val="single" w:sz="4" w:space="0" w:color="auto"/>
              <w:right w:val="single" w:sz="4" w:space="0" w:color="auto"/>
            </w:tcBorders>
            <w:shd w:val="clear" w:color="auto" w:fill="auto"/>
            <w:noWrap/>
            <w:vAlign w:val="bottom"/>
          </w:tcPr>
          <w:p w14:paraId="221B3A7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nil"/>
              <w:left w:val="nil"/>
              <w:bottom w:val="single" w:sz="4" w:space="0" w:color="auto"/>
              <w:right w:val="single" w:sz="4" w:space="0" w:color="auto"/>
            </w:tcBorders>
            <w:shd w:val="clear" w:color="auto" w:fill="auto"/>
            <w:vAlign w:val="bottom"/>
          </w:tcPr>
          <w:p w14:paraId="099F6D1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4429784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05F822F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0400000000</w:t>
            </w:r>
          </w:p>
        </w:tc>
        <w:tc>
          <w:tcPr>
            <w:tcW w:w="567" w:type="dxa"/>
            <w:tcBorders>
              <w:top w:val="nil"/>
              <w:left w:val="nil"/>
              <w:bottom w:val="single" w:sz="4" w:space="0" w:color="auto"/>
              <w:right w:val="single" w:sz="4" w:space="0" w:color="auto"/>
            </w:tcBorders>
            <w:shd w:val="clear" w:color="auto" w:fill="auto"/>
            <w:vAlign w:val="bottom"/>
          </w:tcPr>
          <w:p w14:paraId="1B62628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2869C39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1 004 667,25</w:t>
            </w:r>
          </w:p>
        </w:tc>
      </w:tr>
      <w:tr w:rsidR="001B0993" w:rsidRPr="001B0993" w14:paraId="685EA464"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tcPr>
          <w:p w14:paraId="21A7E5A4"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мероприятие «Обновление и модернизация уличного освещения на территории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4121796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C3B406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482397E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18872787"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0400100000</w:t>
            </w:r>
          </w:p>
        </w:tc>
        <w:tc>
          <w:tcPr>
            <w:tcW w:w="567" w:type="dxa"/>
            <w:tcBorders>
              <w:top w:val="nil"/>
              <w:left w:val="nil"/>
              <w:bottom w:val="single" w:sz="4" w:space="0" w:color="auto"/>
              <w:right w:val="single" w:sz="4" w:space="0" w:color="auto"/>
            </w:tcBorders>
            <w:shd w:val="clear" w:color="auto" w:fill="auto"/>
            <w:vAlign w:val="bottom"/>
          </w:tcPr>
          <w:p w14:paraId="140418C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7C371647"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1 004 667,25</w:t>
            </w:r>
          </w:p>
        </w:tc>
      </w:tr>
      <w:tr w:rsidR="001B0993" w:rsidRPr="001B0993" w14:paraId="7391343F"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tcPr>
          <w:p w14:paraId="11D58140"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Мероприятия по обновлению и модернизации уличного освещения</w:t>
            </w:r>
          </w:p>
        </w:tc>
        <w:tc>
          <w:tcPr>
            <w:tcW w:w="566" w:type="dxa"/>
            <w:tcBorders>
              <w:top w:val="nil"/>
              <w:left w:val="nil"/>
              <w:bottom w:val="single" w:sz="4" w:space="0" w:color="auto"/>
              <w:right w:val="single" w:sz="4" w:space="0" w:color="auto"/>
            </w:tcBorders>
            <w:shd w:val="clear" w:color="auto" w:fill="auto"/>
            <w:noWrap/>
            <w:vAlign w:val="bottom"/>
          </w:tcPr>
          <w:p w14:paraId="46CC1D7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F930DF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78B64E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69AA6674"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0400100410</w:t>
            </w:r>
          </w:p>
        </w:tc>
        <w:tc>
          <w:tcPr>
            <w:tcW w:w="567" w:type="dxa"/>
            <w:tcBorders>
              <w:top w:val="nil"/>
              <w:left w:val="nil"/>
              <w:bottom w:val="single" w:sz="4" w:space="0" w:color="auto"/>
              <w:right w:val="single" w:sz="4" w:space="0" w:color="auto"/>
            </w:tcBorders>
            <w:shd w:val="clear" w:color="auto" w:fill="auto"/>
            <w:vAlign w:val="bottom"/>
          </w:tcPr>
          <w:p w14:paraId="492951F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tcPr>
          <w:p w14:paraId="513B8604"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1 004 667,25</w:t>
            </w:r>
          </w:p>
        </w:tc>
      </w:tr>
      <w:tr w:rsidR="001B0993" w:rsidRPr="001B0993" w14:paraId="3BE305D9"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bottom"/>
          </w:tcPr>
          <w:p w14:paraId="248E4B33"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01E7B62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936 </w:t>
            </w:r>
          </w:p>
        </w:tc>
        <w:tc>
          <w:tcPr>
            <w:tcW w:w="567" w:type="dxa"/>
            <w:tcBorders>
              <w:top w:val="nil"/>
              <w:left w:val="nil"/>
              <w:bottom w:val="single" w:sz="4" w:space="0" w:color="auto"/>
              <w:right w:val="single" w:sz="4" w:space="0" w:color="auto"/>
            </w:tcBorders>
            <w:shd w:val="clear" w:color="auto" w:fill="auto"/>
            <w:vAlign w:val="bottom"/>
          </w:tcPr>
          <w:p w14:paraId="31449D3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3050EC2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2B8161FA"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0400100410</w:t>
            </w:r>
          </w:p>
        </w:tc>
        <w:tc>
          <w:tcPr>
            <w:tcW w:w="567" w:type="dxa"/>
            <w:tcBorders>
              <w:top w:val="nil"/>
              <w:left w:val="nil"/>
              <w:bottom w:val="single" w:sz="4" w:space="0" w:color="auto"/>
              <w:right w:val="single" w:sz="4" w:space="0" w:color="auto"/>
            </w:tcBorders>
            <w:shd w:val="clear" w:color="auto" w:fill="auto"/>
            <w:vAlign w:val="bottom"/>
          </w:tcPr>
          <w:p w14:paraId="1D986F5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tcPr>
          <w:p w14:paraId="7BF33271" w14:textId="77777777" w:rsidR="001B0993" w:rsidRPr="001B0993" w:rsidRDefault="001B0993" w:rsidP="001B0993">
            <w:pPr>
              <w:spacing w:after="0" w:line="240" w:lineRule="auto"/>
              <w:jc w:val="right"/>
              <w:rPr>
                <w:rFonts w:ascii="Times New Roman" w:eastAsia="Times New Roman" w:hAnsi="Times New Roman"/>
                <w:sz w:val="24"/>
                <w:szCs w:val="24"/>
                <w:lang w:eastAsia="ru-RU"/>
              </w:rPr>
            </w:pPr>
            <w:r w:rsidRPr="001B0993">
              <w:rPr>
                <w:rFonts w:ascii="Times New Roman" w:eastAsia="Times New Roman" w:hAnsi="Times New Roman"/>
                <w:bCs/>
                <w:sz w:val="20"/>
                <w:szCs w:val="20"/>
                <w:lang w:eastAsia="ru-RU"/>
              </w:rPr>
              <w:t>1 004 667,25</w:t>
            </w:r>
          </w:p>
        </w:tc>
      </w:tr>
      <w:tr w:rsidR="001B0993" w:rsidRPr="001B0993" w14:paraId="35C90C48" w14:textId="77777777" w:rsidTr="001B0993">
        <w:trPr>
          <w:trHeight w:val="255"/>
        </w:trPr>
        <w:tc>
          <w:tcPr>
            <w:tcW w:w="5813" w:type="dxa"/>
            <w:tcBorders>
              <w:top w:val="nil"/>
              <w:left w:val="single" w:sz="4" w:space="0" w:color="auto"/>
              <w:bottom w:val="single" w:sz="4" w:space="0" w:color="auto"/>
              <w:right w:val="single" w:sz="4" w:space="0" w:color="auto"/>
            </w:tcBorders>
            <w:shd w:val="clear" w:color="auto" w:fill="auto"/>
            <w:vAlign w:val="center"/>
          </w:tcPr>
          <w:p w14:paraId="0F6425C9" w14:textId="77777777" w:rsidR="001B0993" w:rsidRPr="001B0993" w:rsidRDefault="001B0993" w:rsidP="001B0993">
            <w:pPr>
              <w:spacing w:after="0" w:line="240" w:lineRule="auto"/>
              <w:rPr>
                <w:rFonts w:ascii="Arial CYR" w:eastAsia="Times New Roman" w:hAnsi="Arial CYR" w:cs="Arial CYR"/>
                <w:sz w:val="16"/>
                <w:szCs w:val="16"/>
                <w:lang w:eastAsia="ru-RU"/>
              </w:rPr>
            </w:pPr>
            <w:r w:rsidRPr="001B0993">
              <w:rPr>
                <w:rFonts w:ascii="Times New Roman" w:eastAsia="Times New Roman" w:hAnsi="Times New Roman"/>
                <w:sz w:val="20"/>
                <w:szCs w:val="20"/>
                <w:lang w:eastAsia="ru-RU"/>
              </w:rPr>
              <w:t xml:space="preserve">Муниципальная программа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 "Организация благоустройства на территории </w:t>
            </w:r>
            <w:proofErr w:type="spellStart"/>
            <w:r w:rsidRPr="001B0993">
              <w:rPr>
                <w:rFonts w:ascii="Times New Roman" w:eastAsia="Times New Roman" w:hAnsi="Times New Roman"/>
                <w:sz w:val="20"/>
                <w:szCs w:val="20"/>
                <w:lang w:eastAsia="ru-RU"/>
              </w:rPr>
              <w:t>Кулотинского</w:t>
            </w:r>
            <w:proofErr w:type="spellEnd"/>
            <w:r w:rsidRPr="001B0993">
              <w:rPr>
                <w:rFonts w:ascii="Times New Roman" w:eastAsia="Times New Roman" w:hAnsi="Times New Roman"/>
                <w:sz w:val="20"/>
                <w:szCs w:val="20"/>
                <w:lang w:eastAsia="ru-RU"/>
              </w:rPr>
              <w:t xml:space="preserve"> городского поселения на 2019-2025 годы</w:t>
            </w:r>
            <w:r w:rsidRPr="001B0993">
              <w:rPr>
                <w:rFonts w:ascii="Arial CYR" w:eastAsia="Times New Roman" w:hAnsi="Arial CYR" w:cs="Arial CYR"/>
                <w:sz w:val="16"/>
                <w:szCs w:val="16"/>
                <w:lang w:eastAsia="ru-RU"/>
              </w:rPr>
              <w:t>"</w:t>
            </w:r>
          </w:p>
        </w:tc>
        <w:tc>
          <w:tcPr>
            <w:tcW w:w="566" w:type="dxa"/>
            <w:tcBorders>
              <w:top w:val="nil"/>
              <w:left w:val="nil"/>
              <w:bottom w:val="single" w:sz="4" w:space="0" w:color="auto"/>
              <w:right w:val="single" w:sz="4" w:space="0" w:color="auto"/>
            </w:tcBorders>
            <w:shd w:val="clear" w:color="auto" w:fill="auto"/>
            <w:noWrap/>
            <w:vAlign w:val="bottom"/>
          </w:tcPr>
          <w:p w14:paraId="100A3C3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3B55D5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0FCB2F3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00DE616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1000000000</w:t>
            </w:r>
          </w:p>
        </w:tc>
        <w:tc>
          <w:tcPr>
            <w:tcW w:w="567" w:type="dxa"/>
            <w:tcBorders>
              <w:top w:val="nil"/>
              <w:left w:val="nil"/>
              <w:bottom w:val="single" w:sz="4" w:space="0" w:color="auto"/>
              <w:right w:val="single" w:sz="4" w:space="0" w:color="auto"/>
            </w:tcBorders>
            <w:shd w:val="clear" w:color="auto" w:fill="auto"/>
            <w:vAlign w:val="bottom"/>
          </w:tcPr>
          <w:p w14:paraId="6E4BE79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1005BA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15 284 492,68</w:t>
            </w:r>
          </w:p>
        </w:tc>
      </w:tr>
      <w:tr w:rsidR="001B0993" w:rsidRPr="001B0993" w14:paraId="34E605C9" w14:textId="77777777" w:rsidTr="001B0993">
        <w:trPr>
          <w:trHeight w:val="212"/>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7CE8EE4F"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Подпрограмма «Уличное освещение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F0B49D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F1C310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05 </w:t>
            </w:r>
          </w:p>
        </w:tc>
        <w:tc>
          <w:tcPr>
            <w:tcW w:w="567" w:type="dxa"/>
            <w:tcBorders>
              <w:top w:val="single" w:sz="4" w:space="0" w:color="auto"/>
              <w:left w:val="nil"/>
              <w:bottom w:val="single" w:sz="4" w:space="0" w:color="auto"/>
              <w:right w:val="single" w:sz="4" w:space="0" w:color="auto"/>
            </w:tcBorders>
            <w:shd w:val="clear" w:color="auto" w:fill="auto"/>
            <w:vAlign w:val="bottom"/>
          </w:tcPr>
          <w:p w14:paraId="3792437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1332F9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1010000000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23B52A9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82EC26F"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3 596 886,24</w:t>
            </w:r>
          </w:p>
        </w:tc>
      </w:tr>
      <w:tr w:rsidR="001B0993" w:rsidRPr="001B0993" w14:paraId="28C9DB85" w14:textId="77777777" w:rsidTr="001B0993">
        <w:trPr>
          <w:trHeight w:val="212"/>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7778D00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Основное мероприятие «Организация освещения улиц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в целях улучшения условий проживания жителей»</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0D083F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A6461A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4802BD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C307B7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1010100000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5AFC3DE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9DF5B9A"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3 596 886,24</w:t>
            </w:r>
          </w:p>
        </w:tc>
      </w:tr>
      <w:tr w:rsidR="001B0993" w:rsidRPr="001B0993" w14:paraId="7D6B18CC" w14:textId="77777777" w:rsidTr="001B0993">
        <w:trPr>
          <w:trHeight w:val="25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2F7361C"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0E3C4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CEC197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089B05F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3E408CB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1010100000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4D62A32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C1A70E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691 655,15</w:t>
            </w:r>
          </w:p>
        </w:tc>
      </w:tr>
      <w:tr w:rsidR="001B0993" w:rsidRPr="001B0993" w14:paraId="5243F133" w14:textId="77777777" w:rsidTr="001B0993">
        <w:trPr>
          <w:trHeight w:val="133"/>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0A34F1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Закупка энергетических ресурсов</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641EA88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7344E9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7CB6A60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60C51D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1010100000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21AC127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247</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14C96D9"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2 905 231,09</w:t>
            </w:r>
          </w:p>
        </w:tc>
      </w:tr>
      <w:tr w:rsidR="001B0993" w:rsidRPr="001B0993" w14:paraId="0F700869"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38920B9"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Подпрограмма «Озеленение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EB921F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F58C2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05 </w:t>
            </w:r>
          </w:p>
        </w:tc>
        <w:tc>
          <w:tcPr>
            <w:tcW w:w="567" w:type="dxa"/>
            <w:tcBorders>
              <w:top w:val="single" w:sz="4" w:space="0" w:color="auto"/>
              <w:left w:val="nil"/>
              <w:bottom w:val="single" w:sz="4" w:space="0" w:color="auto"/>
              <w:right w:val="single" w:sz="4" w:space="0" w:color="auto"/>
            </w:tcBorders>
            <w:shd w:val="clear" w:color="auto" w:fill="auto"/>
            <w:vAlign w:val="bottom"/>
          </w:tcPr>
          <w:p w14:paraId="3B2B2E3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992CA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1020000000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4953DF3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1A7DA57"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333 775,00</w:t>
            </w:r>
          </w:p>
        </w:tc>
      </w:tr>
      <w:tr w:rsidR="001B0993" w:rsidRPr="001B0993" w14:paraId="79AC3F4F"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7FF5E9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Основное мероприятие «Приведение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 в соответствие с нормативными требованиями, предъявляемыми к озеленению, с требованиями </w:t>
            </w:r>
            <w:proofErr w:type="spellStart"/>
            <w:r w:rsidRPr="001B0993">
              <w:rPr>
                <w:rFonts w:ascii="Times New Roman" w:eastAsia="Times New Roman" w:hAnsi="Times New Roman"/>
                <w:bCs/>
                <w:sz w:val="20"/>
                <w:szCs w:val="20"/>
                <w:lang w:eastAsia="ru-RU"/>
              </w:rPr>
              <w:t>санитарно</w:t>
            </w:r>
            <w:proofErr w:type="spellEnd"/>
            <w:r w:rsidRPr="001B0993">
              <w:rPr>
                <w:rFonts w:ascii="Times New Roman" w:eastAsia="Times New Roman" w:hAnsi="Times New Roman"/>
                <w:bCs/>
                <w:sz w:val="20"/>
                <w:szCs w:val="20"/>
                <w:lang w:eastAsia="ru-RU"/>
              </w:rPr>
              <w:t xml:space="preserve"> - эпидемиологических и экологических норм»</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ADC946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B36338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69644CB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47DFCDA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1020101020</w:t>
            </w:r>
          </w:p>
        </w:tc>
        <w:tc>
          <w:tcPr>
            <w:tcW w:w="567" w:type="dxa"/>
            <w:tcBorders>
              <w:top w:val="single" w:sz="4" w:space="0" w:color="auto"/>
              <w:left w:val="nil"/>
              <w:bottom w:val="single" w:sz="4" w:space="0" w:color="auto"/>
              <w:right w:val="single" w:sz="4" w:space="0" w:color="auto"/>
            </w:tcBorders>
            <w:shd w:val="clear" w:color="auto" w:fill="auto"/>
            <w:vAlign w:val="bottom"/>
          </w:tcPr>
          <w:p w14:paraId="6FE0D92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FF79F7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333 775,00</w:t>
            </w:r>
          </w:p>
        </w:tc>
      </w:tr>
      <w:tr w:rsidR="001B0993" w:rsidRPr="001B0993" w14:paraId="04FDB970"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005BFAB"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796FAA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5619E7D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3ADF74B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98DCCB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1020101020</w:t>
            </w:r>
          </w:p>
        </w:tc>
        <w:tc>
          <w:tcPr>
            <w:tcW w:w="567" w:type="dxa"/>
            <w:tcBorders>
              <w:top w:val="single" w:sz="4" w:space="0" w:color="auto"/>
              <w:left w:val="nil"/>
              <w:bottom w:val="single" w:sz="4" w:space="0" w:color="auto"/>
              <w:right w:val="single" w:sz="4" w:space="0" w:color="auto"/>
            </w:tcBorders>
            <w:shd w:val="clear" w:color="auto" w:fill="auto"/>
            <w:vAlign w:val="bottom"/>
          </w:tcPr>
          <w:p w14:paraId="3FF2D3A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1AEABB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333 775,00</w:t>
            </w:r>
          </w:p>
        </w:tc>
      </w:tr>
      <w:tr w:rsidR="001B0993" w:rsidRPr="001B0993" w14:paraId="11E0C8FB" w14:textId="77777777" w:rsidTr="001B0993">
        <w:trPr>
          <w:trHeight w:val="25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14BFB52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Подпрограмма «Организация и содержание мест захоронения на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1994C31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B0C950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2CBF1C2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3AA86E9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1030000000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6AA88A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EE1A76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1 170 603,61</w:t>
            </w:r>
          </w:p>
        </w:tc>
      </w:tr>
      <w:tr w:rsidR="001B0993" w:rsidRPr="001B0993" w14:paraId="39257DF8" w14:textId="77777777" w:rsidTr="001B0993">
        <w:trPr>
          <w:trHeight w:val="25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778B0A7D"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Основное мероприятие «Организация содержания мест захоронения на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C1E5E4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414008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2E65AF2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FD897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1030100000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5290793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B86458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718 572,00</w:t>
            </w:r>
          </w:p>
        </w:tc>
      </w:tr>
      <w:tr w:rsidR="001B0993" w:rsidRPr="001B0993" w14:paraId="41A01084" w14:textId="77777777" w:rsidTr="001B0993">
        <w:trPr>
          <w:trHeight w:val="149"/>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E5E6297"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5F930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3C0729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78F9D84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3EB4DE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1030100000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1518414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E8C262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718 572,00</w:t>
            </w:r>
          </w:p>
        </w:tc>
      </w:tr>
      <w:tr w:rsidR="001B0993" w:rsidRPr="001B0993" w14:paraId="3449FC9C" w14:textId="77777777" w:rsidTr="001B0993">
        <w:trPr>
          <w:trHeight w:val="275"/>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34A65ED6"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«Организация работы по увековечиванию памяти погибших в боевых действиях</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6D910B2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70651DE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7239C94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DEB0A26" w14:textId="77777777" w:rsidR="001B0993" w:rsidRPr="001B0993" w:rsidRDefault="001B0993" w:rsidP="001B0993">
            <w:pPr>
              <w:spacing w:after="0" w:line="240" w:lineRule="auto"/>
              <w:jc w:val="center"/>
              <w:rPr>
                <w:rFonts w:ascii="Times New Roman" w:eastAsia="Times New Roman" w:hAnsi="Times New Roman"/>
                <w:bCs/>
                <w:sz w:val="20"/>
                <w:szCs w:val="20"/>
                <w:lang w:val="en-US" w:eastAsia="ru-RU"/>
              </w:rPr>
            </w:pPr>
            <w:r w:rsidRPr="001B0993">
              <w:rPr>
                <w:rFonts w:ascii="Times New Roman" w:eastAsia="Times New Roman" w:hAnsi="Times New Roman"/>
                <w:bCs/>
                <w:sz w:val="20"/>
                <w:szCs w:val="20"/>
                <w:lang w:eastAsia="ru-RU"/>
              </w:rPr>
              <w:t>1030200000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2CF1228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9C777C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67 906,66</w:t>
            </w:r>
          </w:p>
        </w:tc>
      </w:tr>
      <w:tr w:rsidR="001B0993" w:rsidRPr="001B0993" w14:paraId="1D2B2DC1"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56CA9D1"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4BB72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62FB49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0F30768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513EDE52" w14:textId="77777777" w:rsidR="001B0993" w:rsidRPr="001B0993" w:rsidRDefault="001B0993" w:rsidP="001B0993">
            <w:pPr>
              <w:spacing w:after="0" w:line="240" w:lineRule="auto"/>
              <w:jc w:val="center"/>
              <w:rPr>
                <w:rFonts w:ascii="Times New Roman" w:eastAsia="Times New Roman" w:hAnsi="Times New Roman"/>
                <w:bCs/>
                <w:sz w:val="20"/>
                <w:szCs w:val="20"/>
                <w:lang w:val="en-US" w:eastAsia="ru-RU"/>
              </w:rPr>
            </w:pPr>
            <w:r w:rsidRPr="001B0993">
              <w:rPr>
                <w:rFonts w:ascii="Times New Roman" w:eastAsia="Times New Roman" w:hAnsi="Times New Roman"/>
                <w:bCs/>
                <w:sz w:val="20"/>
                <w:szCs w:val="20"/>
                <w:lang w:eastAsia="ru-RU"/>
              </w:rPr>
              <w:t>1030200000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73E3D71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6C05FE3"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67 906,66</w:t>
            </w:r>
          </w:p>
        </w:tc>
      </w:tr>
      <w:tr w:rsidR="001B0993" w:rsidRPr="001B0993" w14:paraId="2CE13193"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1C8717FD"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Основное мероприятие "Обустройство и восстановление воинских захоронений"</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05AFF45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4A3D869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3562538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2A8296" w14:textId="77777777" w:rsidR="001B0993" w:rsidRPr="001B0993" w:rsidRDefault="001B0993" w:rsidP="001B0993">
            <w:pPr>
              <w:spacing w:after="0" w:line="240" w:lineRule="auto"/>
              <w:jc w:val="center"/>
              <w:rPr>
                <w:rFonts w:ascii="Times New Roman" w:eastAsia="Times New Roman" w:hAnsi="Times New Roman"/>
                <w:bCs/>
                <w:sz w:val="20"/>
                <w:szCs w:val="20"/>
                <w:lang w:val="en-US" w:eastAsia="ru-RU"/>
              </w:rPr>
            </w:pPr>
            <w:r w:rsidRPr="001B0993">
              <w:rPr>
                <w:rFonts w:ascii="Times New Roman" w:eastAsia="Times New Roman" w:hAnsi="Times New Roman"/>
                <w:bCs/>
                <w:sz w:val="20"/>
                <w:szCs w:val="20"/>
                <w:lang w:eastAsia="ru-RU"/>
              </w:rPr>
              <w:t>1030300000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31E07E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C657FB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384 124,95</w:t>
            </w:r>
          </w:p>
        </w:tc>
      </w:tr>
      <w:tr w:rsidR="001B0993" w:rsidRPr="001B0993" w14:paraId="16343749"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637A0AE"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Субсидия на обустройство и восстановление воинских захоронений</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2F1C099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1A9435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35895E1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71EC3B86" w14:textId="77777777" w:rsidR="001B0993" w:rsidRPr="001B0993" w:rsidRDefault="001B0993" w:rsidP="001B0993">
            <w:pPr>
              <w:spacing w:after="0" w:line="240" w:lineRule="auto"/>
              <w:jc w:val="center"/>
              <w:rPr>
                <w:rFonts w:ascii="Times New Roman" w:eastAsia="Times New Roman" w:hAnsi="Times New Roman"/>
                <w:bCs/>
                <w:sz w:val="20"/>
                <w:szCs w:val="20"/>
                <w:lang w:val="en-US" w:eastAsia="ru-RU"/>
              </w:rPr>
            </w:pPr>
            <w:r w:rsidRPr="001B0993">
              <w:rPr>
                <w:rFonts w:ascii="Times New Roman" w:eastAsia="Times New Roman" w:hAnsi="Times New Roman"/>
                <w:bCs/>
                <w:sz w:val="20"/>
                <w:szCs w:val="20"/>
                <w:lang w:eastAsia="ru-RU"/>
              </w:rPr>
              <w:t>10303</w:t>
            </w:r>
            <w:r w:rsidRPr="001B0993">
              <w:rPr>
                <w:rFonts w:ascii="Times New Roman" w:eastAsia="Times New Roman" w:hAnsi="Times New Roman"/>
                <w:bCs/>
                <w:sz w:val="20"/>
                <w:szCs w:val="20"/>
                <w:lang w:val="en-US" w:eastAsia="ru-RU"/>
              </w:rPr>
              <w:t>L2990</w:t>
            </w:r>
          </w:p>
        </w:tc>
        <w:tc>
          <w:tcPr>
            <w:tcW w:w="567" w:type="dxa"/>
            <w:tcBorders>
              <w:top w:val="single" w:sz="4" w:space="0" w:color="auto"/>
              <w:left w:val="nil"/>
              <w:bottom w:val="single" w:sz="4" w:space="0" w:color="auto"/>
              <w:right w:val="single" w:sz="4" w:space="0" w:color="auto"/>
            </w:tcBorders>
            <w:shd w:val="clear" w:color="auto" w:fill="auto"/>
            <w:vAlign w:val="bottom"/>
          </w:tcPr>
          <w:p w14:paraId="0EB47E5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D5F906B"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val="en-US" w:eastAsia="ru-RU"/>
              </w:rPr>
              <w:t>384 124</w:t>
            </w:r>
            <w:r w:rsidRPr="001B0993">
              <w:rPr>
                <w:rFonts w:ascii="Times New Roman" w:eastAsia="Times New Roman" w:hAnsi="Times New Roman"/>
                <w:bCs/>
                <w:sz w:val="20"/>
                <w:szCs w:val="20"/>
                <w:lang w:eastAsia="ru-RU"/>
              </w:rPr>
              <w:t>,95</w:t>
            </w:r>
          </w:p>
        </w:tc>
      </w:tr>
      <w:tr w:rsidR="001B0993" w:rsidRPr="001B0993" w14:paraId="007E57BD" w14:textId="77777777" w:rsidTr="001B0993">
        <w:trPr>
          <w:trHeight w:val="188"/>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6C3999E6"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8D1F71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2A0185A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1772009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auto"/>
            <w:vAlign w:val="bottom"/>
          </w:tcPr>
          <w:p w14:paraId="0B8E3472" w14:textId="77777777" w:rsidR="001B0993" w:rsidRPr="001B0993" w:rsidRDefault="001B0993" w:rsidP="001B0993">
            <w:pPr>
              <w:spacing w:after="0" w:line="240" w:lineRule="auto"/>
              <w:jc w:val="center"/>
              <w:rPr>
                <w:rFonts w:ascii="Times New Roman" w:eastAsia="Times New Roman" w:hAnsi="Times New Roman"/>
                <w:bCs/>
                <w:sz w:val="20"/>
                <w:szCs w:val="20"/>
                <w:lang w:val="en-US" w:eastAsia="ru-RU"/>
              </w:rPr>
            </w:pPr>
            <w:r w:rsidRPr="001B0993">
              <w:rPr>
                <w:rFonts w:ascii="Times New Roman" w:eastAsia="Times New Roman" w:hAnsi="Times New Roman"/>
                <w:bCs/>
                <w:sz w:val="20"/>
                <w:szCs w:val="20"/>
                <w:lang w:eastAsia="ru-RU"/>
              </w:rPr>
              <w:t>10303</w:t>
            </w:r>
            <w:r w:rsidRPr="001B0993">
              <w:rPr>
                <w:rFonts w:ascii="Times New Roman" w:eastAsia="Times New Roman" w:hAnsi="Times New Roman"/>
                <w:bCs/>
                <w:sz w:val="20"/>
                <w:szCs w:val="20"/>
                <w:lang w:val="en-US" w:eastAsia="ru-RU"/>
              </w:rPr>
              <w:t>L2990</w:t>
            </w:r>
          </w:p>
        </w:tc>
        <w:tc>
          <w:tcPr>
            <w:tcW w:w="567" w:type="dxa"/>
            <w:tcBorders>
              <w:top w:val="single" w:sz="4" w:space="0" w:color="auto"/>
              <w:left w:val="nil"/>
              <w:bottom w:val="single" w:sz="4" w:space="0" w:color="auto"/>
              <w:right w:val="single" w:sz="4" w:space="0" w:color="auto"/>
            </w:tcBorders>
            <w:shd w:val="clear" w:color="auto" w:fill="auto"/>
            <w:vAlign w:val="bottom"/>
          </w:tcPr>
          <w:p w14:paraId="697EAFB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C28B396"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384 124,95</w:t>
            </w:r>
          </w:p>
        </w:tc>
      </w:tr>
      <w:tr w:rsidR="001B0993" w:rsidRPr="001B0993" w14:paraId="3E0664A9" w14:textId="77777777" w:rsidTr="001B0993">
        <w:trPr>
          <w:trHeight w:val="421"/>
        </w:trPr>
        <w:tc>
          <w:tcPr>
            <w:tcW w:w="5813" w:type="dxa"/>
            <w:tcBorders>
              <w:top w:val="nil"/>
              <w:left w:val="single" w:sz="4" w:space="0" w:color="auto"/>
              <w:bottom w:val="single" w:sz="4" w:space="0" w:color="auto"/>
              <w:right w:val="single" w:sz="4" w:space="0" w:color="auto"/>
            </w:tcBorders>
            <w:shd w:val="clear" w:color="auto" w:fill="auto"/>
            <w:vAlign w:val="center"/>
          </w:tcPr>
          <w:p w14:paraId="09F8A3C3"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Подпрограмма «Прочие мероприятия по благоустройству на территории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22AF28D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4BF6E0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2EECEC8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523AE16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1040000000</w:t>
            </w:r>
          </w:p>
        </w:tc>
        <w:tc>
          <w:tcPr>
            <w:tcW w:w="567" w:type="dxa"/>
            <w:tcBorders>
              <w:top w:val="nil"/>
              <w:left w:val="nil"/>
              <w:bottom w:val="single" w:sz="4" w:space="0" w:color="auto"/>
              <w:right w:val="single" w:sz="4" w:space="0" w:color="auto"/>
            </w:tcBorders>
            <w:shd w:val="clear" w:color="auto" w:fill="auto"/>
            <w:vAlign w:val="bottom"/>
          </w:tcPr>
          <w:p w14:paraId="37E6134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07D9D4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10 183 227,83</w:t>
            </w:r>
          </w:p>
        </w:tc>
      </w:tr>
      <w:tr w:rsidR="001B0993" w:rsidRPr="001B0993" w14:paraId="6A5A1A94" w14:textId="77777777" w:rsidTr="001B0993">
        <w:trPr>
          <w:trHeight w:val="421"/>
        </w:trPr>
        <w:tc>
          <w:tcPr>
            <w:tcW w:w="5813" w:type="dxa"/>
            <w:tcBorders>
              <w:top w:val="nil"/>
              <w:left w:val="single" w:sz="4" w:space="0" w:color="auto"/>
              <w:bottom w:val="single" w:sz="4" w:space="0" w:color="auto"/>
              <w:right w:val="single" w:sz="4" w:space="0" w:color="auto"/>
            </w:tcBorders>
            <w:shd w:val="clear" w:color="auto" w:fill="auto"/>
          </w:tcPr>
          <w:p w14:paraId="16507B04"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Основное мероприятие «Проведение прочих мероприятий благоустройства территории </w:t>
            </w:r>
            <w:proofErr w:type="spellStart"/>
            <w:r w:rsidRPr="001B0993">
              <w:rPr>
                <w:rFonts w:ascii="Times New Roman" w:eastAsia="Times New Roman" w:hAnsi="Times New Roman"/>
                <w:sz w:val="18"/>
                <w:szCs w:val="18"/>
                <w:lang w:eastAsia="ru-RU"/>
              </w:rPr>
              <w:t>Кулотинского</w:t>
            </w:r>
            <w:proofErr w:type="spellEnd"/>
            <w:r w:rsidRPr="001B0993">
              <w:rPr>
                <w:rFonts w:ascii="Times New Roman" w:eastAsia="Times New Roman" w:hAnsi="Times New Roman"/>
                <w:sz w:val="18"/>
                <w:szCs w:val="18"/>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288C173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162FC0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D6CA0F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7B67210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1040100000</w:t>
            </w:r>
          </w:p>
        </w:tc>
        <w:tc>
          <w:tcPr>
            <w:tcW w:w="567" w:type="dxa"/>
            <w:tcBorders>
              <w:top w:val="nil"/>
              <w:left w:val="nil"/>
              <w:bottom w:val="single" w:sz="4" w:space="0" w:color="auto"/>
              <w:right w:val="single" w:sz="4" w:space="0" w:color="auto"/>
            </w:tcBorders>
            <w:shd w:val="clear" w:color="auto" w:fill="auto"/>
            <w:vAlign w:val="bottom"/>
          </w:tcPr>
          <w:p w14:paraId="3E6BF85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F221A5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2 856 864,87</w:t>
            </w:r>
          </w:p>
        </w:tc>
      </w:tr>
      <w:tr w:rsidR="001B0993" w:rsidRPr="001B0993" w14:paraId="15B16736" w14:textId="77777777" w:rsidTr="001B0993">
        <w:trPr>
          <w:trHeight w:val="421"/>
        </w:trPr>
        <w:tc>
          <w:tcPr>
            <w:tcW w:w="5813" w:type="dxa"/>
            <w:tcBorders>
              <w:top w:val="nil"/>
              <w:left w:val="single" w:sz="4" w:space="0" w:color="auto"/>
              <w:bottom w:val="single" w:sz="4" w:space="0" w:color="auto"/>
              <w:right w:val="single" w:sz="4" w:space="0" w:color="auto"/>
            </w:tcBorders>
            <w:shd w:val="clear" w:color="auto" w:fill="auto"/>
          </w:tcPr>
          <w:p w14:paraId="1DBA93D5"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color w:val="000000"/>
                <w:sz w:val="18"/>
                <w:szCs w:val="18"/>
                <w:lang w:eastAsia="ru-RU"/>
              </w:rPr>
              <w:t>Прочие мероприятия комплексного благоустройства территории поселения</w:t>
            </w:r>
          </w:p>
        </w:tc>
        <w:tc>
          <w:tcPr>
            <w:tcW w:w="566" w:type="dxa"/>
            <w:tcBorders>
              <w:top w:val="nil"/>
              <w:left w:val="nil"/>
              <w:bottom w:val="single" w:sz="4" w:space="0" w:color="auto"/>
              <w:right w:val="single" w:sz="4" w:space="0" w:color="auto"/>
            </w:tcBorders>
            <w:shd w:val="clear" w:color="auto" w:fill="auto"/>
            <w:noWrap/>
            <w:vAlign w:val="bottom"/>
          </w:tcPr>
          <w:p w14:paraId="19C613B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EEF3C4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1AE95A9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0545666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1040101010</w:t>
            </w:r>
          </w:p>
        </w:tc>
        <w:tc>
          <w:tcPr>
            <w:tcW w:w="567" w:type="dxa"/>
            <w:tcBorders>
              <w:top w:val="nil"/>
              <w:left w:val="nil"/>
              <w:bottom w:val="single" w:sz="4" w:space="0" w:color="auto"/>
              <w:right w:val="single" w:sz="4" w:space="0" w:color="auto"/>
            </w:tcBorders>
            <w:shd w:val="clear" w:color="auto" w:fill="auto"/>
            <w:vAlign w:val="bottom"/>
          </w:tcPr>
          <w:p w14:paraId="5275D6C1"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DBC8E7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2 856 864,87</w:t>
            </w:r>
          </w:p>
        </w:tc>
      </w:tr>
      <w:tr w:rsidR="001B0993" w:rsidRPr="001B0993" w14:paraId="6433755F" w14:textId="77777777" w:rsidTr="001B0993">
        <w:trPr>
          <w:trHeight w:val="181"/>
        </w:trPr>
        <w:tc>
          <w:tcPr>
            <w:tcW w:w="5813" w:type="dxa"/>
            <w:tcBorders>
              <w:top w:val="nil"/>
              <w:left w:val="single" w:sz="4" w:space="0" w:color="auto"/>
              <w:bottom w:val="single" w:sz="4" w:space="0" w:color="auto"/>
              <w:right w:val="single" w:sz="4" w:space="0" w:color="auto"/>
            </w:tcBorders>
            <w:shd w:val="clear" w:color="auto" w:fill="auto"/>
            <w:vAlign w:val="center"/>
          </w:tcPr>
          <w:p w14:paraId="51D13425"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61CA4BC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8C8FC9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418DE4C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7B8F40B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1040101010</w:t>
            </w:r>
          </w:p>
        </w:tc>
        <w:tc>
          <w:tcPr>
            <w:tcW w:w="567" w:type="dxa"/>
            <w:tcBorders>
              <w:top w:val="nil"/>
              <w:left w:val="nil"/>
              <w:bottom w:val="single" w:sz="4" w:space="0" w:color="auto"/>
              <w:right w:val="single" w:sz="4" w:space="0" w:color="auto"/>
            </w:tcBorders>
            <w:shd w:val="clear" w:color="auto" w:fill="auto"/>
            <w:vAlign w:val="bottom"/>
          </w:tcPr>
          <w:p w14:paraId="41B1DDA8"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5F914C92"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2 856 864,87</w:t>
            </w:r>
          </w:p>
        </w:tc>
      </w:tr>
      <w:tr w:rsidR="001B0993" w:rsidRPr="001B0993" w14:paraId="792D6F03" w14:textId="77777777" w:rsidTr="001B0993">
        <w:trPr>
          <w:trHeight w:val="291"/>
        </w:trPr>
        <w:tc>
          <w:tcPr>
            <w:tcW w:w="5813" w:type="dxa"/>
            <w:tcBorders>
              <w:top w:val="nil"/>
              <w:left w:val="single" w:sz="4" w:space="0" w:color="auto"/>
              <w:bottom w:val="single" w:sz="4" w:space="0" w:color="auto"/>
              <w:right w:val="single" w:sz="4" w:space="0" w:color="auto"/>
            </w:tcBorders>
            <w:shd w:val="clear" w:color="auto" w:fill="auto"/>
          </w:tcPr>
          <w:p w14:paraId="252AB2C7"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 xml:space="preserve">Выполнение работ по </w:t>
            </w:r>
            <w:proofErr w:type="spellStart"/>
            <w:r w:rsidRPr="001B0993">
              <w:rPr>
                <w:rFonts w:ascii="Times New Roman" w:eastAsia="Times New Roman" w:hAnsi="Times New Roman"/>
                <w:sz w:val="18"/>
                <w:szCs w:val="18"/>
                <w:lang w:eastAsia="ru-RU"/>
              </w:rPr>
              <w:t>берегоукреплению</w:t>
            </w:r>
            <w:proofErr w:type="spellEnd"/>
            <w:r w:rsidRPr="001B0993">
              <w:rPr>
                <w:rFonts w:ascii="Times New Roman" w:eastAsia="Times New Roman" w:hAnsi="Times New Roman"/>
                <w:sz w:val="18"/>
                <w:szCs w:val="18"/>
                <w:lang w:eastAsia="ru-RU"/>
              </w:rPr>
              <w:t xml:space="preserve"> на р. </w:t>
            </w:r>
            <w:proofErr w:type="spellStart"/>
            <w:r w:rsidRPr="001B0993">
              <w:rPr>
                <w:rFonts w:ascii="Times New Roman" w:eastAsia="Times New Roman" w:hAnsi="Times New Roman"/>
                <w:sz w:val="18"/>
                <w:szCs w:val="18"/>
                <w:lang w:eastAsia="ru-RU"/>
              </w:rPr>
              <w:t>Перетна</w:t>
            </w:r>
            <w:proofErr w:type="spellEnd"/>
            <w:r w:rsidRPr="001B0993">
              <w:rPr>
                <w:rFonts w:ascii="Times New Roman" w:eastAsia="Times New Roman" w:hAnsi="Times New Roman"/>
                <w:sz w:val="18"/>
                <w:szCs w:val="18"/>
                <w:lang w:eastAsia="ru-RU"/>
              </w:rPr>
              <w:t xml:space="preserve"> возле домов 17,18,21 и 22 по ул. Куйбышева, п. Кулотино </w:t>
            </w:r>
            <w:proofErr w:type="spellStart"/>
            <w:r w:rsidRPr="001B0993">
              <w:rPr>
                <w:rFonts w:ascii="Times New Roman" w:eastAsia="Times New Roman" w:hAnsi="Times New Roman"/>
                <w:sz w:val="18"/>
                <w:szCs w:val="18"/>
                <w:lang w:eastAsia="ru-RU"/>
              </w:rPr>
              <w:t>Окуловского</w:t>
            </w:r>
            <w:proofErr w:type="spellEnd"/>
            <w:r w:rsidRPr="001B0993">
              <w:rPr>
                <w:rFonts w:ascii="Times New Roman" w:eastAsia="Times New Roman" w:hAnsi="Times New Roman"/>
                <w:sz w:val="18"/>
                <w:szCs w:val="18"/>
                <w:lang w:eastAsia="ru-RU"/>
              </w:rPr>
              <w:t xml:space="preserve"> района</w:t>
            </w:r>
          </w:p>
        </w:tc>
        <w:tc>
          <w:tcPr>
            <w:tcW w:w="566" w:type="dxa"/>
            <w:tcBorders>
              <w:top w:val="nil"/>
              <w:left w:val="nil"/>
              <w:bottom w:val="single" w:sz="4" w:space="0" w:color="auto"/>
              <w:right w:val="single" w:sz="4" w:space="0" w:color="auto"/>
            </w:tcBorders>
            <w:shd w:val="clear" w:color="auto" w:fill="auto"/>
            <w:noWrap/>
            <w:vAlign w:val="bottom"/>
          </w:tcPr>
          <w:p w14:paraId="72193A0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CD4388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04892AA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1D35DE1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1040200000</w:t>
            </w:r>
          </w:p>
        </w:tc>
        <w:tc>
          <w:tcPr>
            <w:tcW w:w="567" w:type="dxa"/>
            <w:tcBorders>
              <w:top w:val="nil"/>
              <w:left w:val="nil"/>
              <w:bottom w:val="single" w:sz="4" w:space="0" w:color="auto"/>
              <w:right w:val="single" w:sz="4" w:space="0" w:color="auto"/>
            </w:tcBorders>
            <w:shd w:val="clear" w:color="auto" w:fill="auto"/>
            <w:vAlign w:val="bottom"/>
          </w:tcPr>
          <w:p w14:paraId="36963CF9"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CADF8C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7 326 362,96</w:t>
            </w:r>
          </w:p>
        </w:tc>
      </w:tr>
      <w:tr w:rsidR="001B0993" w:rsidRPr="001B0993" w14:paraId="76514285" w14:textId="77777777" w:rsidTr="001B0993">
        <w:trPr>
          <w:trHeight w:val="78"/>
        </w:trPr>
        <w:tc>
          <w:tcPr>
            <w:tcW w:w="5813" w:type="dxa"/>
            <w:tcBorders>
              <w:top w:val="nil"/>
              <w:left w:val="single" w:sz="4" w:space="0" w:color="auto"/>
              <w:bottom w:val="single" w:sz="4" w:space="0" w:color="auto"/>
              <w:right w:val="single" w:sz="4" w:space="0" w:color="auto"/>
            </w:tcBorders>
            <w:shd w:val="clear" w:color="auto" w:fill="auto"/>
            <w:vAlign w:val="bottom"/>
          </w:tcPr>
          <w:p w14:paraId="5F08B0F0"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Исполнение полномочий муниципального района по решению вопросов местного значения</w:t>
            </w:r>
          </w:p>
        </w:tc>
        <w:tc>
          <w:tcPr>
            <w:tcW w:w="566" w:type="dxa"/>
            <w:tcBorders>
              <w:top w:val="nil"/>
              <w:left w:val="nil"/>
              <w:bottom w:val="single" w:sz="4" w:space="0" w:color="auto"/>
              <w:right w:val="single" w:sz="4" w:space="0" w:color="auto"/>
            </w:tcBorders>
            <w:shd w:val="clear" w:color="auto" w:fill="auto"/>
            <w:noWrap/>
            <w:vAlign w:val="bottom"/>
          </w:tcPr>
          <w:p w14:paraId="6B78C1E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2B479A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30AC3D3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5AB4FAE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1040281050</w:t>
            </w:r>
          </w:p>
        </w:tc>
        <w:tc>
          <w:tcPr>
            <w:tcW w:w="567" w:type="dxa"/>
            <w:tcBorders>
              <w:top w:val="nil"/>
              <w:left w:val="nil"/>
              <w:bottom w:val="single" w:sz="4" w:space="0" w:color="auto"/>
              <w:right w:val="single" w:sz="4" w:space="0" w:color="auto"/>
            </w:tcBorders>
            <w:shd w:val="clear" w:color="auto" w:fill="auto"/>
            <w:vAlign w:val="bottom"/>
          </w:tcPr>
          <w:p w14:paraId="6C0AA29F"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F0D8FC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7 326 362,96</w:t>
            </w:r>
          </w:p>
        </w:tc>
      </w:tr>
      <w:tr w:rsidR="001B0993" w:rsidRPr="001B0993" w14:paraId="59572681"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2671CCF2"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76D037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CF3F66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2640CD9F"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1F1D1E7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1040281050</w:t>
            </w:r>
          </w:p>
        </w:tc>
        <w:tc>
          <w:tcPr>
            <w:tcW w:w="567" w:type="dxa"/>
            <w:tcBorders>
              <w:top w:val="nil"/>
              <w:left w:val="nil"/>
              <w:bottom w:val="single" w:sz="4" w:space="0" w:color="auto"/>
              <w:right w:val="single" w:sz="4" w:space="0" w:color="auto"/>
            </w:tcBorders>
            <w:shd w:val="clear" w:color="auto" w:fill="auto"/>
            <w:vAlign w:val="bottom"/>
          </w:tcPr>
          <w:p w14:paraId="3B2561B7"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242277B5"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7 326 362,96</w:t>
            </w:r>
          </w:p>
        </w:tc>
      </w:tr>
      <w:tr w:rsidR="001B0993" w:rsidRPr="001B0993" w14:paraId="474898EF"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tcPr>
          <w:p w14:paraId="7F6D1533"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b/>
                <w:sz w:val="18"/>
                <w:szCs w:val="18"/>
                <w:lang w:eastAsia="ru-RU"/>
              </w:rPr>
              <w:t xml:space="preserve">Муниципальная программа </w:t>
            </w:r>
            <w:proofErr w:type="spellStart"/>
            <w:r w:rsidRPr="001B0993">
              <w:rPr>
                <w:rFonts w:ascii="Times New Roman" w:eastAsia="Times New Roman" w:hAnsi="Times New Roman"/>
                <w:b/>
                <w:sz w:val="18"/>
                <w:szCs w:val="18"/>
                <w:lang w:eastAsia="ru-RU"/>
              </w:rPr>
              <w:t>Кулотинского</w:t>
            </w:r>
            <w:proofErr w:type="spellEnd"/>
            <w:r w:rsidRPr="001B0993">
              <w:rPr>
                <w:rFonts w:ascii="Times New Roman" w:eastAsia="Times New Roman" w:hAnsi="Times New Roman"/>
                <w:b/>
                <w:sz w:val="18"/>
                <w:szCs w:val="18"/>
                <w:lang w:eastAsia="ru-RU"/>
              </w:rPr>
              <w:t xml:space="preserve"> городского поселения «Использование и охрана </w:t>
            </w:r>
            <w:proofErr w:type="gramStart"/>
            <w:r w:rsidRPr="001B0993">
              <w:rPr>
                <w:rFonts w:ascii="Times New Roman" w:eastAsia="Times New Roman" w:hAnsi="Times New Roman"/>
                <w:b/>
                <w:sz w:val="18"/>
                <w:szCs w:val="18"/>
                <w:lang w:eastAsia="ru-RU"/>
              </w:rPr>
              <w:t>земель  на</w:t>
            </w:r>
            <w:proofErr w:type="gramEnd"/>
            <w:r w:rsidRPr="001B0993">
              <w:rPr>
                <w:rFonts w:ascii="Times New Roman" w:eastAsia="Times New Roman" w:hAnsi="Times New Roman"/>
                <w:b/>
                <w:sz w:val="18"/>
                <w:szCs w:val="18"/>
                <w:lang w:eastAsia="ru-RU"/>
              </w:rPr>
              <w:t xml:space="preserve"> территории </w:t>
            </w:r>
            <w:proofErr w:type="spellStart"/>
            <w:r w:rsidRPr="001B0993">
              <w:rPr>
                <w:rFonts w:ascii="Times New Roman" w:eastAsia="Times New Roman" w:hAnsi="Times New Roman"/>
                <w:b/>
                <w:sz w:val="18"/>
                <w:szCs w:val="18"/>
                <w:lang w:eastAsia="ru-RU"/>
              </w:rPr>
              <w:t>Кулотинского</w:t>
            </w:r>
            <w:proofErr w:type="spellEnd"/>
            <w:r w:rsidRPr="001B0993">
              <w:rPr>
                <w:rFonts w:ascii="Times New Roman" w:eastAsia="Times New Roman" w:hAnsi="Times New Roman"/>
                <w:b/>
                <w:sz w:val="18"/>
                <w:szCs w:val="18"/>
                <w:lang w:eastAsia="ru-RU"/>
              </w:rPr>
              <w:t xml:space="preserve"> городского поселения на 2022 - 2026 годы»</w:t>
            </w:r>
          </w:p>
        </w:tc>
        <w:tc>
          <w:tcPr>
            <w:tcW w:w="566" w:type="dxa"/>
            <w:tcBorders>
              <w:top w:val="nil"/>
              <w:left w:val="nil"/>
              <w:bottom w:val="single" w:sz="4" w:space="0" w:color="auto"/>
              <w:right w:val="single" w:sz="4" w:space="0" w:color="auto"/>
            </w:tcBorders>
            <w:shd w:val="clear" w:color="auto" w:fill="auto"/>
            <w:noWrap/>
            <w:vAlign w:val="bottom"/>
          </w:tcPr>
          <w:p w14:paraId="16D34CC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3351C8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7941D4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38348D3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1400000000</w:t>
            </w:r>
          </w:p>
        </w:tc>
        <w:tc>
          <w:tcPr>
            <w:tcW w:w="567" w:type="dxa"/>
            <w:tcBorders>
              <w:top w:val="nil"/>
              <w:left w:val="nil"/>
              <w:bottom w:val="single" w:sz="4" w:space="0" w:color="auto"/>
              <w:right w:val="single" w:sz="4" w:space="0" w:color="auto"/>
            </w:tcBorders>
            <w:shd w:val="clear" w:color="auto" w:fill="auto"/>
            <w:vAlign w:val="bottom"/>
          </w:tcPr>
          <w:p w14:paraId="5319DE41"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22703FB4"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49 909,20</w:t>
            </w:r>
          </w:p>
        </w:tc>
      </w:tr>
      <w:tr w:rsidR="001B0993" w:rsidRPr="001B0993" w14:paraId="66272C9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tcPr>
          <w:p w14:paraId="471FD9AC"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Основное мероприятие «Оптимизация деятельности в сфере обращения с отходами производства и потребления»</w:t>
            </w:r>
          </w:p>
        </w:tc>
        <w:tc>
          <w:tcPr>
            <w:tcW w:w="566" w:type="dxa"/>
            <w:tcBorders>
              <w:top w:val="nil"/>
              <w:left w:val="nil"/>
              <w:bottom w:val="single" w:sz="4" w:space="0" w:color="auto"/>
              <w:right w:val="single" w:sz="4" w:space="0" w:color="auto"/>
            </w:tcBorders>
            <w:shd w:val="clear" w:color="auto" w:fill="auto"/>
            <w:noWrap/>
            <w:vAlign w:val="bottom"/>
          </w:tcPr>
          <w:p w14:paraId="2BEE74F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7609637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6139E09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0469CD3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1400100000</w:t>
            </w:r>
          </w:p>
        </w:tc>
        <w:tc>
          <w:tcPr>
            <w:tcW w:w="567" w:type="dxa"/>
            <w:tcBorders>
              <w:top w:val="nil"/>
              <w:left w:val="nil"/>
              <w:bottom w:val="single" w:sz="4" w:space="0" w:color="auto"/>
              <w:right w:val="single" w:sz="4" w:space="0" w:color="auto"/>
            </w:tcBorders>
            <w:shd w:val="clear" w:color="auto" w:fill="auto"/>
            <w:vAlign w:val="bottom"/>
          </w:tcPr>
          <w:p w14:paraId="69F2479D"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EB23851"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49 909,20</w:t>
            </w:r>
          </w:p>
        </w:tc>
      </w:tr>
      <w:tr w:rsidR="001B0993" w:rsidRPr="001B0993" w14:paraId="7E9AA1BA"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tcPr>
          <w:p w14:paraId="07E6099A" w14:textId="77777777" w:rsidR="001B0993" w:rsidRPr="001B0993" w:rsidRDefault="001B0993" w:rsidP="001B0993">
            <w:pPr>
              <w:spacing w:after="0" w:line="240" w:lineRule="auto"/>
              <w:rPr>
                <w:rFonts w:ascii="Times New Roman" w:eastAsia="Times New Roman" w:hAnsi="Times New Roman"/>
                <w:sz w:val="18"/>
                <w:szCs w:val="18"/>
                <w:lang w:eastAsia="ru-RU"/>
              </w:rPr>
            </w:pPr>
            <w:r w:rsidRPr="001B0993">
              <w:rPr>
                <w:rFonts w:ascii="Times New Roman" w:eastAsia="Times New Roman" w:hAnsi="Times New Roman"/>
                <w:sz w:val="18"/>
                <w:szCs w:val="18"/>
                <w:lang w:eastAsia="ru-RU"/>
              </w:rPr>
              <w:t>Выявление земельных участков подверженных загрязнению, истощению, деградации, порче – ликвидация валов мусора</w:t>
            </w:r>
          </w:p>
        </w:tc>
        <w:tc>
          <w:tcPr>
            <w:tcW w:w="566" w:type="dxa"/>
            <w:tcBorders>
              <w:top w:val="nil"/>
              <w:left w:val="nil"/>
              <w:bottom w:val="single" w:sz="4" w:space="0" w:color="auto"/>
              <w:right w:val="single" w:sz="4" w:space="0" w:color="auto"/>
            </w:tcBorders>
            <w:shd w:val="clear" w:color="auto" w:fill="auto"/>
            <w:noWrap/>
            <w:vAlign w:val="bottom"/>
          </w:tcPr>
          <w:p w14:paraId="1F0B18A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07BCE7D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751675D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79B3EAC2"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1400101410</w:t>
            </w:r>
          </w:p>
        </w:tc>
        <w:tc>
          <w:tcPr>
            <w:tcW w:w="567" w:type="dxa"/>
            <w:tcBorders>
              <w:top w:val="nil"/>
              <w:left w:val="nil"/>
              <w:bottom w:val="single" w:sz="4" w:space="0" w:color="auto"/>
              <w:right w:val="single" w:sz="4" w:space="0" w:color="auto"/>
            </w:tcBorders>
            <w:shd w:val="clear" w:color="auto" w:fill="auto"/>
            <w:vAlign w:val="bottom"/>
          </w:tcPr>
          <w:p w14:paraId="06420818"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2E3D3EB0"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49 909,20</w:t>
            </w:r>
          </w:p>
        </w:tc>
      </w:tr>
      <w:tr w:rsidR="001B0993" w:rsidRPr="001B0993" w14:paraId="39396401"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0D3B5AD4"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39182D0A"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F84B10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5089001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03</w:t>
            </w:r>
          </w:p>
        </w:tc>
        <w:tc>
          <w:tcPr>
            <w:tcW w:w="1418" w:type="dxa"/>
            <w:tcBorders>
              <w:top w:val="nil"/>
              <w:left w:val="nil"/>
              <w:bottom w:val="single" w:sz="4" w:space="0" w:color="auto"/>
              <w:right w:val="single" w:sz="4" w:space="0" w:color="auto"/>
            </w:tcBorders>
            <w:shd w:val="clear" w:color="auto" w:fill="auto"/>
            <w:vAlign w:val="bottom"/>
          </w:tcPr>
          <w:p w14:paraId="32D5270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1400101410</w:t>
            </w:r>
          </w:p>
        </w:tc>
        <w:tc>
          <w:tcPr>
            <w:tcW w:w="567" w:type="dxa"/>
            <w:tcBorders>
              <w:top w:val="nil"/>
              <w:left w:val="nil"/>
              <w:bottom w:val="single" w:sz="4" w:space="0" w:color="auto"/>
              <w:right w:val="single" w:sz="4" w:space="0" w:color="auto"/>
            </w:tcBorders>
            <w:shd w:val="clear" w:color="auto" w:fill="auto"/>
            <w:vAlign w:val="bottom"/>
          </w:tcPr>
          <w:p w14:paraId="36472BF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636F205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49 909,20</w:t>
            </w:r>
          </w:p>
        </w:tc>
      </w:tr>
      <w:tr w:rsidR="001B0993" w:rsidRPr="001B0993" w14:paraId="51ADDF36"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69BE5A7E"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ОБРАЗОВАНИЕ</w:t>
            </w:r>
          </w:p>
        </w:tc>
        <w:tc>
          <w:tcPr>
            <w:tcW w:w="566" w:type="dxa"/>
            <w:tcBorders>
              <w:top w:val="nil"/>
              <w:left w:val="nil"/>
              <w:bottom w:val="single" w:sz="4" w:space="0" w:color="auto"/>
              <w:right w:val="single" w:sz="4" w:space="0" w:color="auto"/>
            </w:tcBorders>
            <w:shd w:val="clear" w:color="auto" w:fill="auto"/>
            <w:noWrap/>
            <w:vAlign w:val="bottom"/>
          </w:tcPr>
          <w:p w14:paraId="46A295B3"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655CC8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0493D1A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35DEA42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94C0D49"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35A68E4D"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9 300,00</w:t>
            </w:r>
          </w:p>
        </w:tc>
      </w:tr>
      <w:tr w:rsidR="001B0993" w:rsidRPr="001B0993" w14:paraId="61A6DD9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16590026" w14:textId="77777777" w:rsidR="001B0993" w:rsidRPr="001B0993" w:rsidRDefault="001B0993" w:rsidP="001B0993">
            <w:pPr>
              <w:spacing w:after="0" w:line="240" w:lineRule="auto"/>
              <w:rPr>
                <w:rFonts w:ascii="Times New Roman" w:eastAsia="Times New Roman" w:hAnsi="Times New Roman"/>
                <w:bCs/>
                <w:iCs/>
                <w:sz w:val="18"/>
                <w:szCs w:val="18"/>
                <w:lang w:eastAsia="ru-RU"/>
              </w:rPr>
            </w:pPr>
            <w:r w:rsidRPr="001B0993">
              <w:rPr>
                <w:rFonts w:ascii="Times New Roman" w:eastAsia="Times New Roman" w:hAnsi="Times New Roman"/>
                <w:bCs/>
                <w:iCs/>
                <w:sz w:val="18"/>
                <w:szCs w:val="18"/>
                <w:lang w:eastAsia="ru-RU"/>
              </w:rPr>
              <w:t>Профессиональная подготовка, переподготовка и повышение квалификации</w:t>
            </w:r>
          </w:p>
        </w:tc>
        <w:tc>
          <w:tcPr>
            <w:tcW w:w="566" w:type="dxa"/>
            <w:tcBorders>
              <w:top w:val="nil"/>
              <w:left w:val="nil"/>
              <w:bottom w:val="single" w:sz="4" w:space="0" w:color="auto"/>
              <w:right w:val="single" w:sz="4" w:space="0" w:color="auto"/>
            </w:tcBorders>
            <w:shd w:val="clear" w:color="auto" w:fill="auto"/>
            <w:noWrap/>
            <w:vAlign w:val="bottom"/>
          </w:tcPr>
          <w:p w14:paraId="6F676A00"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D5A64AE"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3FD54998"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tcPr>
          <w:p w14:paraId="747512B9"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4A5C407D"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5022C9D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9 300,00</w:t>
            </w:r>
          </w:p>
        </w:tc>
      </w:tr>
      <w:tr w:rsidR="001B0993" w:rsidRPr="001B0993" w14:paraId="139DFB0A"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598F5CB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 xml:space="preserve">Обеспечение деятельности Администрации </w:t>
            </w:r>
            <w:proofErr w:type="spellStart"/>
            <w:r w:rsidRPr="001B0993">
              <w:rPr>
                <w:rFonts w:ascii="Times New Roman" w:eastAsia="Times New Roman" w:hAnsi="Times New Roman"/>
                <w:bCs/>
                <w:sz w:val="20"/>
                <w:szCs w:val="20"/>
                <w:lang w:eastAsia="ru-RU"/>
              </w:rPr>
              <w:t>Кулотинского</w:t>
            </w:r>
            <w:proofErr w:type="spellEnd"/>
            <w:r w:rsidRPr="001B0993">
              <w:rPr>
                <w:rFonts w:ascii="Times New Roman" w:eastAsia="Times New Roman" w:hAnsi="Times New Roman"/>
                <w:bCs/>
                <w:sz w:val="20"/>
                <w:szCs w:val="20"/>
                <w:lang w:eastAsia="ru-RU"/>
              </w:rPr>
              <w:t xml:space="preserve"> городского поселения</w:t>
            </w:r>
          </w:p>
        </w:tc>
        <w:tc>
          <w:tcPr>
            <w:tcW w:w="566" w:type="dxa"/>
            <w:tcBorders>
              <w:top w:val="nil"/>
              <w:left w:val="nil"/>
              <w:bottom w:val="single" w:sz="4" w:space="0" w:color="auto"/>
              <w:right w:val="single" w:sz="4" w:space="0" w:color="auto"/>
            </w:tcBorders>
            <w:shd w:val="clear" w:color="auto" w:fill="auto"/>
            <w:noWrap/>
            <w:vAlign w:val="bottom"/>
          </w:tcPr>
          <w:p w14:paraId="6BE5C707"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91147DC"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56FEA78D"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tcPr>
          <w:p w14:paraId="026EA3E5"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6992293C" w14:textId="77777777" w:rsidR="001B0993" w:rsidRPr="001B0993" w:rsidRDefault="001B0993" w:rsidP="001B0993">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2744C09C"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9 300,00</w:t>
            </w:r>
          </w:p>
        </w:tc>
      </w:tr>
      <w:tr w:rsidR="001B0993" w:rsidRPr="001B0993" w14:paraId="2ED92166"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2EB4645C"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Прочая закупка товаров, работ и услуг</w:t>
            </w:r>
          </w:p>
        </w:tc>
        <w:tc>
          <w:tcPr>
            <w:tcW w:w="566" w:type="dxa"/>
            <w:tcBorders>
              <w:top w:val="nil"/>
              <w:left w:val="nil"/>
              <w:bottom w:val="single" w:sz="4" w:space="0" w:color="auto"/>
              <w:right w:val="single" w:sz="4" w:space="0" w:color="auto"/>
            </w:tcBorders>
            <w:shd w:val="clear" w:color="auto" w:fill="auto"/>
            <w:noWrap/>
            <w:vAlign w:val="bottom"/>
          </w:tcPr>
          <w:p w14:paraId="597AD9F6"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908A994"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3C5E6C3B"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bottom"/>
          </w:tcPr>
          <w:p w14:paraId="0D6AE8A1" w14:textId="77777777" w:rsidR="001B0993" w:rsidRPr="001B0993" w:rsidRDefault="001B0993" w:rsidP="001B0993">
            <w:pPr>
              <w:spacing w:after="0" w:line="240" w:lineRule="auto"/>
              <w:jc w:val="center"/>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9100010020</w:t>
            </w:r>
          </w:p>
        </w:tc>
        <w:tc>
          <w:tcPr>
            <w:tcW w:w="567" w:type="dxa"/>
            <w:tcBorders>
              <w:top w:val="nil"/>
              <w:left w:val="nil"/>
              <w:bottom w:val="single" w:sz="4" w:space="0" w:color="auto"/>
              <w:right w:val="single" w:sz="4" w:space="0" w:color="auto"/>
            </w:tcBorders>
            <w:shd w:val="clear" w:color="auto" w:fill="auto"/>
            <w:vAlign w:val="bottom"/>
          </w:tcPr>
          <w:p w14:paraId="596B301E" w14:textId="77777777" w:rsidR="001B0993" w:rsidRPr="001B0993" w:rsidRDefault="001B0993" w:rsidP="001B0993">
            <w:pPr>
              <w:spacing w:after="0" w:line="240" w:lineRule="auto"/>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0021E19E" w14:textId="77777777" w:rsidR="001B0993" w:rsidRPr="001B0993" w:rsidRDefault="001B0993" w:rsidP="001B0993">
            <w:pPr>
              <w:spacing w:after="0" w:line="240" w:lineRule="auto"/>
              <w:jc w:val="right"/>
              <w:rPr>
                <w:rFonts w:ascii="Times New Roman" w:eastAsia="Times New Roman" w:hAnsi="Times New Roman"/>
                <w:bCs/>
                <w:sz w:val="20"/>
                <w:szCs w:val="20"/>
                <w:lang w:eastAsia="ru-RU"/>
              </w:rPr>
            </w:pPr>
            <w:r w:rsidRPr="001B0993">
              <w:rPr>
                <w:rFonts w:ascii="Times New Roman" w:eastAsia="Times New Roman" w:hAnsi="Times New Roman"/>
                <w:bCs/>
                <w:sz w:val="20"/>
                <w:szCs w:val="20"/>
                <w:lang w:eastAsia="ru-RU"/>
              </w:rPr>
              <w:t>9 300,00</w:t>
            </w:r>
          </w:p>
        </w:tc>
      </w:tr>
      <w:tr w:rsidR="001B0993" w:rsidRPr="001B0993" w14:paraId="6149DC7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5AE305F8" w14:textId="77777777" w:rsidR="001B0993" w:rsidRPr="001B0993" w:rsidRDefault="001B0993" w:rsidP="001B0993">
            <w:pPr>
              <w:spacing w:after="0" w:line="240" w:lineRule="auto"/>
              <w:rPr>
                <w:rFonts w:ascii="Times New Roman" w:eastAsia="Times New Roman" w:hAnsi="Times New Roman"/>
                <w:sz w:val="20"/>
                <w:szCs w:val="20"/>
                <w:lang w:eastAsia="ru-RU"/>
              </w:rPr>
            </w:pPr>
            <w:r w:rsidRPr="001B0993">
              <w:rPr>
                <w:rFonts w:ascii="Times New Roman" w:eastAsia="Times New Roman" w:hAnsi="Times New Roman"/>
                <w:b/>
                <w:sz w:val="20"/>
                <w:szCs w:val="20"/>
                <w:lang w:eastAsia="ru-RU"/>
              </w:rPr>
              <w:t>Культура, кинематография</w:t>
            </w:r>
          </w:p>
        </w:tc>
        <w:tc>
          <w:tcPr>
            <w:tcW w:w="566" w:type="dxa"/>
            <w:tcBorders>
              <w:top w:val="nil"/>
              <w:left w:val="nil"/>
              <w:bottom w:val="single" w:sz="4" w:space="0" w:color="auto"/>
              <w:right w:val="single" w:sz="4" w:space="0" w:color="auto"/>
            </w:tcBorders>
            <w:shd w:val="clear" w:color="auto" w:fill="auto"/>
            <w:noWrap/>
            <w:vAlign w:val="bottom"/>
          </w:tcPr>
          <w:p w14:paraId="5268E0FF"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1C8C71AD"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52F1C7E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vAlign w:val="bottom"/>
          </w:tcPr>
          <w:p w14:paraId="208F8CE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3E1DC13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68AAE35"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28 100,00</w:t>
            </w:r>
          </w:p>
        </w:tc>
      </w:tr>
      <w:tr w:rsidR="001B0993" w:rsidRPr="001B0993" w14:paraId="47A2E850"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699B26A1" w14:textId="77777777" w:rsidR="001B0993" w:rsidRPr="001B0993" w:rsidRDefault="001B0993" w:rsidP="001B0993">
            <w:pPr>
              <w:spacing w:after="0" w:line="240" w:lineRule="auto"/>
              <w:rPr>
                <w:rFonts w:ascii="Times New Roman" w:eastAsia="Times New Roman" w:hAnsi="Times New Roman"/>
                <w:b/>
                <w:sz w:val="20"/>
                <w:szCs w:val="20"/>
                <w:lang w:eastAsia="ru-RU"/>
              </w:rPr>
            </w:pPr>
            <w:r w:rsidRPr="001B0993">
              <w:rPr>
                <w:rFonts w:ascii="Times New Roman" w:eastAsia="Times New Roman" w:hAnsi="Times New Roman"/>
                <w:b/>
                <w:sz w:val="20"/>
                <w:szCs w:val="20"/>
                <w:lang w:eastAsia="ru-RU"/>
              </w:rPr>
              <w:lastRenderedPageBreak/>
              <w:t>Культура</w:t>
            </w:r>
          </w:p>
        </w:tc>
        <w:tc>
          <w:tcPr>
            <w:tcW w:w="566" w:type="dxa"/>
            <w:tcBorders>
              <w:top w:val="nil"/>
              <w:left w:val="nil"/>
              <w:bottom w:val="single" w:sz="4" w:space="0" w:color="auto"/>
              <w:right w:val="single" w:sz="4" w:space="0" w:color="auto"/>
            </w:tcBorders>
            <w:shd w:val="clear" w:color="auto" w:fill="auto"/>
            <w:noWrap/>
            <w:vAlign w:val="bottom"/>
          </w:tcPr>
          <w:p w14:paraId="0025DC30"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77CCDE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19F477DB"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52A6D95C"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vAlign w:val="bottom"/>
          </w:tcPr>
          <w:p w14:paraId="65ED7F3A" w14:textId="77777777" w:rsidR="001B0993" w:rsidRPr="001B0993" w:rsidRDefault="001B0993" w:rsidP="001B0993">
            <w:pPr>
              <w:spacing w:after="0" w:line="240" w:lineRule="auto"/>
              <w:jc w:val="center"/>
              <w:rPr>
                <w:rFonts w:ascii="Times New Roman" w:eastAsia="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336C7FC" w14:textId="77777777" w:rsidR="001B0993" w:rsidRPr="001B0993" w:rsidRDefault="001B0993" w:rsidP="001B0993">
            <w:pPr>
              <w:spacing w:after="0" w:line="240" w:lineRule="auto"/>
              <w:jc w:val="right"/>
              <w:rPr>
                <w:rFonts w:ascii="Times New Roman" w:eastAsia="Times New Roman" w:hAnsi="Times New Roman"/>
                <w:b/>
                <w:bCs/>
                <w:sz w:val="20"/>
                <w:szCs w:val="20"/>
                <w:lang w:eastAsia="ru-RU"/>
              </w:rPr>
            </w:pPr>
            <w:r w:rsidRPr="001B0993">
              <w:rPr>
                <w:rFonts w:ascii="Times New Roman" w:eastAsia="Times New Roman" w:hAnsi="Times New Roman"/>
                <w:b/>
                <w:bCs/>
                <w:sz w:val="20"/>
                <w:szCs w:val="20"/>
                <w:lang w:eastAsia="ru-RU"/>
              </w:rPr>
              <w:t>28 100,00</w:t>
            </w:r>
          </w:p>
        </w:tc>
      </w:tr>
      <w:tr w:rsidR="001B0993" w:rsidRPr="00496C23" w14:paraId="1EA08CE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4FB70FC4"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bCs/>
                <w:lang w:eastAsia="ru-RU"/>
              </w:rPr>
              <w:t xml:space="preserve">Муниципальная программа </w:t>
            </w:r>
            <w:proofErr w:type="spellStart"/>
            <w:r w:rsidRPr="00496C23">
              <w:rPr>
                <w:rFonts w:ascii="Times New Roman" w:eastAsia="Times New Roman" w:hAnsi="Times New Roman"/>
                <w:bCs/>
                <w:lang w:eastAsia="ru-RU"/>
              </w:rPr>
              <w:t>Кулотинского</w:t>
            </w:r>
            <w:proofErr w:type="spellEnd"/>
            <w:r w:rsidRPr="00496C23">
              <w:rPr>
                <w:rFonts w:ascii="Times New Roman" w:eastAsia="Times New Roman" w:hAnsi="Times New Roman"/>
                <w:bCs/>
                <w:lang w:eastAsia="ru-RU"/>
              </w:rPr>
              <w:t xml:space="preserve"> городского поселения «Развитие культуры на территории </w:t>
            </w:r>
            <w:proofErr w:type="spellStart"/>
            <w:r w:rsidRPr="00496C23">
              <w:rPr>
                <w:rFonts w:ascii="Times New Roman" w:eastAsia="Times New Roman" w:hAnsi="Times New Roman"/>
                <w:bCs/>
                <w:lang w:eastAsia="ru-RU"/>
              </w:rPr>
              <w:t>Кулотинского</w:t>
            </w:r>
            <w:proofErr w:type="spellEnd"/>
            <w:r w:rsidRPr="00496C23">
              <w:rPr>
                <w:rFonts w:ascii="Times New Roman" w:eastAsia="Times New Roman" w:hAnsi="Times New Roman"/>
                <w:bCs/>
                <w:lang w:eastAsia="ru-RU"/>
              </w:rPr>
              <w:t xml:space="preserve"> городского поселения на 2018-2026 годы»</w:t>
            </w:r>
          </w:p>
        </w:tc>
        <w:tc>
          <w:tcPr>
            <w:tcW w:w="566" w:type="dxa"/>
            <w:tcBorders>
              <w:top w:val="nil"/>
              <w:left w:val="nil"/>
              <w:bottom w:val="single" w:sz="4" w:space="0" w:color="auto"/>
              <w:right w:val="single" w:sz="4" w:space="0" w:color="auto"/>
            </w:tcBorders>
            <w:shd w:val="clear" w:color="auto" w:fill="auto"/>
            <w:noWrap/>
            <w:vAlign w:val="bottom"/>
          </w:tcPr>
          <w:p w14:paraId="3CE4AFB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C35CD55"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27130528"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1FB989C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val="en-US" w:eastAsia="ru-RU"/>
              </w:rPr>
              <w:t>0</w:t>
            </w:r>
            <w:r w:rsidRPr="00496C23">
              <w:rPr>
                <w:rFonts w:ascii="Times New Roman" w:eastAsia="Times New Roman" w:hAnsi="Times New Roman"/>
                <w:bCs/>
                <w:lang w:eastAsia="ru-RU"/>
              </w:rPr>
              <w:t>800000000</w:t>
            </w:r>
          </w:p>
        </w:tc>
        <w:tc>
          <w:tcPr>
            <w:tcW w:w="567" w:type="dxa"/>
            <w:tcBorders>
              <w:top w:val="nil"/>
              <w:left w:val="nil"/>
              <w:bottom w:val="single" w:sz="4" w:space="0" w:color="auto"/>
              <w:right w:val="single" w:sz="4" w:space="0" w:color="auto"/>
            </w:tcBorders>
            <w:shd w:val="clear" w:color="auto" w:fill="auto"/>
            <w:vAlign w:val="bottom"/>
          </w:tcPr>
          <w:p w14:paraId="2BE669C3"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1741D9B"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28 100,00</w:t>
            </w:r>
          </w:p>
        </w:tc>
      </w:tr>
      <w:tr w:rsidR="001B0993" w:rsidRPr="00496C23" w14:paraId="550A06C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tcPr>
          <w:p w14:paraId="1049C88B"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Основное мероприятие «</w:t>
            </w:r>
            <w:proofErr w:type="spellStart"/>
            <w:r w:rsidRPr="00496C23">
              <w:rPr>
                <w:rFonts w:ascii="Times New Roman" w:eastAsia="Times New Roman" w:hAnsi="Times New Roman"/>
                <w:lang w:eastAsia="ru-RU"/>
              </w:rPr>
              <w:t>Стимулировнаие</w:t>
            </w:r>
            <w:proofErr w:type="spellEnd"/>
            <w:r w:rsidRPr="00496C23">
              <w:rPr>
                <w:rFonts w:ascii="Times New Roman" w:eastAsia="Times New Roman" w:hAnsi="Times New Roman"/>
                <w:lang w:eastAsia="ru-RU"/>
              </w:rPr>
              <w:t xml:space="preserve"> творческой активности населения»</w:t>
            </w:r>
          </w:p>
        </w:tc>
        <w:tc>
          <w:tcPr>
            <w:tcW w:w="566" w:type="dxa"/>
            <w:tcBorders>
              <w:top w:val="nil"/>
              <w:left w:val="nil"/>
              <w:bottom w:val="single" w:sz="4" w:space="0" w:color="auto"/>
              <w:right w:val="single" w:sz="4" w:space="0" w:color="auto"/>
            </w:tcBorders>
            <w:shd w:val="clear" w:color="auto" w:fill="auto"/>
            <w:noWrap/>
            <w:vAlign w:val="bottom"/>
          </w:tcPr>
          <w:p w14:paraId="799F3B6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CB8015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6A1855B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429D826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0800100000</w:t>
            </w:r>
          </w:p>
        </w:tc>
        <w:tc>
          <w:tcPr>
            <w:tcW w:w="567" w:type="dxa"/>
            <w:tcBorders>
              <w:top w:val="nil"/>
              <w:left w:val="nil"/>
              <w:bottom w:val="single" w:sz="4" w:space="0" w:color="auto"/>
              <w:right w:val="single" w:sz="4" w:space="0" w:color="auto"/>
            </w:tcBorders>
            <w:shd w:val="clear" w:color="auto" w:fill="auto"/>
            <w:vAlign w:val="bottom"/>
          </w:tcPr>
          <w:p w14:paraId="2FA1A934"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67E4F14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28 100,00</w:t>
            </w:r>
          </w:p>
        </w:tc>
      </w:tr>
      <w:tr w:rsidR="001B0993" w:rsidRPr="00496C23" w14:paraId="27EA3FD1"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tcPr>
          <w:p w14:paraId="7CB26757"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Проведение культурно-массовых, культурно-зрелищных и выставочных мероприятий</w:t>
            </w:r>
          </w:p>
        </w:tc>
        <w:tc>
          <w:tcPr>
            <w:tcW w:w="566" w:type="dxa"/>
            <w:tcBorders>
              <w:top w:val="nil"/>
              <w:left w:val="nil"/>
              <w:bottom w:val="single" w:sz="4" w:space="0" w:color="auto"/>
              <w:right w:val="single" w:sz="4" w:space="0" w:color="auto"/>
            </w:tcBorders>
            <w:shd w:val="clear" w:color="auto" w:fill="auto"/>
            <w:noWrap/>
            <w:vAlign w:val="bottom"/>
          </w:tcPr>
          <w:p w14:paraId="6333622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45493B3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2571D75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1B600CF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0800100810</w:t>
            </w:r>
          </w:p>
        </w:tc>
        <w:tc>
          <w:tcPr>
            <w:tcW w:w="567" w:type="dxa"/>
            <w:tcBorders>
              <w:top w:val="nil"/>
              <w:left w:val="nil"/>
              <w:bottom w:val="single" w:sz="4" w:space="0" w:color="auto"/>
              <w:right w:val="single" w:sz="4" w:space="0" w:color="auto"/>
            </w:tcBorders>
            <w:shd w:val="clear" w:color="auto" w:fill="auto"/>
            <w:vAlign w:val="bottom"/>
          </w:tcPr>
          <w:p w14:paraId="4EDD1A38"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1343B7AE"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28 100,00</w:t>
            </w:r>
          </w:p>
        </w:tc>
      </w:tr>
      <w:tr w:rsidR="001B0993" w:rsidRPr="00496C23" w14:paraId="74E8232A"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609EF1D7"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bCs/>
                <w:lang w:eastAsia="ru-RU"/>
              </w:rPr>
              <w:t xml:space="preserve">Прочая закупка товаров, работ и услуг </w:t>
            </w:r>
          </w:p>
        </w:tc>
        <w:tc>
          <w:tcPr>
            <w:tcW w:w="566" w:type="dxa"/>
            <w:tcBorders>
              <w:top w:val="nil"/>
              <w:left w:val="nil"/>
              <w:bottom w:val="single" w:sz="4" w:space="0" w:color="auto"/>
              <w:right w:val="single" w:sz="4" w:space="0" w:color="auto"/>
            </w:tcBorders>
            <w:shd w:val="clear" w:color="auto" w:fill="auto"/>
            <w:noWrap/>
            <w:vAlign w:val="bottom"/>
          </w:tcPr>
          <w:p w14:paraId="4CB0B8C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2AE2EF8"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5F4CB72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1D1B7C4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0800100810</w:t>
            </w:r>
          </w:p>
        </w:tc>
        <w:tc>
          <w:tcPr>
            <w:tcW w:w="567" w:type="dxa"/>
            <w:tcBorders>
              <w:top w:val="nil"/>
              <w:left w:val="nil"/>
              <w:bottom w:val="single" w:sz="4" w:space="0" w:color="auto"/>
              <w:right w:val="single" w:sz="4" w:space="0" w:color="auto"/>
            </w:tcBorders>
            <w:shd w:val="clear" w:color="auto" w:fill="auto"/>
            <w:vAlign w:val="bottom"/>
          </w:tcPr>
          <w:p w14:paraId="427BAE92"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244</w:t>
            </w:r>
          </w:p>
        </w:tc>
        <w:tc>
          <w:tcPr>
            <w:tcW w:w="1559" w:type="dxa"/>
            <w:tcBorders>
              <w:top w:val="nil"/>
              <w:left w:val="nil"/>
              <w:bottom w:val="single" w:sz="4" w:space="0" w:color="auto"/>
              <w:right w:val="single" w:sz="4" w:space="0" w:color="auto"/>
            </w:tcBorders>
            <w:shd w:val="clear" w:color="000000" w:fill="FFFFFF"/>
            <w:noWrap/>
            <w:vAlign w:val="bottom"/>
          </w:tcPr>
          <w:p w14:paraId="1DE4FDC5"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28 100,00</w:t>
            </w:r>
          </w:p>
        </w:tc>
      </w:tr>
      <w:tr w:rsidR="001B0993" w:rsidRPr="00496C23" w14:paraId="641AAC76"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0899EFBB"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СОЦИАЛЬНАЯ ПОЛИТИКА</w:t>
            </w:r>
          </w:p>
        </w:tc>
        <w:tc>
          <w:tcPr>
            <w:tcW w:w="566" w:type="dxa"/>
            <w:tcBorders>
              <w:top w:val="nil"/>
              <w:left w:val="nil"/>
              <w:bottom w:val="single" w:sz="4" w:space="0" w:color="auto"/>
              <w:right w:val="single" w:sz="4" w:space="0" w:color="auto"/>
            </w:tcBorders>
            <w:shd w:val="clear" w:color="auto" w:fill="auto"/>
            <w:noWrap/>
            <w:vAlign w:val="bottom"/>
          </w:tcPr>
          <w:p w14:paraId="148E9AF3"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DDB10BA"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181D8F1B"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418" w:type="dxa"/>
            <w:tcBorders>
              <w:top w:val="nil"/>
              <w:left w:val="nil"/>
              <w:bottom w:val="single" w:sz="4" w:space="0" w:color="auto"/>
              <w:right w:val="single" w:sz="4" w:space="0" w:color="auto"/>
            </w:tcBorders>
            <w:shd w:val="clear" w:color="auto" w:fill="auto"/>
            <w:vAlign w:val="bottom"/>
          </w:tcPr>
          <w:p w14:paraId="4107C8FD"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nil"/>
              <w:left w:val="nil"/>
              <w:bottom w:val="single" w:sz="4" w:space="0" w:color="auto"/>
              <w:right w:val="single" w:sz="4" w:space="0" w:color="auto"/>
            </w:tcBorders>
            <w:shd w:val="clear" w:color="auto" w:fill="auto"/>
            <w:vAlign w:val="bottom"/>
          </w:tcPr>
          <w:p w14:paraId="62B66501"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0A4DC211"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254 256,00</w:t>
            </w:r>
          </w:p>
        </w:tc>
      </w:tr>
      <w:tr w:rsidR="001B0993" w:rsidRPr="00496C23" w14:paraId="3C15B4F1"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6E572419"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Пенсионное обеспечение</w:t>
            </w:r>
          </w:p>
        </w:tc>
        <w:tc>
          <w:tcPr>
            <w:tcW w:w="566" w:type="dxa"/>
            <w:tcBorders>
              <w:top w:val="nil"/>
              <w:left w:val="nil"/>
              <w:bottom w:val="single" w:sz="4" w:space="0" w:color="auto"/>
              <w:right w:val="single" w:sz="4" w:space="0" w:color="auto"/>
            </w:tcBorders>
            <w:shd w:val="clear" w:color="auto" w:fill="auto"/>
            <w:noWrap/>
            <w:vAlign w:val="bottom"/>
          </w:tcPr>
          <w:p w14:paraId="2010CF3E"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3FEB3040"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3CA6DFF7"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68EAE2F7"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nil"/>
              <w:left w:val="nil"/>
              <w:bottom w:val="single" w:sz="4" w:space="0" w:color="auto"/>
              <w:right w:val="single" w:sz="4" w:space="0" w:color="auto"/>
            </w:tcBorders>
            <w:shd w:val="clear" w:color="auto" w:fill="auto"/>
            <w:vAlign w:val="bottom"/>
          </w:tcPr>
          <w:p w14:paraId="16120E93"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4DC5E602"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254 256,00</w:t>
            </w:r>
          </w:p>
        </w:tc>
      </w:tr>
      <w:tr w:rsidR="001B0993" w:rsidRPr="00496C23" w14:paraId="458B92A5"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27CB4FB4"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Пенсия за выслугу лет лицам, замещавшим должности муниципальной службы</w:t>
            </w:r>
          </w:p>
        </w:tc>
        <w:tc>
          <w:tcPr>
            <w:tcW w:w="566" w:type="dxa"/>
            <w:tcBorders>
              <w:top w:val="nil"/>
              <w:left w:val="nil"/>
              <w:bottom w:val="single" w:sz="4" w:space="0" w:color="auto"/>
              <w:right w:val="single" w:sz="4" w:space="0" w:color="auto"/>
            </w:tcBorders>
            <w:shd w:val="clear" w:color="auto" w:fill="auto"/>
            <w:noWrap/>
            <w:vAlign w:val="bottom"/>
          </w:tcPr>
          <w:p w14:paraId="3DBD712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27AB9B73"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7D7744E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639BE9C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9100090020</w:t>
            </w:r>
          </w:p>
        </w:tc>
        <w:tc>
          <w:tcPr>
            <w:tcW w:w="567" w:type="dxa"/>
            <w:tcBorders>
              <w:top w:val="nil"/>
              <w:left w:val="nil"/>
              <w:bottom w:val="single" w:sz="4" w:space="0" w:color="auto"/>
              <w:right w:val="single" w:sz="4" w:space="0" w:color="auto"/>
            </w:tcBorders>
            <w:shd w:val="clear" w:color="auto" w:fill="auto"/>
            <w:vAlign w:val="bottom"/>
          </w:tcPr>
          <w:p w14:paraId="6F643B40"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7341FCC9"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254 256,00</w:t>
            </w:r>
          </w:p>
        </w:tc>
      </w:tr>
      <w:tr w:rsidR="001B0993" w:rsidRPr="00496C23" w14:paraId="737D1444" w14:textId="77777777" w:rsidTr="001B0993">
        <w:trPr>
          <w:trHeight w:val="252"/>
        </w:trPr>
        <w:tc>
          <w:tcPr>
            <w:tcW w:w="5813" w:type="dxa"/>
            <w:tcBorders>
              <w:top w:val="nil"/>
              <w:left w:val="single" w:sz="4" w:space="0" w:color="auto"/>
              <w:bottom w:val="single" w:sz="4" w:space="0" w:color="auto"/>
              <w:right w:val="single" w:sz="4" w:space="0" w:color="auto"/>
            </w:tcBorders>
            <w:shd w:val="clear" w:color="auto" w:fill="auto"/>
            <w:vAlign w:val="bottom"/>
          </w:tcPr>
          <w:p w14:paraId="1685A5E0"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Иные пенсии, социальные доплаты к пенсиям</w:t>
            </w:r>
          </w:p>
        </w:tc>
        <w:tc>
          <w:tcPr>
            <w:tcW w:w="566" w:type="dxa"/>
            <w:tcBorders>
              <w:top w:val="nil"/>
              <w:left w:val="nil"/>
              <w:bottom w:val="single" w:sz="4" w:space="0" w:color="auto"/>
              <w:right w:val="single" w:sz="4" w:space="0" w:color="auto"/>
            </w:tcBorders>
            <w:shd w:val="clear" w:color="auto" w:fill="auto"/>
            <w:noWrap/>
            <w:vAlign w:val="bottom"/>
          </w:tcPr>
          <w:p w14:paraId="2039455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5026C31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7A17666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nil"/>
              <w:left w:val="nil"/>
              <w:bottom w:val="single" w:sz="4" w:space="0" w:color="auto"/>
              <w:right w:val="single" w:sz="4" w:space="0" w:color="auto"/>
            </w:tcBorders>
            <w:shd w:val="clear" w:color="auto" w:fill="auto"/>
            <w:vAlign w:val="bottom"/>
          </w:tcPr>
          <w:p w14:paraId="6EC072D4"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9100090020</w:t>
            </w:r>
          </w:p>
        </w:tc>
        <w:tc>
          <w:tcPr>
            <w:tcW w:w="567" w:type="dxa"/>
            <w:tcBorders>
              <w:top w:val="nil"/>
              <w:left w:val="nil"/>
              <w:bottom w:val="single" w:sz="4" w:space="0" w:color="auto"/>
              <w:right w:val="single" w:sz="4" w:space="0" w:color="auto"/>
            </w:tcBorders>
            <w:shd w:val="clear" w:color="auto" w:fill="auto"/>
            <w:vAlign w:val="bottom"/>
          </w:tcPr>
          <w:p w14:paraId="6802212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312</w:t>
            </w:r>
          </w:p>
        </w:tc>
        <w:tc>
          <w:tcPr>
            <w:tcW w:w="1559" w:type="dxa"/>
            <w:tcBorders>
              <w:top w:val="nil"/>
              <w:left w:val="nil"/>
              <w:bottom w:val="single" w:sz="4" w:space="0" w:color="auto"/>
              <w:right w:val="single" w:sz="4" w:space="0" w:color="auto"/>
            </w:tcBorders>
            <w:shd w:val="clear" w:color="000000" w:fill="FFFFFF"/>
            <w:noWrap/>
            <w:vAlign w:val="bottom"/>
          </w:tcPr>
          <w:p w14:paraId="34BDE16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254 256,00</w:t>
            </w:r>
          </w:p>
        </w:tc>
      </w:tr>
      <w:tr w:rsidR="001B0993" w:rsidRPr="00496C23" w14:paraId="02225BF4" w14:textId="77777777" w:rsidTr="001B0993">
        <w:trPr>
          <w:trHeight w:val="214"/>
        </w:trPr>
        <w:tc>
          <w:tcPr>
            <w:tcW w:w="5813" w:type="dxa"/>
            <w:tcBorders>
              <w:top w:val="nil"/>
              <w:left w:val="single" w:sz="4" w:space="0" w:color="auto"/>
              <w:bottom w:val="single" w:sz="4" w:space="0" w:color="auto"/>
              <w:right w:val="single" w:sz="4" w:space="0" w:color="auto"/>
            </w:tcBorders>
            <w:shd w:val="clear" w:color="auto" w:fill="auto"/>
            <w:vAlign w:val="center"/>
          </w:tcPr>
          <w:p w14:paraId="207F6B77"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ФИЗИЧЕСКАЯ КУЛЬТУРА И СПОРТ</w:t>
            </w:r>
          </w:p>
        </w:tc>
        <w:tc>
          <w:tcPr>
            <w:tcW w:w="566" w:type="dxa"/>
            <w:tcBorders>
              <w:top w:val="nil"/>
              <w:left w:val="nil"/>
              <w:bottom w:val="single" w:sz="4" w:space="0" w:color="auto"/>
              <w:right w:val="single" w:sz="4" w:space="0" w:color="auto"/>
            </w:tcBorders>
            <w:shd w:val="clear" w:color="auto" w:fill="auto"/>
            <w:noWrap/>
            <w:vAlign w:val="bottom"/>
          </w:tcPr>
          <w:p w14:paraId="534A8A52"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936</w:t>
            </w:r>
          </w:p>
        </w:tc>
        <w:tc>
          <w:tcPr>
            <w:tcW w:w="567" w:type="dxa"/>
            <w:tcBorders>
              <w:top w:val="nil"/>
              <w:left w:val="nil"/>
              <w:bottom w:val="single" w:sz="4" w:space="0" w:color="auto"/>
              <w:right w:val="single" w:sz="4" w:space="0" w:color="auto"/>
            </w:tcBorders>
            <w:shd w:val="clear" w:color="auto" w:fill="auto"/>
            <w:vAlign w:val="bottom"/>
          </w:tcPr>
          <w:p w14:paraId="6DA960AD"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11</w:t>
            </w:r>
          </w:p>
        </w:tc>
        <w:tc>
          <w:tcPr>
            <w:tcW w:w="567" w:type="dxa"/>
            <w:tcBorders>
              <w:top w:val="nil"/>
              <w:left w:val="nil"/>
              <w:bottom w:val="single" w:sz="4" w:space="0" w:color="auto"/>
              <w:right w:val="single" w:sz="4" w:space="0" w:color="auto"/>
            </w:tcBorders>
            <w:shd w:val="clear" w:color="auto" w:fill="auto"/>
            <w:vAlign w:val="bottom"/>
          </w:tcPr>
          <w:p w14:paraId="15EEB47A"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418" w:type="dxa"/>
            <w:tcBorders>
              <w:top w:val="nil"/>
              <w:left w:val="nil"/>
              <w:bottom w:val="single" w:sz="4" w:space="0" w:color="auto"/>
              <w:right w:val="single" w:sz="4" w:space="0" w:color="auto"/>
            </w:tcBorders>
            <w:shd w:val="clear" w:color="auto" w:fill="auto"/>
            <w:vAlign w:val="bottom"/>
          </w:tcPr>
          <w:p w14:paraId="018E67E4"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nil"/>
              <w:left w:val="nil"/>
              <w:bottom w:val="single" w:sz="4" w:space="0" w:color="auto"/>
              <w:right w:val="single" w:sz="4" w:space="0" w:color="auto"/>
            </w:tcBorders>
            <w:shd w:val="clear" w:color="auto" w:fill="auto"/>
            <w:vAlign w:val="bottom"/>
          </w:tcPr>
          <w:p w14:paraId="4F3458D0"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000000" w:fill="FFFFFF"/>
            <w:noWrap/>
            <w:vAlign w:val="bottom"/>
          </w:tcPr>
          <w:p w14:paraId="26400C3E"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57 200,00</w:t>
            </w:r>
          </w:p>
        </w:tc>
      </w:tr>
      <w:tr w:rsidR="001B0993" w:rsidRPr="00496C23" w14:paraId="57A6F172" w14:textId="77777777" w:rsidTr="001B0993">
        <w:trPr>
          <w:trHeight w:val="237"/>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7B2E404E"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Физическая культура</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865F809"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AE939E0"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205E2097"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56150F01"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00ED8484"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30165B0"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57 200,00</w:t>
            </w:r>
          </w:p>
        </w:tc>
      </w:tr>
      <w:tr w:rsidR="001B0993" w:rsidRPr="00496C23" w14:paraId="024E3140" w14:textId="77777777" w:rsidTr="001B0993">
        <w:trPr>
          <w:trHeight w:val="20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3A8985F5"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 xml:space="preserve">Муниципальная программа </w:t>
            </w:r>
            <w:proofErr w:type="spellStart"/>
            <w:r w:rsidRPr="00496C23">
              <w:rPr>
                <w:rFonts w:ascii="Times New Roman" w:eastAsia="Times New Roman" w:hAnsi="Times New Roman"/>
                <w:bCs/>
                <w:lang w:eastAsia="ru-RU"/>
              </w:rPr>
              <w:t>Кулотинского</w:t>
            </w:r>
            <w:proofErr w:type="spellEnd"/>
            <w:r w:rsidRPr="00496C23">
              <w:rPr>
                <w:rFonts w:ascii="Times New Roman" w:eastAsia="Times New Roman" w:hAnsi="Times New Roman"/>
                <w:bCs/>
                <w:lang w:eastAsia="ru-RU"/>
              </w:rPr>
              <w:t xml:space="preserve"> городского поселения «Развитие физической культуры и спорта на территории </w:t>
            </w:r>
            <w:proofErr w:type="spellStart"/>
            <w:r w:rsidRPr="00496C23">
              <w:rPr>
                <w:rFonts w:ascii="Times New Roman" w:eastAsia="Times New Roman" w:hAnsi="Times New Roman"/>
                <w:bCs/>
                <w:lang w:eastAsia="ru-RU"/>
              </w:rPr>
              <w:t>Кулотинского</w:t>
            </w:r>
            <w:proofErr w:type="spellEnd"/>
            <w:r w:rsidRPr="00496C23">
              <w:rPr>
                <w:rFonts w:ascii="Times New Roman" w:eastAsia="Times New Roman" w:hAnsi="Times New Roman"/>
                <w:bCs/>
                <w:lang w:eastAsia="ru-RU"/>
              </w:rPr>
              <w:t xml:space="preserve"> городского поселения на 2023-2027 годы»</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48E4DA93"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EA219B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7BC03812"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834012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0900000000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1E1CFD54"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92F2FEB"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57 200,00</w:t>
            </w:r>
          </w:p>
        </w:tc>
      </w:tr>
      <w:tr w:rsidR="001B0993" w:rsidRPr="00496C23" w14:paraId="06C06E5D" w14:textId="77777777" w:rsidTr="001B0993">
        <w:trPr>
          <w:trHeight w:val="200"/>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0CC426CA"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Основное мероприятие «Обеспечение условий для развития на территории поселения физической культуры, школьного и массового спорта, организация проведения официальных культурно- оздоровительных и спортивных мероприятий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C10D24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0C5EBAE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2936174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B27B7F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0900100000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5DC948E8"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0DFEE5BE"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57 200,00</w:t>
            </w:r>
          </w:p>
        </w:tc>
      </w:tr>
      <w:tr w:rsidR="001B0993" w:rsidRPr="00496C23" w14:paraId="670F8A6F" w14:textId="77777777" w:rsidTr="001B0993">
        <w:trPr>
          <w:trHeight w:val="200"/>
        </w:trPr>
        <w:tc>
          <w:tcPr>
            <w:tcW w:w="5813" w:type="dxa"/>
            <w:tcBorders>
              <w:top w:val="single" w:sz="4" w:space="0" w:color="auto"/>
              <w:left w:val="single" w:sz="4" w:space="0" w:color="auto"/>
              <w:bottom w:val="single" w:sz="4" w:space="0" w:color="auto"/>
              <w:right w:val="single" w:sz="4" w:space="0" w:color="auto"/>
            </w:tcBorders>
            <w:shd w:val="clear" w:color="auto" w:fill="auto"/>
          </w:tcPr>
          <w:p w14:paraId="1F568C13"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 xml:space="preserve">Проведение спортивно- массовых и </w:t>
            </w:r>
            <w:proofErr w:type="spellStart"/>
            <w:r w:rsidRPr="00496C23">
              <w:rPr>
                <w:rFonts w:ascii="Times New Roman" w:eastAsia="Times New Roman" w:hAnsi="Times New Roman"/>
                <w:lang w:eastAsia="ru-RU"/>
              </w:rPr>
              <w:t>физкультурно</w:t>
            </w:r>
            <w:proofErr w:type="spellEnd"/>
            <w:r w:rsidRPr="00496C23">
              <w:rPr>
                <w:rFonts w:ascii="Times New Roman" w:eastAsia="Times New Roman" w:hAnsi="Times New Roman"/>
                <w:lang w:eastAsia="ru-RU"/>
              </w:rPr>
              <w:t xml:space="preserve"> - оздоровительных мероприятий- соревнования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564887C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378D8CB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4C5C6E3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10FD5275"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0900100910</w:t>
            </w:r>
          </w:p>
        </w:tc>
        <w:tc>
          <w:tcPr>
            <w:tcW w:w="567" w:type="dxa"/>
            <w:tcBorders>
              <w:top w:val="single" w:sz="4" w:space="0" w:color="auto"/>
              <w:left w:val="nil"/>
              <w:bottom w:val="single" w:sz="4" w:space="0" w:color="auto"/>
              <w:right w:val="single" w:sz="4" w:space="0" w:color="auto"/>
            </w:tcBorders>
            <w:shd w:val="clear" w:color="auto" w:fill="auto"/>
            <w:vAlign w:val="bottom"/>
          </w:tcPr>
          <w:p w14:paraId="61510C7F"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D59549A"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23 000,00</w:t>
            </w:r>
          </w:p>
        </w:tc>
      </w:tr>
      <w:tr w:rsidR="001B0993" w:rsidRPr="00496C23" w14:paraId="6A4DA935" w14:textId="77777777" w:rsidTr="001B0993">
        <w:trPr>
          <w:trHeight w:val="201"/>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5A3EB324"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bCs/>
                <w:lang w:eastAsia="ru-RU"/>
              </w:rPr>
              <w:t xml:space="preserve">Прочая закупка товаров, работ и услуг </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26B5EB8"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5C1D8F3C"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750CDB3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941E44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0900100910</w:t>
            </w:r>
          </w:p>
        </w:tc>
        <w:tc>
          <w:tcPr>
            <w:tcW w:w="567" w:type="dxa"/>
            <w:tcBorders>
              <w:top w:val="single" w:sz="4" w:space="0" w:color="auto"/>
              <w:left w:val="nil"/>
              <w:bottom w:val="single" w:sz="4" w:space="0" w:color="auto"/>
              <w:right w:val="single" w:sz="4" w:space="0" w:color="auto"/>
            </w:tcBorders>
            <w:shd w:val="clear" w:color="auto" w:fill="auto"/>
            <w:vAlign w:val="bottom"/>
          </w:tcPr>
          <w:p w14:paraId="3FE067C4"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1EF9A57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23 000,00</w:t>
            </w:r>
          </w:p>
        </w:tc>
      </w:tr>
      <w:tr w:rsidR="001B0993" w:rsidRPr="00496C23" w14:paraId="45B4D1D1" w14:textId="77777777" w:rsidTr="001B0993">
        <w:trPr>
          <w:trHeight w:val="201"/>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061546F"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 xml:space="preserve">Приобретение спортивного инвентаря и формы с логотипами для участников спортивных мероприятий </w:t>
            </w:r>
            <w:proofErr w:type="spellStart"/>
            <w:r w:rsidRPr="00496C23">
              <w:rPr>
                <w:rFonts w:ascii="Times New Roman" w:eastAsia="Times New Roman" w:hAnsi="Times New Roman"/>
                <w:bCs/>
                <w:lang w:eastAsia="ru-RU"/>
              </w:rPr>
              <w:t>Кулотинского</w:t>
            </w:r>
            <w:proofErr w:type="spellEnd"/>
            <w:r w:rsidRPr="00496C23">
              <w:rPr>
                <w:rFonts w:ascii="Times New Roman" w:eastAsia="Times New Roman" w:hAnsi="Times New Roman"/>
                <w:bCs/>
                <w:lang w:eastAsia="ru-RU"/>
              </w:rPr>
              <w:t xml:space="preserve"> городского поселения</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0F0FBAA"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67F3A4B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0901DE9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27C3FFF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0900100920</w:t>
            </w:r>
          </w:p>
        </w:tc>
        <w:tc>
          <w:tcPr>
            <w:tcW w:w="567" w:type="dxa"/>
            <w:tcBorders>
              <w:top w:val="single" w:sz="4" w:space="0" w:color="auto"/>
              <w:left w:val="nil"/>
              <w:bottom w:val="single" w:sz="4" w:space="0" w:color="auto"/>
              <w:right w:val="single" w:sz="4" w:space="0" w:color="auto"/>
            </w:tcBorders>
            <w:shd w:val="clear" w:color="auto" w:fill="auto"/>
            <w:vAlign w:val="bottom"/>
          </w:tcPr>
          <w:p w14:paraId="2540B0A1" w14:textId="77777777" w:rsidR="001B0993" w:rsidRPr="00496C23" w:rsidRDefault="001B0993" w:rsidP="001B0993">
            <w:pPr>
              <w:spacing w:after="0" w:line="240" w:lineRule="auto"/>
              <w:jc w:val="center"/>
              <w:rPr>
                <w:rFonts w:ascii="Times New Roman" w:eastAsia="Times New Roman" w:hAnsi="Times New Roman"/>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3DC4E5E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34 200,00</w:t>
            </w:r>
          </w:p>
        </w:tc>
      </w:tr>
      <w:tr w:rsidR="001B0993" w:rsidRPr="00496C23" w14:paraId="035A96A5" w14:textId="77777777" w:rsidTr="001B0993">
        <w:trPr>
          <w:trHeight w:val="201"/>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14:paraId="44E22547"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Прочая закупка товаров, работ и услуг</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32BCF34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936</w:t>
            </w:r>
          </w:p>
        </w:tc>
        <w:tc>
          <w:tcPr>
            <w:tcW w:w="567" w:type="dxa"/>
            <w:tcBorders>
              <w:top w:val="single" w:sz="4" w:space="0" w:color="auto"/>
              <w:left w:val="nil"/>
              <w:bottom w:val="single" w:sz="4" w:space="0" w:color="auto"/>
              <w:right w:val="single" w:sz="4" w:space="0" w:color="auto"/>
            </w:tcBorders>
            <w:shd w:val="clear" w:color="auto" w:fill="auto"/>
            <w:vAlign w:val="bottom"/>
          </w:tcPr>
          <w:p w14:paraId="15CDC682"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1245294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418" w:type="dxa"/>
            <w:tcBorders>
              <w:top w:val="single" w:sz="4" w:space="0" w:color="auto"/>
              <w:left w:val="nil"/>
              <w:bottom w:val="single" w:sz="4" w:space="0" w:color="auto"/>
              <w:right w:val="single" w:sz="4" w:space="0" w:color="auto"/>
            </w:tcBorders>
            <w:shd w:val="clear" w:color="auto" w:fill="auto"/>
            <w:vAlign w:val="bottom"/>
          </w:tcPr>
          <w:p w14:paraId="024DE157"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0900100920</w:t>
            </w:r>
          </w:p>
        </w:tc>
        <w:tc>
          <w:tcPr>
            <w:tcW w:w="567" w:type="dxa"/>
            <w:tcBorders>
              <w:top w:val="single" w:sz="4" w:space="0" w:color="auto"/>
              <w:left w:val="nil"/>
              <w:bottom w:val="single" w:sz="4" w:space="0" w:color="auto"/>
              <w:right w:val="single" w:sz="4" w:space="0" w:color="auto"/>
            </w:tcBorders>
            <w:shd w:val="clear" w:color="auto" w:fill="auto"/>
            <w:vAlign w:val="bottom"/>
          </w:tcPr>
          <w:p w14:paraId="00CA77D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244</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72640D2E"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34 200,00</w:t>
            </w:r>
          </w:p>
        </w:tc>
      </w:tr>
      <w:tr w:rsidR="001B0993" w:rsidRPr="00496C23" w14:paraId="6E28BE57" w14:textId="77777777" w:rsidTr="001B0993">
        <w:trPr>
          <w:trHeight w:val="138"/>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4551DED4"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Всего расходов</w:t>
            </w:r>
          </w:p>
        </w:tc>
        <w:tc>
          <w:tcPr>
            <w:tcW w:w="566" w:type="dxa"/>
            <w:tcBorders>
              <w:top w:val="single" w:sz="4" w:space="0" w:color="auto"/>
              <w:left w:val="nil"/>
              <w:bottom w:val="single" w:sz="4" w:space="0" w:color="auto"/>
              <w:right w:val="single" w:sz="4" w:space="0" w:color="auto"/>
            </w:tcBorders>
            <w:shd w:val="clear" w:color="auto" w:fill="auto"/>
            <w:noWrap/>
            <w:vAlign w:val="bottom"/>
          </w:tcPr>
          <w:p w14:paraId="70DE4F44"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B93E542"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3CECAB4"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14:paraId="7F4317EE"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4BF9FCAC"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05F2C06"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47 710 677,25</w:t>
            </w:r>
          </w:p>
        </w:tc>
      </w:tr>
    </w:tbl>
    <w:p w14:paraId="2C1AF97B" w14:textId="77777777" w:rsidR="001B0993" w:rsidRPr="00496C23" w:rsidRDefault="001B0993" w:rsidP="001B0993">
      <w:pPr>
        <w:spacing w:after="0" w:line="240" w:lineRule="auto"/>
        <w:rPr>
          <w:rFonts w:ascii="Times New Roman" w:eastAsia="Times New Roman" w:hAnsi="Times New Roman"/>
          <w:lang w:eastAsia="ru-RU"/>
        </w:rPr>
      </w:pPr>
    </w:p>
    <w:p w14:paraId="21E1B07D"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 xml:space="preserve">                                                                                                                                                                                     </w:t>
      </w:r>
    </w:p>
    <w:p w14:paraId="6A3C65DA"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 xml:space="preserve">  Приложение 4</w:t>
      </w:r>
    </w:p>
    <w:p w14:paraId="2A1C501C"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к решению Совета депутатов</w:t>
      </w:r>
    </w:p>
    <w:p w14:paraId="1B3A1BF0" w14:textId="77777777" w:rsidR="001B0993" w:rsidRPr="00496C23" w:rsidRDefault="001B0993" w:rsidP="001B0993">
      <w:pPr>
        <w:spacing w:after="0" w:line="240" w:lineRule="auto"/>
        <w:jc w:val="right"/>
        <w:rPr>
          <w:rFonts w:ascii="Times New Roman" w:eastAsia="Times New Roman" w:hAnsi="Times New Roman"/>
          <w:lang w:eastAsia="ru-RU"/>
        </w:rPr>
      </w:pP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городского поселения</w:t>
      </w:r>
    </w:p>
    <w:p w14:paraId="1F4E90E5"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 xml:space="preserve">«Об исполнении бюджета </w:t>
      </w: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w:t>
      </w:r>
    </w:p>
    <w:p w14:paraId="24195857"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городского поселения за 2023год»</w:t>
      </w:r>
    </w:p>
    <w:p w14:paraId="7B5ECF74"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от 00.00.2024 г. № 00</w:t>
      </w:r>
    </w:p>
    <w:p w14:paraId="7F498AC6" w14:textId="77777777" w:rsidR="001B0993" w:rsidRPr="00496C23" w:rsidRDefault="001B0993" w:rsidP="001B0993">
      <w:pPr>
        <w:spacing w:after="0" w:line="240" w:lineRule="auto"/>
        <w:rPr>
          <w:rFonts w:ascii="Times New Roman" w:eastAsia="Times New Roman" w:hAnsi="Times New Roman"/>
          <w:lang w:eastAsia="ru-RU"/>
        </w:rPr>
      </w:pPr>
    </w:p>
    <w:p w14:paraId="435DD507" w14:textId="77777777" w:rsidR="001B0993" w:rsidRPr="00496C23" w:rsidRDefault="001B0993" w:rsidP="001B0993">
      <w:pPr>
        <w:spacing w:after="0" w:line="240" w:lineRule="auto"/>
        <w:rPr>
          <w:rFonts w:ascii="Times New Roman" w:eastAsia="Times New Roman" w:hAnsi="Times New Roman"/>
          <w:b/>
          <w:lang w:eastAsia="ru-RU"/>
        </w:rPr>
      </w:pPr>
      <w:r w:rsidRPr="00496C23">
        <w:rPr>
          <w:rFonts w:ascii="Times New Roman" w:eastAsia="Times New Roman" w:hAnsi="Times New Roman"/>
          <w:lang w:eastAsia="ru-RU"/>
        </w:rPr>
        <w:t xml:space="preserve">                  </w:t>
      </w:r>
      <w:r w:rsidRPr="00496C23">
        <w:rPr>
          <w:rFonts w:ascii="Times New Roman" w:eastAsia="Times New Roman" w:hAnsi="Times New Roman"/>
          <w:b/>
          <w:lang w:eastAsia="ru-RU"/>
        </w:rPr>
        <w:t xml:space="preserve">Расходы бюджета </w:t>
      </w:r>
      <w:proofErr w:type="spellStart"/>
      <w:r w:rsidRPr="00496C23">
        <w:rPr>
          <w:rFonts w:ascii="Times New Roman" w:eastAsia="Times New Roman" w:hAnsi="Times New Roman"/>
          <w:b/>
          <w:lang w:eastAsia="ru-RU"/>
        </w:rPr>
        <w:t>Кулотинского</w:t>
      </w:r>
      <w:proofErr w:type="spellEnd"/>
      <w:r w:rsidRPr="00496C23">
        <w:rPr>
          <w:rFonts w:ascii="Times New Roman" w:eastAsia="Times New Roman" w:hAnsi="Times New Roman"/>
          <w:b/>
          <w:lang w:eastAsia="ru-RU"/>
        </w:rPr>
        <w:t xml:space="preserve"> городского поселения за 2023год</w:t>
      </w:r>
    </w:p>
    <w:p w14:paraId="01C23434" w14:textId="77777777" w:rsidR="001B0993" w:rsidRPr="00496C23" w:rsidRDefault="001B0993" w:rsidP="001B0993">
      <w:pPr>
        <w:spacing w:after="0" w:line="240" w:lineRule="auto"/>
        <w:jc w:val="center"/>
        <w:rPr>
          <w:rFonts w:ascii="Times New Roman" w:eastAsia="Times New Roman" w:hAnsi="Times New Roman"/>
          <w:b/>
          <w:lang w:eastAsia="ru-RU"/>
        </w:rPr>
      </w:pPr>
      <w:r w:rsidRPr="00496C23">
        <w:rPr>
          <w:rFonts w:ascii="Times New Roman" w:eastAsia="Times New Roman" w:hAnsi="Times New Roman"/>
          <w:b/>
          <w:lang w:eastAsia="ru-RU"/>
        </w:rPr>
        <w:t xml:space="preserve">по разделам и подразделам классификации расходов бюджетов </w:t>
      </w:r>
    </w:p>
    <w:p w14:paraId="12596D62" w14:textId="77777777" w:rsidR="001B0993" w:rsidRPr="00496C23" w:rsidRDefault="001B0993" w:rsidP="001B0993">
      <w:pPr>
        <w:spacing w:after="0" w:line="240" w:lineRule="auto"/>
        <w:rPr>
          <w:rFonts w:ascii="Times New Roman" w:eastAsia="Times New Roman" w:hAnsi="Times New Roman"/>
          <w:lang w:eastAsia="ru-RU"/>
        </w:rPr>
      </w:pPr>
    </w:p>
    <w:tbl>
      <w:tblPr>
        <w:tblW w:w="11057" w:type="dxa"/>
        <w:tblInd w:w="-1026" w:type="dxa"/>
        <w:tblLook w:val="04A0" w:firstRow="1" w:lastRow="0" w:firstColumn="1" w:lastColumn="0" w:noHBand="0" w:noVBand="1"/>
      </w:tblPr>
      <w:tblGrid>
        <w:gridCol w:w="8222"/>
        <w:gridCol w:w="709"/>
        <w:gridCol w:w="567"/>
        <w:gridCol w:w="1559"/>
      </w:tblGrid>
      <w:tr w:rsidR="001B0993" w:rsidRPr="00496C23" w14:paraId="391CA06A" w14:textId="77777777" w:rsidTr="001B0993">
        <w:trPr>
          <w:trHeight w:val="725"/>
        </w:trPr>
        <w:tc>
          <w:tcPr>
            <w:tcW w:w="8222"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0BC60ED1"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Наименование показателя</w:t>
            </w:r>
          </w:p>
        </w:tc>
        <w:tc>
          <w:tcPr>
            <w:tcW w:w="709" w:type="dxa"/>
            <w:tcBorders>
              <w:top w:val="single" w:sz="8" w:space="0" w:color="auto"/>
              <w:left w:val="single" w:sz="4" w:space="0" w:color="auto"/>
              <w:right w:val="nil"/>
            </w:tcBorders>
            <w:shd w:val="clear" w:color="auto" w:fill="auto"/>
            <w:vAlign w:val="center"/>
          </w:tcPr>
          <w:p w14:paraId="4833139C"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РЗ</w:t>
            </w:r>
          </w:p>
        </w:tc>
        <w:tc>
          <w:tcPr>
            <w:tcW w:w="567" w:type="dxa"/>
            <w:tcBorders>
              <w:top w:val="single" w:sz="8" w:space="0" w:color="auto"/>
              <w:left w:val="single" w:sz="4" w:space="0" w:color="auto"/>
              <w:right w:val="nil"/>
            </w:tcBorders>
            <w:shd w:val="clear" w:color="auto" w:fill="auto"/>
            <w:vAlign w:val="center"/>
          </w:tcPr>
          <w:p w14:paraId="6A841D8A"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ПР</w:t>
            </w:r>
          </w:p>
        </w:tc>
        <w:tc>
          <w:tcPr>
            <w:tcW w:w="1559" w:type="dxa"/>
            <w:tcBorders>
              <w:top w:val="single" w:sz="8" w:space="0" w:color="auto"/>
              <w:left w:val="single" w:sz="4" w:space="0" w:color="auto"/>
              <w:bottom w:val="single" w:sz="8" w:space="0" w:color="000000"/>
              <w:right w:val="single" w:sz="4" w:space="0" w:color="auto"/>
            </w:tcBorders>
            <w:shd w:val="clear" w:color="auto" w:fill="auto"/>
            <w:vAlign w:val="center"/>
          </w:tcPr>
          <w:p w14:paraId="696E171D"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Кассовое исполнение</w:t>
            </w:r>
          </w:p>
          <w:p w14:paraId="3F79A786"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 xml:space="preserve"> (в рублях)</w:t>
            </w:r>
          </w:p>
        </w:tc>
      </w:tr>
      <w:tr w:rsidR="001B0993" w:rsidRPr="00496C23" w14:paraId="5FB9CC86" w14:textId="77777777" w:rsidTr="001B0993">
        <w:trPr>
          <w:trHeight w:val="167"/>
        </w:trPr>
        <w:tc>
          <w:tcPr>
            <w:tcW w:w="8222" w:type="dxa"/>
            <w:tcBorders>
              <w:top w:val="nil"/>
              <w:left w:val="single" w:sz="4" w:space="0" w:color="auto"/>
              <w:bottom w:val="single" w:sz="4" w:space="0" w:color="auto"/>
              <w:right w:val="single" w:sz="4" w:space="0" w:color="auto"/>
            </w:tcBorders>
            <w:shd w:val="clear" w:color="auto" w:fill="auto"/>
            <w:vAlign w:val="center"/>
          </w:tcPr>
          <w:p w14:paraId="1A42C918"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bottom"/>
          </w:tcPr>
          <w:p w14:paraId="0F29553E"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tcPr>
          <w:p w14:paraId="3FB7F5DA" w14:textId="77777777" w:rsidR="001B0993" w:rsidRPr="00496C23" w:rsidRDefault="001B0993" w:rsidP="001B0993">
            <w:pPr>
              <w:spacing w:after="0" w:line="240" w:lineRule="auto"/>
              <w:jc w:val="center"/>
              <w:rPr>
                <w:rFonts w:ascii="Times New Roman" w:eastAsia="Times New Roman" w:hAnsi="Times New Roman"/>
                <w:b/>
                <w:bCs/>
                <w:i/>
                <w:lang w:eastAsia="ru-RU"/>
              </w:rPr>
            </w:pPr>
          </w:p>
        </w:tc>
        <w:tc>
          <w:tcPr>
            <w:tcW w:w="1559" w:type="dxa"/>
            <w:tcBorders>
              <w:top w:val="nil"/>
              <w:left w:val="nil"/>
              <w:bottom w:val="single" w:sz="4" w:space="0" w:color="auto"/>
              <w:right w:val="single" w:sz="4" w:space="0" w:color="auto"/>
            </w:tcBorders>
            <w:shd w:val="clear" w:color="auto" w:fill="auto"/>
            <w:vAlign w:val="bottom"/>
          </w:tcPr>
          <w:p w14:paraId="0F5F8D3B"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12 273 165,74</w:t>
            </w:r>
          </w:p>
        </w:tc>
      </w:tr>
      <w:tr w:rsidR="001B0993" w:rsidRPr="00496C23" w14:paraId="3F837DF4" w14:textId="77777777" w:rsidTr="001B0993">
        <w:trPr>
          <w:trHeight w:val="525"/>
        </w:trPr>
        <w:tc>
          <w:tcPr>
            <w:tcW w:w="8222" w:type="dxa"/>
            <w:tcBorders>
              <w:top w:val="nil"/>
              <w:left w:val="single" w:sz="4" w:space="0" w:color="auto"/>
              <w:bottom w:val="single" w:sz="4" w:space="0" w:color="auto"/>
              <w:right w:val="single" w:sz="4" w:space="0" w:color="auto"/>
            </w:tcBorders>
            <w:shd w:val="clear" w:color="auto" w:fill="auto"/>
            <w:vAlign w:val="center"/>
          </w:tcPr>
          <w:p w14:paraId="75E82471"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14:paraId="65CAF53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362F1E78"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02</w:t>
            </w:r>
          </w:p>
        </w:tc>
        <w:tc>
          <w:tcPr>
            <w:tcW w:w="1559" w:type="dxa"/>
            <w:tcBorders>
              <w:top w:val="nil"/>
              <w:left w:val="nil"/>
              <w:bottom w:val="single" w:sz="4" w:space="0" w:color="auto"/>
              <w:right w:val="single" w:sz="4" w:space="0" w:color="auto"/>
            </w:tcBorders>
            <w:shd w:val="clear" w:color="auto" w:fill="auto"/>
            <w:vAlign w:val="bottom"/>
          </w:tcPr>
          <w:p w14:paraId="48B0BE5B"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1 139 268,00</w:t>
            </w:r>
          </w:p>
        </w:tc>
      </w:tr>
      <w:tr w:rsidR="001B0993" w:rsidRPr="00496C23" w14:paraId="7233CC1B" w14:textId="77777777" w:rsidTr="001B0993">
        <w:trPr>
          <w:trHeight w:val="503"/>
        </w:trPr>
        <w:tc>
          <w:tcPr>
            <w:tcW w:w="8222" w:type="dxa"/>
            <w:tcBorders>
              <w:top w:val="nil"/>
              <w:left w:val="single" w:sz="4" w:space="0" w:color="auto"/>
              <w:bottom w:val="single" w:sz="4" w:space="0" w:color="auto"/>
              <w:right w:val="single" w:sz="4" w:space="0" w:color="auto"/>
            </w:tcBorders>
            <w:shd w:val="clear" w:color="auto" w:fill="auto"/>
            <w:vAlign w:val="center"/>
          </w:tcPr>
          <w:p w14:paraId="3283CBC3"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14:paraId="052CD4AE"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23E7CCB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04</w:t>
            </w:r>
          </w:p>
        </w:tc>
        <w:tc>
          <w:tcPr>
            <w:tcW w:w="1559" w:type="dxa"/>
            <w:tcBorders>
              <w:top w:val="nil"/>
              <w:left w:val="nil"/>
              <w:bottom w:val="single" w:sz="4" w:space="0" w:color="auto"/>
              <w:right w:val="single" w:sz="4" w:space="0" w:color="auto"/>
            </w:tcBorders>
            <w:shd w:val="clear" w:color="auto" w:fill="auto"/>
            <w:vAlign w:val="bottom"/>
          </w:tcPr>
          <w:p w14:paraId="0EA5301F"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6 443 786,90</w:t>
            </w:r>
          </w:p>
        </w:tc>
      </w:tr>
      <w:tr w:rsidR="001B0993" w:rsidRPr="00496C23" w14:paraId="4973AAF8" w14:textId="77777777" w:rsidTr="001B0993">
        <w:trPr>
          <w:trHeight w:val="205"/>
        </w:trPr>
        <w:tc>
          <w:tcPr>
            <w:tcW w:w="8222" w:type="dxa"/>
            <w:tcBorders>
              <w:top w:val="nil"/>
              <w:left w:val="single" w:sz="4" w:space="0" w:color="auto"/>
              <w:bottom w:val="single" w:sz="4" w:space="0" w:color="auto"/>
              <w:right w:val="single" w:sz="4" w:space="0" w:color="auto"/>
            </w:tcBorders>
            <w:shd w:val="clear" w:color="auto" w:fill="auto"/>
            <w:vAlign w:val="bottom"/>
          </w:tcPr>
          <w:p w14:paraId="482A2683"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tcPr>
          <w:p w14:paraId="14144F6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A37C84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06</w:t>
            </w:r>
          </w:p>
        </w:tc>
        <w:tc>
          <w:tcPr>
            <w:tcW w:w="1559" w:type="dxa"/>
            <w:tcBorders>
              <w:top w:val="nil"/>
              <w:left w:val="nil"/>
              <w:bottom w:val="single" w:sz="4" w:space="0" w:color="auto"/>
              <w:right w:val="single" w:sz="4" w:space="0" w:color="auto"/>
            </w:tcBorders>
            <w:shd w:val="clear" w:color="auto" w:fill="auto"/>
            <w:vAlign w:val="bottom"/>
          </w:tcPr>
          <w:p w14:paraId="790B817E"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 xml:space="preserve">108 129,00 </w:t>
            </w:r>
          </w:p>
        </w:tc>
      </w:tr>
      <w:tr w:rsidR="001B0993" w:rsidRPr="00496C23" w14:paraId="7F946635" w14:textId="77777777" w:rsidTr="001B0993">
        <w:trPr>
          <w:trHeight w:val="205"/>
        </w:trPr>
        <w:tc>
          <w:tcPr>
            <w:tcW w:w="8222" w:type="dxa"/>
            <w:tcBorders>
              <w:top w:val="nil"/>
              <w:left w:val="single" w:sz="4" w:space="0" w:color="auto"/>
              <w:bottom w:val="single" w:sz="4" w:space="0" w:color="auto"/>
              <w:right w:val="single" w:sz="4" w:space="0" w:color="auto"/>
            </w:tcBorders>
            <w:shd w:val="clear" w:color="auto" w:fill="auto"/>
            <w:vAlign w:val="bottom"/>
          </w:tcPr>
          <w:p w14:paraId="7572D105"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tcPr>
          <w:p w14:paraId="50C9A05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6219A07E"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07</w:t>
            </w:r>
          </w:p>
        </w:tc>
        <w:tc>
          <w:tcPr>
            <w:tcW w:w="1559" w:type="dxa"/>
            <w:tcBorders>
              <w:top w:val="nil"/>
              <w:left w:val="nil"/>
              <w:bottom w:val="single" w:sz="4" w:space="0" w:color="auto"/>
              <w:right w:val="single" w:sz="4" w:space="0" w:color="auto"/>
            </w:tcBorders>
            <w:shd w:val="clear" w:color="auto" w:fill="auto"/>
            <w:vAlign w:val="bottom"/>
          </w:tcPr>
          <w:p w14:paraId="0C2EEF06"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345 304,06</w:t>
            </w:r>
          </w:p>
        </w:tc>
      </w:tr>
      <w:tr w:rsidR="001B0993" w:rsidRPr="00496C23" w14:paraId="17ABDC7A" w14:textId="77777777" w:rsidTr="001B0993">
        <w:trPr>
          <w:trHeight w:val="205"/>
        </w:trPr>
        <w:tc>
          <w:tcPr>
            <w:tcW w:w="8222" w:type="dxa"/>
            <w:tcBorders>
              <w:top w:val="nil"/>
              <w:left w:val="single" w:sz="4" w:space="0" w:color="auto"/>
              <w:bottom w:val="single" w:sz="4" w:space="0" w:color="auto"/>
              <w:right w:val="single" w:sz="4" w:space="0" w:color="auto"/>
            </w:tcBorders>
            <w:shd w:val="clear" w:color="auto" w:fill="auto"/>
            <w:vAlign w:val="bottom"/>
          </w:tcPr>
          <w:p w14:paraId="7B2205D2"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14:paraId="6346522E"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567" w:type="dxa"/>
            <w:tcBorders>
              <w:top w:val="nil"/>
              <w:left w:val="nil"/>
              <w:bottom w:val="single" w:sz="4" w:space="0" w:color="auto"/>
              <w:right w:val="single" w:sz="4" w:space="0" w:color="auto"/>
            </w:tcBorders>
            <w:shd w:val="clear" w:color="auto" w:fill="auto"/>
            <w:vAlign w:val="bottom"/>
          </w:tcPr>
          <w:p w14:paraId="1BCBA985"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13</w:t>
            </w:r>
          </w:p>
        </w:tc>
        <w:tc>
          <w:tcPr>
            <w:tcW w:w="1559" w:type="dxa"/>
            <w:tcBorders>
              <w:top w:val="nil"/>
              <w:left w:val="nil"/>
              <w:bottom w:val="single" w:sz="4" w:space="0" w:color="auto"/>
              <w:right w:val="single" w:sz="4" w:space="0" w:color="auto"/>
            </w:tcBorders>
            <w:shd w:val="clear" w:color="auto" w:fill="auto"/>
            <w:vAlign w:val="bottom"/>
          </w:tcPr>
          <w:p w14:paraId="6F3321F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4 236 677,78</w:t>
            </w:r>
          </w:p>
        </w:tc>
      </w:tr>
      <w:tr w:rsidR="001B0993" w:rsidRPr="00496C23" w14:paraId="55D7F181" w14:textId="77777777" w:rsidTr="001B0993">
        <w:trPr>
          <w:trHeight w:val="276"/>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735E7A6"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lastRenderedPageBreak/>
              <w:t>НАЦИОНАЛЬНАЯ ОБОРОНА</w:t>
            </w:r>
          </w:p>
        </w:tc>
        <w:tc>
          <w:tcPr>
            <w:tcW w:w="709" w:type="dxa"/>
            <w:tcBorders>
              <w:top w:val="nil"/>
              <w:left w:val="nil"/>
              <w:bottom w:val="single" w:sz="4" w:space="0" w:color="auto"/>
              <w:right w:val="single" w:sz="4" w:space="0" w:color="auto"/>
            </w:tcBorders>
            <w:shd w:val="clear" w:color="auto" w:fill="auto"/>
            <w:vAlign w:val="bottom"/>
          </w:tcPr>
          <w:p w14:paraId="2A048F0B"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0BF05445"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1DDD822E"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287 600,00</w:t>
            </w:r>
          </w:p>
        </w:tc>
      </w:tr>
      <w:tr w:rsidR="001B0993" w:rsidRPr="00496C23" w14:paraId="181E0A69" w14:textId="77777777" w:rsidTr="001B0993">
        <w:trPr>
          <w:trHeight w:val="267"/>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5A634D72"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Мобилизационная и вневойсковая подготовка</w:t>
            </w:r>
          </w:p>
          <w:p w14:paraId="5858D70D" w14:textId="18DFBD06"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633EEAD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02</w:t>
            </w:r>
          </w:p>
        </w:tc>
        <w:tc>
          <w:tcPr>
            <w:tcW w:w="567" w:type="dxa"/>
            <w:tcBorders>
              <w:top w:val="nil"/>
              <w:left w:val="nil"/>
              <w:bottom w:val="single" w:sz="4" w:space="0" w:color="auto"/>
              <w:right w:val="single" w:sz="4" w:space="0" w:color="auto"/>
            </w:tcBorders>
            <w:shd w:val="clear" w:color="auto" w:fill="auto"/>
            <w:vAlign w:val="bottom"/>
          </w:tcPr>
          <w:p w14:paraId="7FC4CB4A"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03</w:t>
            </w:r>
          </w:p>
        </w:tc>
        <w:tc>
          <w:tcPr>
            <w:tcW w:w="1559" w:type="dxa"/>
            <w:tcBorders>
              <w:top w:val="nil"/>
              <w:left w:val="nil"/>
              <w:bottom w:val="single" w:sz="4" w:space="0" w:color="auto"/>
              <w:right w:val="single" w:sz="4" w:space="0" w:color="auto"/>
            </w:tcBorders>
            <w:shd w:val="clear" w:color="auto" w:fill="auto"/>
            <w:vAlign w:val="bottom"/>
          </w:tcPr>
          <w:p w14:paraId="3BB7E020"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287 600,00</w:t>
            </w:r>
          </w:p>
        </w:tc>
      </w:tr>
      <w:tr w:rsidR="001B0993" w:rsidRPr="00496C23" w14:paraId="5569A7FF" w14:textId="77777777" w:rsidTr="001B0993">
        <w:trPr>
          <w:trHeight w:val="268"/>
        </w:trPr>
        <w:tc>
          <w:tcPr>
            <w:tcW w:w="8222" w:type="dxa"/>
            <w:tcBorders>
              <w:top w:val="nil"/>
              <w:left w:val="single" w:sz="4" w:space="0" w:color="auto"/>
              <w:bottom w:val="single" w:sz="4" w:space="0" w:color="auto"/>
              <w:right w:val="single" w:sz="4" w:space="0" w:color="auto"/>
            </w:tcBorders>
            <w:shd w:val="clear" w:color="auto" w:fill="auto"/>
            <w:vAlign w:val="center"/>
          </w:tcPr>
          <w:p w14:paraId="4ED33D33" w14:textId="77777777" w:rsidR="001B099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НАЦИОНАЛЬНАЯ БЕЗОПАСНОСТЬ И ПРАВООХРАНИТЕЛЬНАЯ ДЕЯТЕЛЬНОСТЬ</w:t>
            </w:r>
          </w:p>
          <w:p w14:paraId="53822F5E" w14:textId="23B41696" w:rsidR="00496C23" w:rsidRPr="00496C23" w:rsidRDefault="00496C23" w:rsidP="001B0993">
            <w:pPr>
              <w:spacing w:after="0" w:line="240" w:lineRule="auto"/>
              <w:rPr>
                <w:rFonts w:ascii="Times New Roman" w:eastAsia="Times New Roman" w:hAnsi="Times New Roman"/>
                <w:b/>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445FFF17"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31C9FC4F"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2CE12C35"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111 851,52</w:t>
            </w:r>
          </w:p>
        </w:tc>
      </w:tr>
      <w:tr w:rsidR="001B0993" w:rsidRPr="00496C23" w14:paraId="2B08700D" w14:textId="77777777" w:rsidTr="001B0993">
        <w:trPr>
          <w:trHeight w:val="277"/>
        </w:trPr>
        <w:tc>
          <w:tcPr>
            <w:tcW w:w="8222" w:type="dxa"/>
            <w:tcBorders>
              <w:top w:val="nil"/>
              <w:left w:val="single" w:sz="4" w:space="0" w:color="auto"/>
              <w:bottom w:val="single" w:sz="4" w:space="0" w:color="auto"/>
              <w:right w:val="single" w:sz="4" w:space="0" w:color="auto"/>
            </w:tcBorders>
            <w:shd w:val="clear" w:color="auto" w:fill="auto"/>
            <w:vAlign w:val="center"/>
          </w:tcPr>
          <w:p w14:paraId="3505344C"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Защита населения и территории от чрезвычайных ситуаций природного и техногенного характера, пожарная безопасность</w:t>
            </w:r>
          </w:p>
          <w:p w14:paraId="515ECB0F" w14:textId="3EB4B15E"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3CA0EE18"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04DADAE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10</w:t>
            </w:r>
          </w:p>
        </w:tc>
        <w:tc>
          <w:tcPr>
            <w:tcW w:w="1559" w:type="dxa"/>
            <w:tcBorders>
              <w:top w:val="nil"/>
              <w:left w:val="nil"/>
              <w:bottom w:val="single" w:sz="4" w:space="0" w:color="auto"/>
              <w:right w:val="single" w:sz="4" w:space="0" w:color="auto"/>
            </w:tcBorders>
            <w:shd w:val="clear" w:color="auto" w:fill="auto"/>
            <w:vAlign w:val="bottom"/>
          </w:tcPr>
          <w:p w14:paraId="5B0D5F2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85 451,52</w:t>
            </w:r>
          </w:p>
        </w:tc>
      </w:tr>
      <w:tr w:rsidR="001B0993" w:rsidRPr="00496C23" w14:paraId="0D4ADC07" w14:textId="77777777" w:rsidTr="001B0993">
        <w:trPr>
          <w:trHeight w:val="277"/>
        </w:trPr>
        <w:tc>
          <w:tcPr>
            <w:tcW w:w="8222" w:type="dxa"/>
            <w:tcBorders>
              <w:top w:val="nil"/>
              <w:left w:val="single" w:sz="4" w:space="0" w:color="auto"/>
              <w:bottom w:val="single" w:sz="4" w:space="0" w:color="auto"/>
              <w:right w:val="single" w:sz="4" w:space="0" w:color="auto"/>
            </w:tcBorders>
            <w:shd w:val="clear" w:color="auto" w:fill="auto"/>
            <w:vAlign w:val="center"/>
          </w:tcPr>
          <w:p w14:paraId="7ADE56CB" w14:textId="77777777" w:rsidR="001B099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Другие вопросы в области национальной безопасности и правоохранительной деятельности</w:t>
            </w:r>
          </w:p>
          <w:p w14:paraId="7DBF797C" w14:textId="60C4D9A4" w:rsidR="00496C23" w:rsidRPr="00496C23" w:rsidRDefault="00496C23" w:rsidP="001B0993">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14:paraId="35A4974A"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03</w:t>
            </w:r>
          </w:p>
        </w:tc>
        <w:tc>
          <w:tcPr>
            <w:tcW w:w="567" w:type="dxa"/>
            <w:tcBorders>
              <w:top w:val="nil"/>
              <w:left w:val="nil"/>
              <w:bottom w:val="single" w:sz="4" w:space="0" w:color="auto"/>
              <w:right w:val="single" w:sz="4" w:space="0" w:color="auto"/>
            </w:tcBorders>
            <w:shd w:val="clear" w:color="auto" w:fill="auto"/>
            <w:vAlign w:val="bottom"/>
          </w:tcPr>
          <w:p w14:paraId="064CB47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14</w:t>
            </w:r>
          </w:p>
        </w:tc>
        <w:tc>
          <w:tcPr>
            <w:tcW w:w="1559" w:type="dxa"/>
            <w:tcBorders>
              <w:top w:val="nil"/>
              <w:left w:val="nil"/>
              <w:bottom w:val="single" w:sz="4" w:space="0" w:color="auto"/>
              <w:right w:val="single" w:sz="4" w:space="0" w:color="auto"/>
            </w:tcBorders>
            <w:shd w:val="clear" w:color="auto" w:fill="auto"/>
            <w:vAlign w:val="bottom"/>
          </w:tcPr>
          <w:p w14:paraId="47B531F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26 400,00</w:t>
            </w:r>
          </w:p>
        </w:tc>
      </w:tr>
      <w:tr w:rsidR="001B0993" w:rsidRPr="00496C23" w14:paraId="299F946C" w14:textId="77777777" w:rsidTr="001B0993">
        <w:trPr>
          <w:trHeight w:val="229"/>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30845BDC" w14:textId="77777777" w:rsidR="001B099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НАЦИОНАЛЬНАЯ ЭКОНОМИКА</w:t>
            </w:r>
          </w:p>
          <w:p w14:paraId="0BE79F5C" w14:textId="084DECDC" w:rsidR="00496C23" w:rsidRPr="00496C23" w:rsidRDefault="00496C23" w:rsidP="001B0993">
            <w:pPr>
              <w:spacing w:after="0" w:line="240" w:lineRule="auto"/>
              <w:rPr>
                <w:rFonts w:ascii="Times New Roman" w:eastAsia="Times New Roman" w:hAnsi="Times New Roman"/>
                <w:b/>
                <w:bCs/>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FD94358"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5CF96647"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66D58D6E"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17 220 668,80</w:t>
            </w:r>
          </w:p>
        </w:tc>
      </w:tr>
      <w:tr w:rsidR="001B0993" w:rsidRPr="00496C23" w14:paraId="653D4EC5" w14:textId="77777777" w:rsidTr="001B0993">
        <w:trPr>
          <w:trHeight w:val="181"/>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10D64CD3"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Дорожное хозяйство (дорожные фонды)</w:t>
            </w:r>
          </w:p>
          <w:p w14:paraId="6A0DB671" w14:textId="34BB4F19"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2B1D0AA2"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142DACD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09</w:t>
            </w:r>
          </w:p>
        </w:tc>
        <w:tc>
          <w:tcPr>
            <w:tcW w:w="1559" w:type="dxa"/>
            <w:tcBorders>
              <w:top w:val="single" w:sz="4" w:space="0" w:color="auto"/>
              <w:left w:val="nil"/>
              <w:bottom w:val="single" w:sz="4" w:space="0" w:color="auto"/>
              <w:right w:val="single" w:sz="4" w:space="0" w:color="auto"/>
            </w:tcBorders>
            <w:shd w:val="clear" w:color="auto" w:fill="auto"/>
            <w:vAlign w:val="bottom"/>
          </w:tcPr>
          <w:p w14:paraId="374B77B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17 180 993,80</w:t>
            </w:r>
          </w:p>
        </w:tc>
      </w:tr>
      <w:tr w:rsidR="001B0993" w:rsidRPr="00496C23" w14:paraId="22AAF146" w14:textId="77777777" w:rsidTr="001B0993">
        <w:trPr>
          <w:trHeight w:val="181"/>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7CB13140"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Другие вопросы в области национальной экономики</w:t>
            </w:r>
          </w:p>
          <w:p w14:paraId="7C03D5D9" w14:textId="57128626"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3A2FD075"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04</w:t>
            </w:r>
          </w:p>
        </w:tc>
        <w:tc>
          <w:tcPr>
            <w:tcW w:w="567" w:type="dxa"/>
            <w:tcBorders>
              <w:top w:val="single" w:sz="4" w:space="0" w:color="auto"/>
              <w:left w:val="nil"/>
              <w:bottom w:val="single" w:sz="4" w:space="0" w:color="auto"/>
              <w:right w:val="single" w:sz="4" w:space="0" w:color="auto"/>
            </w:tcBorders>
            <w:shd w:val="clear" w:color="auto" w:fill="auto"/>
            <w:vAlign w:val="bottom"/>
          </w:tcPr>
          <w:p w14:paraId="575CDE43"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12</w:t>
            </w:r>
          </w:p>
        </w:tc>
        <w:tc>
          <w:tcPr>
            <w:tcW w:w="1559" w:type="dxa"/>
            <w:tcBorders>
              <w:top w:val="single" w:sz="4" w:space="0" w:color="auto"/>
              <w:left w:val="nil"/>
              <w:bottom w:val="single" w:sz="4" w:space="0" w:color="auto"/>
              <w:right w:val="single" w:sz="4" w:space="0" w:color="auto"/>
            </w:tcBorders>
            <w:shd w:val="clear" w:color="auto" w:fill="auto"/>
            <w:vAlign w:val="bottom"/>
          </w:tcPr>
          <w:p w14:paraId="20C78E4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39 675,00</w:t>
            </w:r>
          </w:p>
        </w:tc>
      </w:tr>
      <w:tr w:rsidR="001B0993" w:rsidRPr="00496C23" w14:paraId="62F02F3B" w14:textId="77777777" w:rsidTr="001B0993">
        <w:trPr>
          <w:trHeight w:val="176"/>
        </w:trPr>
        <w:tc>
          <w:tcPr>
            <w:tcW w:w="8222" w:type="dxa"/>
            <w:tcBorders>
              <w:top w:val="single" w:sz="4" w:space="0" w:color="auto"/>
              <w:left w:val="single" w:sz="4" w:space="0" w:color="auto"/>
              <w:right w:val="single" w:sz="4" w:space="0" w:color="auto"/>
            </w:tcBorders>
            <w:shd w:val="clear" w:color="auto" w:fill="auto"/>
            <w:vAlign w:val="bottom"/>
          </w:tcPr>
          <w:p w14:paraId="7C1F47CD" w14:textId="77777777" w:rsidR="001B0993" w:rsidRDefault="001B0993" w:rsidP="001B0993">
            <w:pPr>
              <w:spacing w:after="0" w:line="240" w:lineRule="auto"/>
              <w:rPr>
                <w:rFonts w:ascii="Times New Roman" w:eastAsia="Times New Roman" w:hAnsi="Times New Roman"/>
                <w:b/>
                <w:lang w:eastAsia="ru-RU"/>
              </w:rPr>
            </w:pPr>
            <w:r w:rsidRPr="00496C23">
              <w:rPr>
                <w:rFonts w:ascii="Times New Roman" w:eastAsia="Times New Roman" w:hAnsi="Times New Roman"/>
                <w:b/>
                <w:lang w:eastAsia="ru-RU"/>
              </w:rPr>
              <w:t>ЖИЛИЩНО-КОММУНАЛЬНОЕ ХОЗЯЙСТВО</w:t>
            </w:r>
          </w:p>
          <w:p w14:paraId="12F6C0FB" w14:textId="0BEC1CF3" w:rsidR="00496C23" w:rsidRPr="00496C23" w:rsidRDefault="00496C23" w:rsidP="001B0993">
            <w:pPr>
              <w:spacing w:after="0" w:line="240" w:lineRule="auto"/>
              <w:rPr>
                <w:rFonts w:ascii="Times New Roman" w:eastAsia="Times New Roman" w:hAnsi="Times New Roman"/>
                <w:b/>
                <w:lang w:eastAsia="ru-RU"/>
              </w:rPr>
            </w:pPr>
          </w:p>
        </w:tc>
        <w:tc>
          <w:tcPr>
            <w:tcW w:w="709" w:type="dxa"/>
            <w:tcBorders>
              <w:top w:val="single" w:sz="4" w:space="0" w:color="auto"/>
              <w:left w:val="nil"/>
              <w:right w:val="single" w:sz="4" w:space="0" w:color="auto"/>
            </w:tcBorders>
            <w:shd w:val="clear" w:color="auto" w:fill="auto"/>
            <w:vAlign w:val="bottom"/>
          </w:tcPr>
          <w:p w14:paraId="1F5619A7"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05</w:t>
            </w:r>
          </w:p>
        </w:tc>
        <w:tc>
          <w:tcPr>
            <w:tcW w:w="567" w:type="dxa"/>
            <w:tcBorders>
              <w:top w:val="single" w:sz="4" w:space="0" w:color="auto"/>
              <w:left w:val="nil"/>
              <w:right w:val="single" w:sz="4" w:space="0" w:color="auto"/>
            </w:tcBorders>
            <w:shd w:val="clear" w:color="auto" w:fill="auto"/>
            <w:vAlign w:val="bottom"/>
          </w:tcPr>
          <w:p w14:paraId="4522E58C"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single" w:sz="4" w:space="0" w:color="auto"/>
              <w:left w:val="nil"/>
              <w:right w:val="single" w:sz="4" w:space="0" w:color="auto"/>
            </w:tcBorders>
            <w:shd w:val="clear" w:color="auto" w:fill="auto"/>
            <w:vAlign w:val="bottom"/>
          </w:tcPr>
          <w:p w14:paraId="66CD0971"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17 468 535,19</w:t>
            </w:r>
          </w:p>
        </w:tc>
      </w:tr>
      <w:tr w:rsidR="001B0993" w:rsidRPr="00496C23" w14:paraId="6E868E72" w14:textId="77777777" w:rsidTr="001B0993">
        <w:trPr>
          <w:trHeight w:val="188"/>
        </w:trPr>
        <w:tc>
          <w:tcPr>
            <w:tcW w:w="8222" w:type="dxa"/>
            <w:tcBorders>
              <w:top w:val="single" w:sz="4" w:space="0" w:color="auto"/>
              <w:left w:val="single" w:sz="4" w:space="0" w:color="auto"/>
              <w:bottom w:val="single" w:sz="4" w:space="0" w:color="auto"/>
              <w:right w:val="single" w:sz="4" w:space="0" w:color="auto"/>
            </w:tcBorders>
            <w:shd w:val="clear" w:color="auto" w:fill="auto"/>
            <w:vAlign w:val="bottom"/>
          </w:tcPr>
          <w:p w14:paraId="3350DBF3"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bottom"/>
          </w:tcPr>
          <w:p w14:paraId="4012DA3C"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bottom"/>
          </w:tcPr>
          <w:p w14:paraId="2E4B0B4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14:paraId="0FFCC10B"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576 769,06</w:t>
            </w:r>
          </w:p>
        </w:tc>
      </w:tr>
      <w:tr w:rsidR="001B0993" w:rsidRPr="00496C23" w14:paraId="3488814F" w14:textId="77777777" w:rsidTr="001B0993">
        <w:trPr>
          <w:trHeight w:val="209"/>
        </w:trPr>
        <w:tc>
          <w:tcPr>
            <w:tcW w:w="8222" w:type="dxa"/>
            <w:tcBorders>
              <w:top w:val="nil"/>
              <w:left w:val="single" w:sz="4" w:space="0" w:color="auto"/>
              <w:bottom w:val="single" w:sz="4" w:space="0" w:color="auto"/>
              <w:right w:val="single" w:sz="4" w:space="0" w:color="auto"/>
            </w:tcBorders>
            <w:shd w:val="clear" w:color="auto" w:fill="auto"/>
            <w:vAlign w:val="bottom"/>
          </w:tcPr>
          <w:p w14:paraId="3B13A83F" w14:textId="77777777" w:rsidR="001B0993" w:rsidRPr="00496C2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14:paraId="7C2A4409"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7C81149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02</w:t>
            </w:r>
          </w:p>
        </w:tc>
        <w:tc>
          <w:tcPr>
            <w:tcW w:w="1559" w:type="dxa"/>
            <w:tcBorders>
              <w:top w:val="nil"/>
              <w:left w:val="nil"/>
              <w:bottom w:val="single" w:sz="4" w:space="0" w:color="auto"/>
              <w:right w:val="single" w:sz="4" w:space="0" w:color="auto"/>
            </w:tcBorders>
            <w:shd w:val="clear" w:color="auto" w:fill="auto"/>
            <w:vAlign w:val="bottom"/>
          </w:tcPr>
          <w:p w14:paraId="7EFFC07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552 697,00</w:t>
            </w:r>
          </w:p>
        </w:tc>
      </w:tr>
      <w:tr w:rsidR="001B0993" w:rsidRPr="00496C23" w14:paraId="7DBD3963"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64EDA552"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Благоустройство</w:t>
            </w:r>
          </w:p>
          <w:p w14:paraId="73D57DF3" w14:textId="33F1F917"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604DD3B4"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05</w:t>
            </w:r>
          </w:p>
        </w:tc>
        <w:tc>
          <w:tcPr>
            <w:tcW w:w="567" w:type="dxa"/>
            <w:tcBorders>
              <w:top w:val="nil"/>
              <w:left w:val="nil"/>
              <w:bottom w:val="single" w:sz="4" w:space="0" w:color="auto"/>
              <w:right w:val="single" w:sz="4" w:space="0" w:color="auto"/>
            </w:tcBorders>
            <w:shd w:val="clear" w:color="auto" w:fill="auto"/>
            <w:vAlign w:val="bottom"/>
          </w:tcPr>
          <w:p w14:paraId="24BF871F"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03</w:t>
            </w:r>
          </w:p>
        </w:tc>
        <w:tc>
          <w:tcPr>
            <w:tcW w:w="1559" w:type="dxa"/>
            <w:tcBorders>
              <w:top w:val="nil"/>
              <w:left w:val="nil"/>
              <w:bottom w:val="single" w:sz="4" w:space="0" w:color="auto"/>
              <w:right w:val="single" w:sz="4" w:space="0" w:color="auto"/>
            </w:tcBorders>
            <w:shd w:val="clear" w:color="auto" w:fill="auto"/>
            <w:vAlign w:val="bottom"/>
          </w:tcPr>
          <w:p w14:paraId="62AF64DC"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16 339 069,13</w:t>
            </w:r>
          </w:p>
        </w:tc>
      </w:tr>
      <w:tr w:rsidR="001B0993" w:rsidRPr="00496C23" w14:paraId="73659804"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366AA2BD" w14:textId="77777777" w:rsidR="001B099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ОБРАЗОВАНИЕ</w:t>
            </w:r>
          </w:p>
          <w:p w14:paraId="5F4F99A0" w14:textId="2DDDF0C6" w:rsidR="00496C23" w:rsidRPr="00496C23" w:rsidRDefault="00496C23" w:rsidP="001B0993">
            <w:pPr>
              <w:spacing w:after="0" w:line="240" w:lineRule="auto"/>
              <w:rPr>
                <w:rFonts w:ascii="Times New Roman" w:eastAsia="Times New Roman" w:hAnsi="Times New Roman"/>
                <w:b/>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0BC58956"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34326589"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0C6E0294"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9 300,00</w:t>
            </w:r>
          </w:p>
        </w:tc>
      </w:tr>
      <w:tr w:rsidR="001B0993" w:rsidRPr="00496C23" w14:paraId="6CB7085E"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3D34CE5F"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Профессиональная подготовка, переподготовка и повышение квалификации</w:t>
            </w:r>
          </w:p>
          <w:p w14:paraId="1B85D0C2" w14:textId="45648AFC"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77A66D54"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07</w:t>
            </w:r>
          </w:p>
        </w:tc>
        <w:tc>
          <w:tcPr>
            <w:tcW w:w="567" w:type="dxa"/>
            <w:tcBorders>
              <w:top w:val="nil"/>
              <w:left w:val="nil"/>
              <w:bottom w:val="single" w:sz="4" w:space="0" w:color="auto"/>
              <w:right w:val="single" w:sz="4" w:space="0" w:color="auto"/>
            </w:tcBorders>
            <w:shd w:val="clear" w:color="auto" w:fill="auto"/>
            <w:vAlign w:val="bottom"/>
          </w:tcPr>
          <w:p w14:paraId="46BD1AF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05</w:t>
            </w:r>
          </w:p>
        </w:tc>
        <w:tc>
          <w:tcPr>
            <w:tcW w:w="1559" w:type="dxa"/>
            <w:tcBorders>
              <w:top w:val="nil"/>
              <w:left w:val="nil"/>
              <w:bottom w:val="single" w:sz="4" w:space="0" w:color="auto"/>
              <w:right w:val="single" w:sz="4" w:space="0" w:color="auto"/>
            </w:tcBorders>
            <w:shd w:val="clear" w:color="auto" w:fill="auto"/>
            <w:vAlign w:val="bottom"/>
          </w:tcPr>
          <w:p w14:paraId="5FC03B7D"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9 300,00</w:t>
            </w:r>
          </w:p>
        </w:tc>
      </w:tr>
      <w:tr w:rsidR="001B0993" w:rsidRPr="00496C23" w14:paraId="1EAE9450"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5BFE49DD" w14:textId="77777777" w:rsidR="001B0993" w:rsidRDefault="001B0993" w:rsidP="001B0993">
            <w:pPr>
              <w:spacing w:after="0" w:line="240" w:lineRule="auto"/>
              <w:rPr>
                <w:rFonts w:ascii="Times New Roman" w:eastAsia="Times New Roman" w:hAnsi="Times New Roman"/>
                <w:b/>
                <w:lang w:eastAsia="ru-RU"/>
              </w:rPr>
            </w:pPr>
            <w:r w:rsidRPr="00496C23">
              <w:rPr>
                <w:rFonts w:ascii="Times New Roman" w:eastAsia="Times New Roman" w:hAnsi="Times New Roman"/>
                <w:b/>
                <w:lang w:eastAsia="ru-RU"/>
              </w:rPr>
              <w:t>КУЛЬТУРА, КИНЕМАТОГРАФИЯ</w:t>
            </w:r>
          </w:p>
          <w:p w14:paraId="44C8F5CF" w14:textId="5E361631"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6C8AE32F"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273A6BE0"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07493623"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28 100,00</w:t>
            </w:r>
          </w:p>
        </w:tc>
      </w:tr>
      <w:tr w:rsidR="001B0993" w:rsidRPr="00496C23" w14:paraId="7721CE38"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24DD709E" w14:textId="77777777" w:rsidR="001B099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Культура</w:t>
            </w:r>
          </w:p>
          <w:p w14:paraId="2A7C925D" w14:textId="664CA186"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0807B05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08</w:t>
            </w:r>
          </w:p>
        </w:tc>
        <w:tc>
          <w:tcPr>
            <w:tcW w:w="567" w:type="dxa"/>
            <w:tcBorders>
              <w:top w:val="nil"/>
              <w:left w:val="nil"/>
              <w:bottom w:val="single" w:sz="4" w:space="0" w:color="auto"/>
              <w:right w:val="single" w:sz="4" w:space="0" w:color="auto"/>
            </w:tcBorders>
            <w:shd w:val="clear" w:color="auto" w:fill="auto"/>
            <w:vAlign w:val="bottom"/>
          </w:tcPr>
          <w:p w14:paraId="2A048FB6"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559" w:type="dxa"/>
            <w:tcBorders>
              <w:top w:val="nil"/>
              <w:left w:val="nil"/>
              <w:bottom w:val="single" w:sz="4" w:space="0" w:color="auto"/>
              <w:right w:val="single" w:sz="4" w:space="0" w:color="auto"/>
            </w:tcBorders>
            <w:shd w:val="clear" w:color="auto" w:fill="auto"/>
            <w:vAlign w:val="bottom"/>
          </w:tcPr>
          <w:p w14:paraId="0C0A0300"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28 100,00</w:t>
            </w:r>
          </w:p>
        </w:tc>
      </w:tr>
      <w:tr w:rsidR="001B0993" w:rsidRPr="00496C23" w14:paraId="353B1146"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7E10D1C6" w14:textId="77777777" w:rsidR="001B0993" w:rsidRDefault="001B0993" w:rsidP="001B0993">
            <w:pPr>
              <w:spacing w:after="0" w:line="240" w:lineRule="auto"/>
              <w:rPr>
                <w:rFonts w:ascii="Times New Roman" w:eastAsia="Times New Roman" w:hAnsi="Times New Roman"/>
                <w:b/>
                <w:lang w:eastAsia="ru-RU"/>
              </w:rPr>
            </w:pPr>
            <w:r w:rsidRPr="00496C23">
              <w:rPr>
                <w:rFonts w:ascii="Times New Roman" w:eastAsia="Times New Roman" w:hAnsi="Times New Roman"/>
                <w:b/>
                <w:lang w:eastAsia="ru-RU"/>
              </w:rPr>
              <w:t>СОЦИАЛЬНАЯ ПОЛИТИКА</w:t>
            </w:r>
          </w:p>
          <w:p w14:paraId="66F13586" w14:textId="40EA782B" w:rsidR="00496C23" w:rsidRPr="00496C23" w:rsidRDefault="00496C23" w:rsidP="001B0993">
            <w:pPr>
              <w:spacing w:after="0" w:line="240" w:lineRule="auto"/>
              <w:rPr>
                <w:rFonts w:ascii="Times New Roman" w:eastAsia="Times New Roman" w:hAnsi="Times New Roman"/>
                <w:b/>
                <w:lang w:eastAsia="ru-RU"/>
              </w:rPr>
            </w:pPr>
          </w:p>
        </w:tc>
        <w:tc>
          <w:tcPr>
            <w:tcW w:w="709" w:type="dxa"/>
            <w:tcBorders>
              <w:top w:val="nil"/>
              <w:left w:val="nil"/>
              <w:bottom w:val="single" w:sz="4" w:space="0" w:color="auto"/>
              <w:right w:val="single" w:sz="4" w:space="0" w:color="auto"/>
            </w:tcBorders>
            <w:shd w:val="clear" w:color="auto" w:fill="auto"/>
            <w:vAlign w:val="bottom"/>
          </w:tcPr>
          <w:p w14:paraId="4E9F4732"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4F7B2A1F"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430BC2C0"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254 256,00</w:t>
            </w:r>
          </w:p>
        </w:tc>
      </w:tr>
      <w:tr w:rsidR="001B0993" w:rsidRPr="00496C23" w14:paraId="632B670D" w14:textId="77777777" w:rsidTr="001B0993">
        <w:trPr>
          <w:trHeight w:val="255"/>
        </w:trPr>
        <w:tc>
          <w:tcPr>
            <w:tcW w:w="8222" w:type="dxa"/>
            <w:tcBorders>
              <w:top w:val="nil"/>
              <w:left w:val="single" w:sz="4" w:space="0" w:color="auto"/>
              <w:bottom w:val="single" w:sz="4" w:space="0" w:color="auto"/>
              <w:right w:val="single" w:sz="4" w:space="0" w:color="auto"/>
            </w:tcBorders>
            <w:shd w:val="clear" w:color="auto" w:fill="auto"/>
            <w:vAlign w:val="center"/>
          </w:tcPr>
          <w:p w14:paraId="00CC83D7" w14:textId="77777777" w:rsidR="001B099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Пенсионное обеспечение</w:t>
            </w:r>
          </w:p>
          <w:p w14:paraId="361275E2" w14:textId="4D63980A" w:rsidR="00496C23" w:rsidRPr="00496C23" w:rsidRDefault="00496C23" w:rsidP="001B0993">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14:paraId="7D41359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10</w:t>
            </w:r>
          </w:p>
        </w:tc>
        <w:tc>
          <w:tcPr>
            <w:tcW w:w="567" w:type="dxa"/>
            <w:tcBorders>
              <w:top w:val="nil"/>
              <w:left w:val="nil"/>
              <w:bottom w:val="single" w:sz="4" w:space="0" w:color="auto"/>
              <w:right w:val="single" w:sz="4" w:space="0" w:color="auto"/>
            </w:tcBorders>
            <w:shd w:val="clear" w:color="auto" w:fill="auto"/>
            <w:vAlign w:val="bottom"/>
          </w:tcPr>
          <w:p w14:paraId="49B0ED0B"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559" w:type="dxa"/>
            <w:tcBorders>
              <w:top w:val="nil"/>
              <w:left w:val="nil"/>
              <w:bottom w:val="single" w:sz="4" w:space="0" w:color="auto"/>
              <w:right w:val="single" w:sz="4" w:space="0" w:color="auto"/>
            </w:tcBorders>
            <w:shd w:val="clear" w:color="auto" w:fill="auto"/>
            <w:vAlign w:val="bottom"/>
          </w:tcPr>
          <w:p w14:paraId="23829218"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254 256,00</w:t>
            </w:r>
          </w:p>
        </w:tc>
      </w:tr>
      <w:tr w:rsidR="001B0993" w:rsidRPr="00496C23" w14:paraId="69A4473E" w14:textId="77777777" w:rsidTr="001B0993">
        <w:trPr>
          <w:trHeight w:val="214"/>
        </w:trPr>
        <w:tc>
          <w:tcPr>
            <w:tcW w:w="8222" w:type="dxa"/>
            <w:tcBorders>
              <w:top w:val="nil"/>
              <w:left w:val="single" w:sz="4" w:space="0" w:color="auto"/>
              <w:bottom w:val="single" w:sz="4" w:space="0" w:color="auto"/>
              <w:right w:val="single" w:sz="4" w:space="0" w:color="auto"/>
            </w:tcBorders>
            <w:shd w:val="clear" w:color="auto" w:fill="auto"/>
            <w:vAlign w:val="center"/>
          </w:tcPr>
          <w:p w14:paraId="3C1359AA" w14:textId="77777777" w:rsidR="001B099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ФИЗИЧЕСКАЯ КУЛЬТУРА И СПОРТ</w:t>
            </w:r>
          </w:p>
          <w:p w14:paraId="131D50BE" w14:textId="16AB1362" w:rsidR="00496C23" w:rsidRPr="00496C23" w:rsidRDefault="00496C23" w:rsidP="001B0993">
            <w:pPr>
              <w:spacing w:after="0" w:line="240" w:lineRule="auto"/>
              <w:rPr>
                <w:rFonts w:ascii="Times New Roman" w:eastAsia="Times New Roman" w:hAnsi="Times New Roman"/>
                <w:b/>
                <w:bCs/>
                <w:lang w:eastAsia="ru-RU"/>
              </w:rPr>
            </w:pPr>
          </w:p>
        </w:tc>
        <w:tc>
          <w:tcPr>
            <w:tcW w:w="709" w:type="dxa"/>
            <w:tcBorders>
              <w:top w:val="nil"/>
              <w:left w:val="nil"/>
              <w:bottom w:val="single" w:sz="4" w:space="0" w:color="auto"/>
              <w:right w:val="single" w:sz="4" w:space="0" w:color="auto"/>
            </w:tcBorders>
            <w:shd w:val="clear" w:color="auto" w:fill="auto"/>
            <w:vAlign w:val="bottom"/>
          </w:tcPr>
          <w:p w14:paraId="66AF3587"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11</w:t>
            </w:r>
          </w:p>
        </w:tc>
        <w:tc>
          <w:tcPr>
            <w:tcW w:w="567" w:type="dxa"/>
            <w:tcBorders>
              <w:top w:val="nil"/>
              <w:left w:val="nil"/>
              <w:bottom w:val="single" w:sz="4" w:space="0" w:color="auto"/>
              <w:right w:val="single" w:sz="4" w:space="0" w:color="auto"/>
            </w:tcBorders>
            <w:shd w:val="clear" w:color="auto" w:fill="auto"/>
            <w:vAlign w:val="bottom"/>
          </w:tcPr>
          <w:p w14:paraId="6AA57832"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nil"/>
              <w:left w:val="nil"/>
              <w:bottom w:val="single" w:sz="4" w:space="0" w:color="auto"/>
              <w:right w:val="single" w:sz="4" w:space="0" w:color="auto"/>
            </w:tcBorders>
            <w:shd w:val="clear" w:color="auto" w:fill="auto"/>
            <w:vAlign w:val="bottom"/>
          </w:tcPr>
          <w:p w14:paraId="6901158A" w14:textId="77777777" w:rsidR="001B0993" w:rsidRPr="00496C23" w:rsidRDefault="001B0993" w:rsidP="001B0993">
            <w:pPr>
              <w:spacing w:after="0" w:line="240" w:lineRule="auto"/>
              <w:jc w:val="right"/>
              <w:rPr>
                <w:rFonts w:ascii="Times New Roman" w:eastAsia="Times New Roman" w:hAnsi="Times New Roman"/>
                <w:b/>
                <w:bCs/>
                <w:lang w:eastAsia="ru-RU"/>
              </w:rPr>
            </w:pPr>
            <w:r w:rsidRPr="00496C23">
              <w:rPr>
                <w:rFonts w:ascii="Times New Roman" w:eastAsia="Times New Roman" w:hAnsi="Times New Roman"/>
                <w:b/>
                <w:bCs/>
                <w:lang w:eastAsia="ru-RU"/>
              </w:rPr>
              <w:t>57 200,00</w:t>
            </w:r>
          </w:p>
        </w:tc>
      </w:tr>
      <w:tr w:rsidR="001B0993" w:rsidRPr="00496C23" w14:paraId="0C0C55BB" w14:textId="77777777" w:rsidTr="001B0993">
        <w:trPr>
          <w:trHeight w:val="237"/>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AFEA91F" w14:textId="77777777" w:rsidR="001B0993" w:rsidRDefault="001B0993" w:rsidP="001B0993">
            <w:pPr>
              <w:spacing w:after="0" w:line="240" w:lineRule="auto"/>
              <w:rPr>
                <w:rFonts w:ascii="Times New Roman" w:eastAsia="Times New Roman" w:hAnsi="Times New Roman"/>
                <w:bCs/>
                <w:lang w:eastAsia="ru-RU"/>
              </w:rPr>
            </w:pPr>
            <w:r w:rsidRPr="00496C23">
              <w:rPr>
                <w:rFonts w:ascii="Times New Roman" w:eastAsia="Times New Roman" w:hAnsi="Times New Roman"/>
                <w:bCs/>
                <w:lang w:eastAsia="ru-RU"/>
              </w:rPr>
              <w:t>Физическая культура</w:t>
            </w:r>
          </w:p>
          <w:p w14:paraId="5E4DF5E1" w14:textId="3DE0FAB4" w:rsidR="00496C23" w:rsidRPr="00496C23" w:rsidRDefault="00496C23" w:rsidP="001B0993">
            <w:pPr>
              <w:spacing w:after="0" w:line="240" w:lineRule="auto"/>
              <w:rPr>
                <w:rFonts w:ascii="Times New Roman" w:eastAsia="Times New Roman" w:hAnsi="Times New Roman"/>
                <w:bCs/>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6FDEA934"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bottom"/>
          </w:tcPr>
          <w:p w14:paraId="4C0E2261"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01</w:t>
            </w:r>
          </w:p>
        </w:tc>
        <w:tc>
          <w:tcPr>
            <w:tcW w:w="1559" w:type="dxa"/>
            <w:tcBorders>
              <w:top w:val="single" w:sz="4" w:space="0" w:color="auto"/>
              <w:left w:val="nil"/>
              <w:bottom w:val="single" w:sz="4" w:space="0" w:color="auto"/>
              <w:right w:val="single" w:sz="4" w:space="0" w:color="auto"/>
            </w:tcBorders>
            <w:shd w:val="clear" w:color="auto" w:fill="auto"/>
            <w:vAlign w:val="bottom"/>
          </w:tcPr>
          <w:p w14:paraId="5549D20E" w14:textId="77777777" w:rsidR="001B0993" w:rsidRPr="00496C23" w:rsidRDefault="001B0993" w:rsidP="001B0993">
            <w:pPr>
              <w:spacing w:after="0" w:line="240" w:lineRule="auto"/>
              <w:jc w:val="right"/>
              <w:rPr>
                <w:rFonts w:ascii="Times New Roman" w:eastAsia="Times New Roman" w:hAnsi="Times New Roman"/>
                <w:bCs/>
                <w:lang w:eastAsia="ru-RU"/>
              </w:rPr>
            </w:pPr>
            <w:r w:rsidRPr="00496C23">
              <w:rPr>
                <w:rFonts w:ascii="Times New Roman" w:eastAsia="Times New Roman" w:hAnsi="Times New Roman"/>
                <w:bCs/>
                <w:lang w:eastAsia="ru-RU"/>
              </w:rPr>
              <w:t>57 200,00</w:t>
            </w:r>
          </w:p>
        </w:tc>
      </w:tr>
      <w:tr w:rsidR="001B0993" w:rsidRPr="00496C23" w14:paraId="33BFCA52" w14:textId="77777777" w:rsidTr="001B0993">
        <w:trPr>
          <w:trHeight w:val="138"/>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8D5D1DD" w14:textId="77777777" w:rsidR="001B099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ВСЕГО РАСХОДОВ</w:t>
            </w:r>
          </w:p>
          <w:p w14:paraId="504196F6" w14:textId="36C32E59" w:rsidR="00496C23" w:rsidRPr="00496C23" w:rsidRDefault="00496C23" w:rsidP="001B0993">
            <w:pPr>
              <w:spacing w:after="0" w:line="240" w:lineRule="auto"/>
              <w:rPr>
                <w:rFonts w:ascii="Times New Roman" w:eastAsia="Times New Roman" w:hAnsi="Times New Roman"/>
                <w:b/>
                <w:bCs/>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7F4945C3"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39064758" w14:textId="77777777" w:rsidR="001B0993" w:rsidRPr="00496C23" w:rsidRDefault="001B0993" w:rsidP="001B0993">
            <w:pPr>
              <w:spacing w:after="0" w:line="240" w:lineRule="auto"/>
              <w:jc w:val="center"/>
              <w:rPr>
                <w:rFonts w:ascii="Times New Roman" w:eastAsia="Times New Roman" w:hAnsi="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40EBDE66" w14:textId="77777777" w:rsidR="001B0993" w:rsidRPr="00496C23" w:rsidRDefault="001B0993" w:rsidP="001B0993">
            <w:pPr>
              <w:spacing w:after="0" w:line="240" w:lineRule="auto"/>
              <w:jc w:val="right"/>
              <w:rPr>
                <w:rFonts w:ascii="Times New Roman" w:eastAsia="Times New Roman" w:hAnsi="Times New Roman"/>
                <w:b/>
                <w:bCs/>
                <w:color w:val="FF0000"/>
                <w:lang w:eastAsia="ru-RU"/>
              </w:rPr>
            </w:pPr>
            <w:r w:rsidRPr="00496C23">
              <w:rPr>
                <w:rFonts w:ascii="Times New Roman" w:eastAsia="Times New Roman" w:hAnsi="Times New Roman"/>
                <w:b/>
                <w:bCs/>
                <w:lang w:eastAsia="ru-RU"/>
              </w:rPr>
              <w:t>47 710 677,25</w:t>
            </w:r>
          </w:p>
        </w:tc>
      </w:tr>
    </w:tbl>
    <w:p w14:paraId="5FC16868" w14:textId="77777777" w:rsidR="001B0993" w:rsidRPr="00496C23" w:rsidRDefault="001B0993" w:rsidP="001B0993">
      <w:pPr>
        <w:spacing w:after="0" w:line="240" w:lineRule="auto"/>
        <w:rPr>
          <w:rFonts w:ascii="Times New Roman" w:eastAsia="Times New Roman" w:hAnsi="Times New Roman"/>
          <w:lang w:eastAsia="ru-RU"/>
        </w:rPr>
      </w:pPr>
    </w:p>
    <w:p w14:paraId="19CF359A"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Приложение 5</w:t>
      </w:r>
    </w:p>
    <w:p w14:paraId="3D4803ED"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к решению Совета депутатов</w:t>
      </w:r>
    </w:p>
    <w:p w14:paraId="0ECB70AB" w14:textId="77777777" w:rsidR="001B0993" w:rsidRPr="00496C23" w:rsidRDefault="001B0993" w:rsidP="001B0993">
      <w:pPr>
        <w:spacing w:after="0" w:line="240" w:lineRule="auto"/>
        <w:jc w:val="right"/>
        <w:rPr>
          <w:rFonts w:ascii="Times New Roman" w:eastAsia="Times New Roman" w:hAnsi="Times New Roman"/>
          <w:lang w:eastAsia="ru-RU"/>
        </w:rPr>
      </w:pP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городского поселения</w:t>
      </w:r>
    </w:p>
    <w:p w14:paraId="2DAE143B"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 xml:space="preserve">«Об исполнении бюджета </w:t>
      </w: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w:t>
      </w:r>
    </w:p>
    <w:p w14:paraId="0A4AF98C"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городского поселения за 2023год»</w:t>
      </w:r>
    </w:p>
    <w:p w14:paraId="795428BA"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от 00.00.2024 г. № 00</w:t>
      </w:r>
    </w:p>
    <w:p w14:paraId="2CAB629B" w14:textId="77777777" w:rsidR="001B0993" w:rsidRPr="00496C23" w:rsidRDefault="001B0993" w:rsidP="001B0993">
      <w:pPr>
        <w:spacing w:after="0" w:line="240" w:lineRule="auto"/>
        <w:rPr>
          <w:rFonts w:ascii="Times New Roman" w:eastAsia="Times New Roman" w:hAnsi="Times New Roman"/>
          <w:lang w:eastAsia="ru-RU"/>
        </w:rPr>
      </w:pPr>
    </w:p>
    <w:p w14:paraId="45F291AD" w14:textId="77777777" w:rsidR="001B0993" w:rsidRPr="00496C23" w:rsidRDefault="001B0993" w:rsidP="001B0993">
      <w:pPr>
        <w:spacing w:after="0" w:line="240" w:lineRule="auto"/>
        <w:jc w:val="center"/>
        <w:rPr>
          <w:rFonts w:ascii="Times New Roman" w:eastAsia="Times New Roman" w:hAnsi="Times New Roman"/>
          <w:b/>
          <w:lang w:eastAsia="ru-RU"/>
        </w:rPr>
      </w:pPr>
      <w:r w:rsidRPr="00496C23">
        <w:rPr>
          <w:rFonts w:ascii="Times New Roman" w:eastAsia="Times New Roman" w:hAnsi="Times New Roman"/>
          <w:b/>
          <w:lang w:eastAsia="ru-RU"/>
        </w:rPr>
        <w:t xml:space="preserve">Источники внутреннего финансирования дефицита бюджета </w:t>
      </w:r>
      <w:proofErr w:type="spellStart"/>
      <w:r w:rsidRPr="00496C23">
        <w:rPr>
          <w:rFonts w:ascii="Times New Roman" w:eastAsia="Times New Roman" w:hAnsi="Times New Roman"/>
          <w:b/>
          <w:lang w:eastAsia="ru-RU"/>
        </w:rPr>
        <w:t>Кулотинского</w:t>
      </w:r>
      <w:proofErr w:type="spellEnd"/>
      <w:r w:rsidRPr="00496C23">
        <w:rPr>
          <w:rFonts w:ascii="Times New Roman" w:eastAsia="Times New Roman" w:hAnsi="Times New Roman"/>
          <w:b/>
          <w:lang w:eastAsia="ru-RU"/>
        </w:rPr>
        <w:t xml:space="preserve"> городского поселения за 2023 год по кодам классификации источников финансирования дефицитов бюджетов </w:t>
      </w:r>
    </w:p>
    <w:p w14:paraId="05CB6AA0" w14:textId="77777777" w:rsidR="001B0993" w:rsidRPr="00496C23" w:rsidRDefault="001B0993" w:rsidP="001B0993">
      <w:pPr>
        <w:spacing w:after="0" w:line="240" w:lineRule="auto"/>
        <w:rPr>
          <w:rFonts w:ascii="Times New Roman" w:eastAsia="Times New Roman" w:hAnsi="Times New Roman"/>
          <w:lang w:eastAsia="ru-RU"/>
        </w:rPr>
      </w:pPr>
    </w:p>
    <w:tbl>
      <w:tblPr>
        <w:tblW w:w="10353" w:type="dxa"/>
        <w:tblInd w:w="-885" w:type="dxa"/>
        <w:tblLayout w:type="fixed"/>
        <w:tblLook w:val="04A0" w:firstRow="1" w:lastRow="0" w:firstColumn="1" w:lastColumn="0" w:noHBand="0" w:noVBand="1"/>
      </w:tblPr>
      <w:tblGrid>
        <w:gridCol w:w="6209"/>
        <w:gridCol w:w="2439"/>
        <w:gridCol w:w="1705"/>
      </w:tblGrid>
      <w:tr w:rsidR="001B0993" w:rsidRPr="00496C23" w14:paraId="3CF5AF6A" w14:textId="77777777" w:rsidTr="001B0993">
        <w:trPr>
          <w:trHeight w:val="735"/>
        </w:trPr>
        <w:tc>
          <w:tcPr>
            <w:tcW w:w="6209" w:type="dxa"/>
            <w:tcBorders>
              <w:top w:val="single" w:sz="4" w:space="0" w:color="auto"/>
              <w:left w:val="single" w:sz="8" w:space="0" w:color="auto"/>
              <w:bottom w:val="single" w:sz="8" w:space="0" w:color="auto"/>
              <w:right w:val="single" w:sz="4" w:space="0" w:color="auto"/>
            </w:tcBorders>
            <w:shd w:val="clear" w:color="auto" w:fill="auto"/>
            <w:vAlign w:val="center"/>
          </w:tcPr>
          <w:p w14:paraId="67C62841"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Наименование показателя</w:t>
            </w:r>
          </w:p>
        </w:tc>
        <w:tc>
          <w:tcPr>
            <w:tcW w:w="2439" w:type="dxa"/>
            <w:tcBorders>
              <w:top w:val="single" w:sz="8" w:space="0" w:color="auto"/>
              <w:left w:val="single" w:sz="4" w:space="0" w:color="auto"/>
              <w:bottom w:val="single" w:sz="8" w:space="0" w:color="auto"/>
              <w:right w:val="single" w:sz="4" w:space="0" w:color="auto"/>
            </w:tcBorders>
            <w:shd w:val="clear" w:color="auto" w:fill="auto"/>
            <w:vAlign w:val="center"/>
          </w:tcPr>
          <w:p w14:paraId="3803454B"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Код бюджетной классификации</w:t>
            </w:r>
          </w:p>
        </w:tc>
        <w:tc>
          <w:tcPr>
            <w:tcW w:w="1705" w:type="dxa"/>
            <w:tcBorders>
              <w:top w:val="single" w:sz="8" w:space="0" w:color="auto"/>
              <w:left w:val="single" w:sz="4" w:space="0" w:color="auto"/>
              <w:bottom w:val="single" w:sz="8" w:space="0" w:color="auto"/>
              <w:right w:val="single" w:sz="8" w:space="0" w:color="auto"/>
            </w:tcBorders>
            <w:shd w:val="clear" w:color="auto" w:fill="auto"/>
            <w:vAlign w:val="center"/>
          </w:tcPr>
          <w:p w14:paraId="70861580"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Кассовое исполнение</w:t>
            </w:r>
          </w:p>
          <w:p w14:paraId="62F3C5BC"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(в рублях)</w:t>
            </w:r>
          </w:p>
        </w:tc>
      </w:tr>
      <w:tr w:rsidR="001B0993" w:rsidRPr="00496C23" w14:paraId="56145AD3" w14:textId="77777777" w:rsidTr="001B0993">
        <w:trPr>
          <w:trHeight w:val="187"/>
        </w:trPr>
        <w:tc>
          <w:tcPr>
            <w:tcW w:w="6209" w:type="dxa"/>
            <w:tcBorders>
              <w:top w:val="nil"/>
              <w:left w:val="single" w:sz="8" w:space="0" w:color="auto"/>
              <w:bottom w:val="single" w:sz="4" w:space="0" w:color="auto"/>
              <w:right w:val="single" w:sz="4" w:space="0" w:color="auto"/>
            </w:tcBorders>
            <w:shd w:val="clear" w:color="auto" w:fill="auto"/>
          </w:tcPr>
          <w:p w14:paraId="3857417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lastRenderedPageBreak/>
              <w:t xml:space="preserve">Администрация </w:t>
            </w: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городского поселения</w:t>
            </w:r>
          </w:p>
        </w:tc>
        <w:tc>
          <w:tcPr>
            <w:tcW w:w="2439" w:type="dxa"/>
            <w:tcBorders>
              <w:top w:val="nil"/>
              <w:left w:val="single" w:sz="4" w:space="0" w:color="auto"/>
              <w:bottom w:val="single" w:sz="4" w:space="0" w:color="auto"/>
              <w:right w:val="single" w:sz="4" w:space="0" w:color="auto"/>
            </w:tcBorders>
            <w:shd w:val="clear" w:color="auto" w:fill="auto"/>
          </w:tcPr>
          <w:p w14:paraId="067812EF" w14:textId="77777777" w:rsidR="001B0993" w:rsidRPr="00496C23" w:rsidRDefault="001B0993" w:rsidP="001B0993">
            <w:pPr>
              <w:spacing w:after="0" w:line="240" w:lineRule="auto"/>
              <w:rPr>
                <w:rFonts w:ascii="Times New Roman" w:eastAsia="Times New Roman" w:hAnsi="Times New Roman"/>
                <w:lang w:eastAsia="ru-RU"/>
              </w:rPr>
            </w:pPr>
          </w:p>
        </w:tc>
        <w:tc>
          <w:tcPr>
            <w:tcW w:w="1705" w:type="dxa"/>
            <w:tcBorders>
              <w:top w:val="nil"/>
              <w:left w:val="single" w:sz="4" w:space="0" w:color="auto"/>
              <w:bottom w:val="single" w:sz="4" w:space="0" w:color="auto"/>
              <w:right w:val="single" w:sz="8" w:space="0" w:color="auto"/>
            </w:tcBorders>
            <w:shd w:val="clear" w:color="auto" w:fill="auto"/>
          </w:tcPr>
          <w:p w14:paraId="477B08FB"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-5 859 332,71</w:t>
            </w:r>
          </w:p>
        </w:tc>
      </w:tr>
      <w:tr w:rsidR="001B0993" w:rsidRPr="00496C23" w14:paraId="19C22FEF"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shd w:val="clear" w:color="auto" w:fill="auto"/>
          </w:tcPr>
          <w:p w14:paraId="65ED4217"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остатков средств бюджетов</w:t>
            </w:r>
          </w:p>
        </w:tc>
        <w:tc>
          <w:tcPr>
            <w:tcW w:w="2439" w:type="dxa"/>
            <w:tcBorders>
              <w:top w:val="nil"/>
              <w:left w:val="single" w:sz="4" w:space="0" w:color="auto"/>
              <w:bottom w:val="single" w:sz="4" w:space="0" w:color="auto"/>
              <w:right w:val="single" w:sz="4" w:space="0" w:color="auto"/>
            </w:tcBorders>
            <w:shd w:val="clear" w:color="auto" w:fill="auto"/>
          </w:tcPr>
          <w:p w14:paraId="5A0D6CB5"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936 01 05 00 00 00 0000 500</w:t>
            </w:r>
          </w:p>
        </w:tc>
        <w:tc>
          <w:tcPr>
            <w:tcW w:w="1705" w:type="dxa"/>
            <w:tcBorders>
              <w:top w:val="nil"/>
              <w:left w:val="single" w:sz="4" w:space="0" w:color="auto"/>
              <w:bottom w:val="single" w:sz="4" w:space="0" w:color="auto"/>
              <w:right w:val="single" w:sz="4" w:space="0" w:color="auto"/>
            </w:tcBorders>
            <w:shd w:val="clear" w:color="auto" w:fill="auto"/>
            <w:vAlign w:val="bottom"/>
          </w:tcPr>
          <w:p w14:paraId="50103B5D"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-53 570 009,96</w:t>
            </w:r>
          </w:p>
        </w:tc>
      </w:tr>
      <w:tr w:rsidR="001B0993" w:rsidRPr="00496C23" w14:paraId="2FCB5285"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49B5B2C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5A99272E"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936 01 05 02 00 00 0000 500</w:t>
            </w:r>
          </w:p>
        </w:tc>
        <w:tc>
          <w:tcPr>
            <w:tcW w:w="1705" w:type="dxa"/>
            <w:tcBorders>
              <w:top w:val="single" w:sz="4" w:space="0" w:color="auto"/>
              <w:left w:val="single" w:sz="4" w:space="0" w:color="auto"/>
              <w:bottom w:val="single" w:sz="4" w:space="0" w:color="auto"/>
              <w:right w:val="single" w:sz="4" w:space="0" w:color="auto"/>
            </w:tcBorders>
          </w:tcPr>
          <w:p w14:paraId="4080FF34"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067F4081"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26298FF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денежных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23857DF5"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936 01 05 02 01 00 0000 510</w:t>
            </w:r>
          </w:p>
        </w:tc>
        <w:tc>
          <w:tcPr>
            <w:tcW w:w="1705" w:type="dxa"/>
            <w:tcBorders>
              <w:top w:val="single" w:sz="4" w:space="0" w:color="auto"/>
              <w:left w:val="single" w:sz="4" w:space="0" w:color="auto"/>
              <w:bottom w:val="single" w:sz="4" w:space="0" w:color="auto"/>
              <w:right w:val="single" w:sz="4" w:space="0" w:color="auto"/>
            </w:tcBorders>
          </w:tcPr>
          <w:p w14:paraId="533DD773"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4AACEBEB"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vAlign w:val="center"/>
          </w:tcPr>
          <w:p w14:paraId="5ADA53A7"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денежных средств бюджетов поселений</w:t>
            </w:r>
          </w:p>
        </w:tc>
        <w:tc>
          <w:tcPr>
            <w:tcW w:w="2439" w:type="dxa"/>
            <w:tcBorders>
              <w:top w:val="single" w:sz="4" w:space="0" w:color="auto"/>
              <w:left w:val="single" w:sz="4" w:space="0" w:color="auto"/>
              <w:bottom w:val="single" w:sz="4" w:space="0" w:color="000000"/>
              <w:right w:val="single" w:sz="4" w:space="0" w:color="auto"/>
            </w:tcBorders>
            <w:vAlign w:val="center"/>
          </w:tcPr>
          <w:p w14:paraId="04C80FC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936 01 05 02 01 13 0000 510</w:t>
            </w:r>
          </w:p>
        </w:tc>
        <w:tc>
          <w:tcPr>
            <w:tcW w:w="1705" w:type="dxa"/>
            <w:tcBorders>
              <w:top w:val="single" w:sz="4" w:space="0" w:color="auto"/>
              <w:left w:val="single" w:sz="4" w:space="0" w:color="auto"/>
              <w:bottom w:val="single" w:sz="4" w:space="0" w:color="auto"/>
              <w:right w:val="single" w:sz="4" w:space="0" w:color="auto"/>
            </w:tcBorders>
          </w:tcPr>
          <w:p w14:paraId="0A1109AD"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0AE9F4EF"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66E3677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3D04486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936 01 05 00 00 00 0000 600</w:t>
            </w:r>
          </w:p>
        </w:tc>
        <w:tc>
          <w:tcPr>
            <w:tcW w:w="1705" w:type="dxa"/>
            <w:tcBorders>
              <w:top w:val="single" w:sz="4" w:space="0" w:color="auto"/>
              <w:left w:val="single" w:sz="4" w:space="0" w:color="auto"/>
              <w:bottom w:val="single" w:sz="4" w:space="0" w:color="auto"/>
              <w:right w:val="single" w:sz="4" w:space="0" w:color="auto"/>
            </w:tcBorders>
            <w:vAlign w:val="bottom"/>
          </w:tcPr>
          <w:p w14:paraId="685B2010" w14:textId="77777777" w:rsidR="001B0993" w:rsidRPr="00496C23" w:rsidRDefault="001B0993" w:rsidP="001B0993">
            <w:pPr>
              <w:spacing w:after="0" w:line="240" w:lineRule="auto"/>
              <w:jc w:val="center"/>
              <w:rPr>
                <w:rFonts w:ascii="Times New Roman" w:eastAsia="Times New Roman" w:hAnsi="Times New Roman"/>
                <w:bCs/>
                <w:lang w:eastAsia="ru-RU"/>
              </w:rPr>
            </w:pPr>
            <w:r w:rsidRPr="00496C23">
              <w:rPr>
                <w:rFonts w:ascii="Times New Roman" w:eastAsia="Times New Roman" w:hAnsi="Times New Roman"/>
                <w:bCs/>
                <w:lang w:eastAsia="ru-RU"/>
              </w:rPr>
              <w:t>47 710 677,25</w:t>
            </w:r>
          </w:p>
        </w:tc>
      </w:tr>
      <w:tr w:rsidR="001B0993" w:rsidRPr="00496C23" w14:paraId="6D0F03D4"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4C66369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0849EAF2"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936 01 05 02 00 00 0000 600</w:t>
            </w:r>
          </w:p>
        </w:tc>
        <w:tc>
          <w:tcPr>
            <w:tcW w:w="1705" w:type="dxa"/>
            <w:tcBorders>
              <w:top w:val="single" w:sz="4" w:space="0" w:color="auto"/>
              <w:left w:val="single" w:sz="4" w:space="0" w:color="auto"/>
              <w:bottom w:val="single" w:sz="4" w:space="0" w:color="auto"/>
              <w:right w:val="single" w:sz="4" w:space="0" w:color="auto"/>
            </w:tcBorders>
          </w:tcPr>
          <w:p w14:paraId="16C70B73"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r w:rsidR="001B0993" w:rsidRPr="00496C23" w14:paraId="7D82F6AF"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7412E009"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денежных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1329BB93"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936 01 05 02 01 00 0000 610</w:t>
            </w:r>
          </w:p>
        </w:tc>
        <w:tc>
          <w:tcPr>
            <w:tcW w:w="1705" w:type="dxa"/>
            <w:tcBorders>
              <w:top w:val="single" w:sz="4" w:space="0" w:color="auto"/>
              <w:left w:val="single" w:sz="4" w:space="0" w:color="auto"/>
              <w:bottom w:val="single" w:sz="4" w:space="0" w:color="auto"/>
              <w:right w:val="single" w:sz="4" w:space="0" w:color="auto"/>
            </w:tcBorders>
          </w:tcPr>
          <w:p w14:paraId="430DA515"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r w:rsidR="001B0993" w:rsidRPr="00496C23" w14:paraId="6667262F"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vAlign w:val="center"/>
          </w:tcPr>
          <w:p w14:paraId="243E9289"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денежных средств бюджетов поселений</w:t>
            </w:r>
          </w:p>
        </w:tc>
        <w:tc>
          <w:tcPr>
            <w:tcW w:w="2439" w:type="dxa"/>
            <w:tcBorders>
              <w:top w:val="single" w:sz="4" w:space="0" w:color="auto"/>
              <w:left w:val="single" w:sz="4" w:space="0" w:color="auto"/>
              <w:bottom w:val="single" w:sz="4" w:space="0" w:color="000000"/>
              <w:right w:val="single" w:sz="4" w:space="0" w:color="auto"/>
            </w:tcBorders>
            <w:vAlign w:val="center"/>
          </w:tcPr>
          <w:p w14:paraId="0F884819"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936 01 05 02 01 13 0000 610</w:t>
            </w:r>
          </w:p>
        </w:tc>
        <w:tc>
          <w:tcPr>
            <w:tcW w:w="1705" w:type="dxa"/>
            <w:tcBorders>
              <w:top w:val="single" w:sz="4" w:space="0" w:color="auto"/>
              <w:left w:val="single" w:sz="4" w:space="0" w:color="auto"/>
              <w:bottom w:val="single" w:sz="4" w:space="0" w:color="auto"/>
              <w:right w:val="single" w:sz="4" w:space="0" w:color="auto"/>
            </w:tcBorders>
          </w:tcPr>
          <w:p w14:paraId="7A428EA4"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bl>
    <w:p w14:paraId="1E30B59D" w14:textId="77777777" w:rsidR="001B0993" w:rsidRPr="00496C23" w:rsidRDefault="001B0993" w:rsidP="001B0993">
      <w:pPr>
        <w:spacing w:after="0" w:line="240" w:lineRule="auto"/>
        <w:rPr>
          <w:rFonts w:ascii="Times New Roman" w:eastAsia="Times New Roman" w:hAnsi="Times New Roman"/>
          <w:lang w:eastAsia="ru-RU"/>
        </w:rPr>
      </w:pPr>
    </w:p>
    <w:p w14:paraId="4DB40806" w14:textId="77777777" w:rsidR="001B0993" w:rsidRPr="00496C23" w:rsidRDefault="001B0993" w:rsidP="001B0993">
      <w:pPr>
        <w:spacing w:after="0" w:line="240" w:lineRule="auto"/>
        <w:rPr>
          <w:rFonts w:ascii="Times New Roman" w:eastAsia="Times New Roman" w:hAnsi="Times New Roman"/>
          <w:lang w:eastAsia="ru-RU"/>
        </w:rPr>
      </w:pPr>
    </w:p>
    <w:p w14:paraId="0EA4ACAB"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Приложение 6</w:t>
      </w:r>
    </w:p>
    <w:p w14:paraId="5E80D178"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к решению Совета депутатов</w:t>
      </w:r>
    </w:p>
    <w:p w14:paraId="0EF0CF06" w14:textId="77777777" w:rsidR="001B0993" w:rsidRPr="00496C23" w:rsidRDefault="001B0993" w:rsidP="001B0993">
      <w:pPr>
        <w:spacing w:after="0" w:line="240" w:lineRule="auto"/>
        <w:jc w:val="right"/>
        <w:rPr>
          <w:rFonts w:ascii="Times New Roman" w:eastAsia="Times New Roman" w:hAnsi="Times New Roman"/>
          <w:lang w:eastAsia="ru-RU"/>
        </w:rPr>
      </w:pP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городского поселения</w:t>
      </w:r>
    </w:p>
    <w:p w14:paraId="4742D845"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 xml:space="preserve">«Об исполнении бюджета </w:t>
      </w:r>
      <w:proofErr w:type="spellStart"/>
      <w:r w:rsidRPr="00496C23">
        <w:rPr>
          <w:rFonts w:ascii="Times New Roman" w:eastAsia="Times New Roman" w:hAnsi="Times New Roman"/>
          <w:lang w:eastAsia="ru-RU"/>
        </w:rPr>
        <w:t>Кулотинского</w:t>
      </w:r>
      <w:proofErr w:type="spellEnd"/>
      <w:r w:rsidRPr="00496C23">
        <w:rPr>
          <w:rFonts w:ascii="Times New Roman" w:eastAsia="Times New Roman" w:hAnsi="Times New Roman"/>
          <w:lang w:eastAsia="ru-RU"/>
        </w:rPr>
        <w:t xml:space="preserve"> </w:t>
      </w:r>
    </w:p>
    <w:p w14:paraId="6A6FA6A8"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городского поселения за 2023 год»</w:t>
      </w:r>
    </w:p>
    <w:p w14:paraId="585961D5" w14:textId="77777777" w:rsidR="001B0993" w:rsidRPr="00496C23" w:rsidRDefault="001B0993" w:rsidP="001B0993">
      <w:pPr>
        <w:spacing w:after="0" w:line="240" w:lineRule="auto"/>
        <w:jc w:val="right"/>
        <w:rPr>
          <w:rFonts w:ascii="Times New Roman" w:eastAsia="Times New Roman" w:hAnsi="Times New Roman"/>
          <w:lang w:eastAsia="ru-RU"/>
        </w:rPr>
      </w:pPr>
      <w:r w:rsidRPr="00496C23">
        <w:rPr>
          <w:rFonts w:ascii="Times New Roman" w:eastAsia="Times New Roman" w:hAnsi="Times New Roman"/>
          <w:lang w:eastAsia="ru-RU"/>
        </w:rPr>
        <w:t>от 00.00.2024 г. № 00</w:t>
      </w:r>
    </w:p>
    <w:p w14:paraId="5A97620C" w14:textId="77777777" w:rsidR="001B0993" w:rsidRPr="00496C23" w:rsidRDefault="001B0993" w:rsidP="001B0993">
      <w:pPr>
        <w:spacing w:after="0" w:line="240" w:lineRule="auto"/>
        <w:rPr>
          <w:rFonts w:ascii="Times New Roman" w:eastAsia="Times New Roman" w:hAnsi="Times New Roman"/>
          <w:lang w:eastAsia="ru-RU"/>
        </w:rPr>
      </w:pPr>
    </w:p>
    <w:p w14:paraId="7C994F2E" w14:textId="77777777" w:rsidR="001B0993" w:rsidRPr="00496C23" w:rsidRDefault="001B0993" w:rsidP="001B0993">
      <w:pPr>
        <w:spacing w:after="0" w:line="240" w:lineRule="auto"/>
        <w:jc w:val="center"/>
        <w:rPr>
          <w:rFonts w:ascii="Times New Roman" w:eastAsia="Times New Roman" w:hAnsi="Times New Roman"/>
          <w:b/>
          <w:lang w:eastAsia="ru-RU"/>
        </w:rPr>
      </w:pPr>
      <w:r w:rsidRPr="00496C23">
        <w:rPr>
          <w:rFonts w:ascii="Times New Roman" w:eastAsia="Times New Roman" w:hAnsi="Times New Roman"/>
          <w:b/>
          <w:lang w:eastAsia="ru-RU"/>
        </w:rPr>
        <w:t xml:space="preserve">Источники финансирования дефицита бюджета </w:t>
      </w:r>
      <w:proofErr w:type="spellStart"/>
      <w:r w:rsidRPr="00496C23">
        <w:rPr>
          <w:rFonts w:ascii="Times New Roman" w:eastAsia="Times New Roman" w:hAnsi="Times New Roman"/>
          <w:b/>
          <w:lang w:eastAsia="ru-RU"/>
        </w:rPr>
        <w:t>Кулотинского</w:t>
      </w:r>
      <w:proofErr w:type="spellEnd"/>
      <w:r w:rsidRPr="00496C23">
        <w:rPr>
          <w:rFonts w:ascii="Times New Roman" w:eastAsia="Times New Roman" w:hAnsi="Times New Roman"/>
          <w:b/>
          <w:lang w:eastAsia="ru-RU"/>
        </w:rPr>
        <w:t xml:space="preserve"> городского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2023 год</w:t>
      </w:r>
    </w:p>
    <w:p w14:paraId="207F9C56" w14:textId="77777777" w:rsidR="001B0993" w:rsidRPr="00496C23" w:rsidRDefault="001B0993" w:rsidP="001B0993">
      <w:pPr>
        <w:spacing w:after="0" w:line="240" w:lineRule="auto"/>
        <w:rPr>
          <w:rFonts w:ascii="Times New Roman" w:eastAsia="Times New Roman" w:hAnsi="Times New Roman"/>
          <w:lang w:eastAsia="ru-RU"/>
        </w:rPr>
      </w:pPr>
    </w:p>
    <w:tbl>
      <w:tblPr>
        <w:tblW w:w="10353" w:type="dxa"/>
        <w:tblInd w:w="-885" w:type="dxa"/>
        <w:tblLayout w:type="fixed"/>
        <w:tblLook w:val="04A0" w:firstRow="1" w:lastRow="0" w:firstColumn="1" w:lastColumn="0" w:noHBand="0" w:noVBand="1"/>
      </w:tblPr>
      <w:tblGrid>
        <w:gridCol w:w="6209"/>
        <w:gridCol w:w="2439"/>
        <w:gridCol w:w="1705"/>
      </w:tblGrid>
      <w:tr w:rsidR="001B0993" w:rsidRPr="00496C23" w14:paraId="0EEA8ADC" w14:textId="77777777" w:rsidTr="001B0993">
        <w:trPr>
          <w:trHeight w:val="735"/>
        </w:trPr>
        <w:tc>
          <w:tcPr>
            <w:tcW w:w="6209" w:type="dxa"/>
            <w:tcBorders>
              <w:top w:val="single" w:sz="4" w:space="0" w:color="auto"/>
              <w:left w:val="single" w:sz="8" w:space="0" w:color="auto"/>
              <w:bottom w:val="single" w:sz="8" w:space="0" w:color="auto"/>
              <w:right w:val="single" w:sz="4" w:space="0" w:color="auto"/>
            </w:tcBorders>
            <w:shd w:val="clear" w:color="auto" w:fill="auto"/>
            <w:vAlign w:val="center"/>
          </w:tcPr>
          <w:p w14:paraId="5A9D5633" w14:textId="77777777" w:rsidR="001B0993" w:rsidRPr="00496C23" w:rsidRDefault="001B0993" w:rsidP="001B0993">
            <w:pPr>
              <w:spacing w:after="0" w:line="240" w:lineRule="auto"/>
              <w:rPr>
                <w:rFonts w:ascii="Times New Roman" w:eastAsia="Times New Roman" w:hAnsi="Times New Roman"/>
                <w:b/>
                <w:bCs/>
                <w:lang w:eastAsia="ru-RU"/>
              </w:rPr>
            </w:pPr>
            <w:r w:rsidRPr="00496C23">
              <w:rPr>
                <w:rFonts w:ascii="Times New Roman" w:eastAsia="Times New Roman" w:hAnsi="Times New Roman"/>
                <w:b/>
                <w:bCs/>
                <w:lang w:eastAsia="ru-RU"/>
              </w:rPr>
              <w:t>Наименование показателя</w:t>
            </w:r>
          </w:p>
        </w:tc>
        <w:tc>
          <w:tcPr>
            <w:tcW w:w="2439" w:type="dxa"/>
            <w:tcBorders>
              <w:top w:val="single" w:sz="8" w:space="0" w:color="auto"/>
              <w:left w:val="single" w:sz="4" w:space="0" w:color="auto"/>
              <w:bottom w:val="single" w:sz="8" w:space="0" w:color="auto"/>
              <w:right w:val="single" w:sz="4" w:space="0" w:color="auto"/>
            </w:tcBorders>
            <w:shd w:val="clear" w:color="auto" w:fill="auto"/>
            <w:vAlign w:val="center"/>
          </w:tcPr>
          <w:p w14:paraId="6100BCE4"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Код бюджетной классификации</w:t>
            </w:r>
          </w:p>
        </w:tc>
        <w:tc>
          <w:tcPr>
            <w:tcW w:w="1705" w:type="dxa"/>
            <w:tcBorders>
              <w:top w:val="single" w:sz="8" w:space="0" w:color="auto"/>
              <w:left w:val="single" w:sz="4" w:space="0" w:color="auto"/>
              <w:bottom w:val="single" w:sz="8" w:space="0" w:color="auto"/>
              <w:right w:val="single" w:sz="8" w:space="0" w:color="auto"/>
            </w:tcBorders>
            <w:shd w:val="clear" w:color="auto" w:fill="auto"/>
            <w:vAlign w:val="center"/>
          </w:tcPr>
          <w:p w14:paraId="745B52EA"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Кассовое исполнение</w:t>
            </w:r>
          </w:p>
          <w:p w14:paraId="6E88BDE9" w14:textId="77777777" w:rsidR="001B0993" w:rsidRPr="00496C23" w:rsidRDefault="001B0993" w:rsidP="001B0993">
            <w:pPr>
              <w:spacing w:after="0" w:line="240" w:lineRule="auto"/>
              <w:jc w:val="center"/>
              <w:rPr>
                <w:rFonts w:ascii="Times New Roman" w:eastAsia="Times New Roman" w:hAnsi="Times New Roman"/>
                <w:b/>
                <w:bCs/>
                <w:lang w:eastAsia="ru-RU"/>
              </w:rPr>
            </w:pPr>
            <w:r w:rsidRPr="00496C23">
              <w:rPr>
                <w:rFonts w:ascii="Times New Roman" w:eastAsia="Times New Roman" w:hAnsi="Times New Roman"/>
                <w:b/>
                <w:bCs/>
                <w:lang w:eastAsia="ru-RU"/>
              </w:rPr>
              <w:t>(в рублях)</w:t>
            </w:r>
          </w:p>
        </w:tc>
      </w:tr>
      <w:tr w:rsidR="001B0993" w:rsidRPr="00496C23" w14:paraId="56DAADC8" w14:textId="77777777" w:rsidTr="001B0993">
        <w:trPr>
          <w:trHeight w:val="187"/>
        </w:trPr>
        <w:tc>
          <w:tcPr>
            <w:tcW w:w="6209" w:type="dxa"/>
            <w:tcBorders>
              <w:top w:val="nil"/>
              <w:left w:val="single" w:sz="8" w:space="0" w:color="auto"/>
              <w:bottom w:val="single" w:sz="4" w:space="0" w:color="auto"/>
              <w:right w:val="single" w:sz="4" w:space="0" w:color="auto"/>
            </w:tcBorders>
            <w:shd w:val="clear" w:color="auto" w:fill="auto"/>
          </w:tcPr>
          <w:p w14:paraId="182AA330" w14:textId="77777777" w:rsidR="001B099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 xml:space="preserve">Источники финансирования дефицита бюджетов </w:t>
            </w:r>
            <w:r w:rsidR="00496C23">
              <w:rPr>
                <w:rFonts w:ascii="Times New Roman" w:eastAsia="Times New Roman" w:hAnsi="Times New Roman"/>
                <w:lang w:eastAsia="ru-RU"/>
              </w:rPr>
              <w:t>–</w:t>
            </w:r>
            <w:r w:rsidRPr="00496C23">
              <w:rPr>
                <w:rFonts w:ascii="Times New Roman" w:eastAsia="Times New Roman" w:hAnsi="Times New Roman"/>
                <w:lang w:eastAsia="ru-RU"/>
              </w:rPr>
              <w:t xml:space="preserve"> всего</w:t>
            </w:r>
            <w:r w:rsidR="00496C23">
              <w:rPr>
                <w:rFonts w:ascii="Times New Roman" w:eastAsia="Times New Roman" w:hAnsi="Times New Roman"/>
                <w:lang w:eastAsia="ru-RU"/>
              </w:rPr>
              <w:t xml:space="preserve"> </w:t>
            </w:r>
          </w:p>
          <w:p w14:paraId="56DDCD19" w14:textId="35D3C49E" w:rsidR="00496C23" w:rsidRPr="00496C23" w:rsidRDefault="00496C23" w:rsidP="001B0993">
            <w:pPr>
              <w:spacing w:after="0" w:line="240" w:lineRule="auto"/>
              <w:rPr>
                <w:rFonts w:ascii="Times New Roman" w:eastAsia="Times New Roman" w:hAnsi="Times New Roman"/>
                <w:lang w:eastAsia="ru-RU"/>
              </w:rPr>
            </w:pPr>
          </w:p>
        </w:tc>
        <w:tc>
          <w:tcPr>
            <w:tcW w:w="2439" w:type="dxa"/>
            <w:tcBorders>
              <w:top w:val="nil"/>
              <w:left w:val="single" w:sz="4" w:space="0" w:color="auto"/>
              <w:bottom w:val="single" w:sz="4" w:space="0" w:color="auto"/>
              <w:right w:val="single" w:sz="4" w:space="0" w:color="auto"/>
            </w:tcBorders>
            <w:shd w:val="clear" w:color="auto" w:fill="auto"/>
          </w:tcPr>
          <w:p w14:paraId="1612143F" w14:textId="77777777" w:rsidR="001B0993" w:rsidRPr="00496C23" w:rsidRDefault="001B0993" w:rsidP="001B0993">
            <w:pPr>
              <w:spacing w:after="0" w:line="240" w:lineRule="auto"/>
              <w:rPr>
                <w:rFonts w:ascii="Times New Roman" w:eastAsia="Times New Roman" w:hAnsi="Times New Roman"/>
                <w:lang w:eastAsia="ru-RU"/>
              </w:rPr>
            </w:pPr>
          </w:p>
        </w:tc>
        <w:tc>
          <w:tcPr>
            <w:tcW w:w="1705" w:type="dxa"/>
            <w:tcBorders>
              <w:top w:val="nil"/>
              <w:left w:val="single" w:sz="4" w:space="0" w:color="auto"/>
              <w:bottom w:val="single" w:sz="4" w:space="0" w:color="auto"/>
              <w:right w:val="single" w:sz="8" w:space="0" w:color="auto"/>
            </w:tcBorders>
            <w:shd w:val="clear" w:color="auto" w:fill="auto"/>
          </w:tcPr>
          <w:p w14:paraId="4E9F7866"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lang w:eastAsia="ru-RU"/>
              </w:rPr>
              <w:t>-5 859 332,71</w:t>
            </w:r>
          </w:p>
        </w:tc>
      </w:tr>
      <w:tr w:rsidR="001B0993" w:rsidRPr="00496C23" w14:paraId="4945CD15" w14:textId="77777777" w:rsidTr="001B0993">
        <w:trPr>
          <w:trHeight w:val="253"/>
        </w:trPr>
        <w:tc>
          <w:tcPr>
            <w:tcW w:w="6209" w:type="dxa"/>
            <w:vMerge w:val="restart"/>
            <w:tcBorders>
              <w:top w:val="single" w:sz="4" w:space="0" w:color="auto"/>
              <w:left w:val="single" w:sz="4" w:space="0" w:color="auto"/>
              <w:bottom w:val="single" w:sz="4" w:space="0" w:color="auto"/>
              <w:right w:val="single" w:sz="4" w:space="0" w:color="auto"/>
            </w:tcBorders>
          </w:tcPr>
          <w:p w14:paraId="1E49AB7F"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Изменение остатков средств на счетах по учету средств бюджетов</w:t>
            </w:r>
          </w:p>
        </w:tc>
        <w:tc>
          <w:tcPr>
            <w:tcW w:w="2439" w:type="dxa"/>
            <w:vMerge w:val="restart"/>
            <w:tcBorders>
              <w:top w:val="single" w:sz="4" w:space="0" w:color="auto"/>
              <w:left w:val="single" w:sz="4" w:space="0" w:color="auto"/>
              <w:bottom w:val="single" w:sz="4" w:space="0" w:color="auto"/>
              <w:right w:val="single" w:sz="4" w:space="0" w:color="auto"/>
            </w:tcBorders>
          </w:tcPr>
          <w:p w14:paraId="0B44F8D0"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936 01 05 00 00 00 0000 000</w:t>
            </w:r>
          </w:p>
        </w:tc>
        <w:tc>
          <w:tcPr>
            <w:tcW w:w="1705" w:type="dxa"/>
            <w:vMerge w:val="restart"/>
            <w:tcBorders>
              <w:top w:val="single" w:sz="4" w:space="0" w:color="auto"/>
              <w:left w:val="single" w:sz="4" w:space="0" w:color="auto"/>
              <w:bottom w:val="single" w:sz="4" w:space="0" w:color="auto"/>
              <w:right w:val="single" w:sz="4" w:space="0" w:color="auto"/>
            </w:tcBorders>
          </w:tcPr>
          <w:p w14:paraId="7009F696"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28676FD3" w14:textId="77777777" w:rsidTr="001B0993">
        <w:trPr>
          <w:trHeight w:val="253"/>
        </w:trPr>
        <w:tc>
          <w:tcPr>
            <w:tcW w:w="6209" w:type="dxa"/>
            <w:vMerge/>
            <w:tcBorders>
              <w:top w:val="nil"/>
              <w:left w:val="single" w:sz="4" w:space="0" w:color="auto"/>
              <w:bottom w:val="single" w:sz="4" w:space="0" w:color="auto"/>
              <w:right w:val="single" w:sz="4" w:space="0" w:color="auto"/>
            </w:tcBorders>
          </w:tcPr>
          <w:p w14:paraId="15D96A62" w14:textId="77777777" w:rsidR="001B0993" w:rsidRPr="00496C23" w:rsidRDefault="001B0993" w:rsidP="001B0993">
            <w:pPr>
              <w:spacing w:after="0" w:line="240" w:lineRule="auto"/>
              <w:rPr>
                <w:rFonts w:ascii="Times New Roman" w:eastAsia="Times New Roman" w:hAnsi="Times New Roman"/>
                <w:lang w:eastAsia="ru-RU"/>
              </w:rPr>
            </w:pPr>
          </w:p>
        </w:tc>
        <w:tc>
          <w:tcPr>
            <w:tcW w:w="2439" w:type="dxa"/>
            <w:vMerge/>
            <w:tcBorders>
              <w:top w:val="nil"/>
              <w:left w:val="single" w:sz="4" w:space="0" w:color="auto"/>
              <w:bottom w:val="single" w:sz="4" w:space="0" w:color="auto"/>
              <w:right w:val="single" w:sz="4" w:space="0" w:color="auto"/>
            </w:tcBorders>
          </w:tcPr>
          <w:p w14:paraId="50D2FD94" w14:textId="77777777" w:rsidR="001B0993" w:rsidRPr="00496C23" w:rsidRDefault="001B0993" w:rsidP="001B0993">
            <w:pPr>
              <w:spacing w:after="0" w:line="240" w:lineRule="auto"/>
              <w:rPr>
                <w:rFonts w:ascii="Times New Roman" w:eastAsia="Times New Roman" w:hAnsi="Times New Roman"/>
                <w:lang w:eastAsia="ru-RU"/>
              </w:rPr>
            </w:pPr>
          </w:p>
        </w:tc>
        <w:tc>
          <w:tcPr>
            <w:tcW w:w="1705" w:type="dxa"/>
            <w:vMerge/>
            <w:tcBorders>
              <w:top w:val="nil"/>
              <w:left w:val="single" w:sz="4" w:space="0" w:color="auto"/>
              <w:bottom w:val="single" w:sz="4" w:space="0" w:color="auto"/>
              <w:right w:val="single" w:sz="4" w:space="0" w:color="auto"/>
            </w:tcBorders>
          </w:tcPr>
          <w:p w14:paraId="4956F7A6" w14:textId="77777777" w:rsidR="001B0993" w:rsidRPr="00496C23" w:rsidRDefault="001B0993" w:rsidP="001B0993">
            <w:pPr>
              <w:spacing w:after="0" w:line="240" w:lineRule="auto"/>
              <w:jc w:val="center"/>
              <w:rPr>
                <w:rFonts w:ascii="Times New Roman" w:eastAsia="Times New Roman" w:hAnsi="Times New Roman"/>
                <w:color w:val="FF0000"/>
                <w:lang w:eastAsia="ru-RU"/>
              </w:rPr>
            </w:pPr>
          </w:p>
        </w:tc>
      </w:tr>
      <w:tr w:rsidR="001B0993" w:rsidRPr="00496C23" w14:paraId="157119C9"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shd w:val="clear" w:color="auto" w:fill="auto"/>
          </w:tcPr>
          <w:p w14:paraId="2339C74C"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остатков средств бюджетов</w:t>
            </w:r>
          </w:p>
        </w:tc>
        <w:tc>
          <w:tcPr>
            <w:tcW w:w="2439" w:type="dxa"/>
            <w:tcBorders>
              <w:top w:val="nil"/>
              <w:left w:val="single" w:sz="4" w:space="0" w:color="auto"/>
              <w:bottom w:val="single" w:sz="4" w:space="0" w:color="auto"/>
              <w:right w:val="single" w:sz="4" w:space="0" w:color="auto"/>
            </w:tcBorders>
            <w:shd w:val="clear" w:color="auto" w:fill="auto"/>
          </w:tcPr>
          <w:p w14:paraId="7A9F79AF"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936 01 05 00 00 00 0000 500</w:t>
            </w:r>
          </w:p>
        </w:tc>
        <w:tc>
          <w:tcPr>
            <w:tcW w:w="1705" w:type="dxa"/>
            <w:tcBorders>
              <w:top w:val="nil"/>
              <w:left w:val="single" w:sz="4" w:space="0" w:color="auto"/>
              <w:bottom w:val="single" w:sz="4" w:space="0" w:color="auto"/>
              <w:right w:val="single" w:sz="4" w:space="0" w:color="auto"/>
            </w:tcBorders>
            <w:shd w:val="clear" w:color="auto" w:fill="auto"/>
          </w:tcPr>
          <w:p w14:paraId="530C2EED"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1BACC46B"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2EF6E5C6"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50D9A7C8"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936 01 05 02 00 00 0000 500</w:t>
            </w:r>
          </w:p>
        </w:tc>
        <w:tc>
          <w:tcPr>
            <w:tcW w:w="1705" w:type="dxa"/>
            <w:tcBorders>
              <w:top w:val="single" w:sz="4" w:space="0" w:color="auto"/>
              <w:left w:val="single" w:sz="4" w:space="0" w:color="auto"/>
              <w:bottom w:val="single" w:sz="4" w:space="0" w:color="auto"/>
              <w:right w:val="single" w:sz="4" w:space="0" w:color="auto"/>
            </w:tcBorders>
          </w:tcPr>
          <w:p w14:paraId="49068F1A"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3DB8D298"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4DF80CE5"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денежных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401386BB"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936 01 05 02 01 00 0000 510</w:t>
            </w:r>
          </w:p>
        </w:tc>
        <w:tc>
          <w:tcPr>
            <w:tcW w:w="1705" w:type="dxa"/>
            <w:tcBorders>
              <w:top w:val="single" w:sz="4" w:space="0" w:color="auto"/>
              <w:left w:val="single" w:sz="4" w:space="0" w:color="auto"/>
              <w:bottom w:val="single" w:sz="4" w:space="0" w:color="auto"/>
              <w:right w:val="single" w:sz="4" w:space="0" w:color="auto"/>
            </w:tcBorders>
          </w:tcPr>
          <w:p w14:paraId="48249018"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66499747"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vAlign w:val="center"/>
          </w:tcPr>
          <w:p w14:paraId="7673DDF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Увеличение прочих остатков денежных средств бюджетов поселений</w:t>
            </w:r>
          </w:p>
        </w:tc>
        <w:tc>
          <w:tcPr>
            <w:tcW w:w="2439" w:type="dxa"/>
            <w:tcBorders>
              <w:top w:val="single" w:sz="4" w:space="0" w:color="auto"/>
              <w:left w:val="single" w:sz="4" w:space="0" w:color="auto"/>
              <w:bottom w:val="single" w:sz="4" w:space="0" w:color="000000"/>
              <w:right w:val="single" w:sz="4" w:space="0" w:color="auto"/>
            </w:tcBorders>
            <w:vAlign w:val="center"/>
          </w:tcPr>
          <w:p w14:paraId="561666C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936 01 05 02 01 13 0000 510</w:t>
            </w:r>
          </w:p>
        </w:tc>
        <w:tc>
          <w:tcPr>
            <w:tcW w:w="1705" w:type="dxa"/>
            <w:tcBorders>
              <w:top w:val="single" w:sz="4" w:space="0" w:color="auto"/>
              <w:left w:val="single" w:sz="4" w:space="0" w:color="auto"/>
              <w:bottom w:val="single" w:sz="4" w:space="0" w:color="auto"/>
              <w:right w:val="single" w:sz="4" w:space="0" w:color="auto"/>
            </w:tcBorders>
          </w:tcPr>
          <w:p w14:paraId="3470CBDC"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-53 570 009,96</w:t>
            </w:r>
          </w:p>
        </w:tc>
      </w:tr>
      <w:tr w:rsidR="001B0993" w:rsidRPr="00496C23" w14:paraId="3E2B2400"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303D6F43"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3FE22978"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936 01 05 00 00 00 0000 600</w:t>
            </w:r>
          </w:p>
        </w:tc>
        <w:tc>
          <w:tcPr>
            <w:tcW w:w="1705" w:type="dxa"/>
            <w:tcBorders>
              <w:top w:val="single" w:sz="4" w:space="0" w:color="auto"/>
              <w:left w:val="single" w:sz="4" w:space="0" w:color="auto"/>
              <w:bottom w:val="single" w:sz="4" w:space="0" w:color="auto"/>
              <w:right w:val="single" w:sz="4" w:space="0" w:color="auto"/>
            </w:tcBorders>
          </w:tcPr>
          <w:p w14:paraId="625DA90C"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r w:rsidR="001B0993" w:rsidRPr="00496C23" w14:paraId="0CD06F7A"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1810EA65"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5BFCE8BA"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936 01 05 02 00 00 0000 600</w:t>
            </w:r>
          </w:p>
        </w:tc>
        <w:tc>
          <w:tcPr>
            <w:tcW w:w="1705" w:type="dxa"/>
            <w:tcBorders>
              <w:top w:val="single" w:sz="4" w:space="0" w:color="auto"/>
              <w:left w:val="single" w:sz="4" w:space="0" w:color="auto"/>
              <w:bottom w:val="single" w:sz="4" w:space="0" w:color="auto"/>
              <w:right w:val="single" w:sz="4" w:space="0" w:color="auto"/>
            </w:tcBorders>
          </w:tcPr>
          <w:p w14:paraId="1078FEB7"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r w:rsidR="001B0993" w:rsidRPr="00496C23" w14:paraId="6A67F694"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tcPr>
          <w:p w14:paraId="3351494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денежных средств бюджетов</w:t>
            </w:r>
          </w:p>
        </w:tc>
        <w:tc>
          <w:tcPr>
            <w:tcW w:w="2439" w:type="dxa"/>
            <w:tcBorders>
              <w:top w:val="single" w:sz="4" w:space="0" w:color="auto"/>
              <w:left w:val="single" w:sz="4" w:space="0" w:color="auto"/>
              <w:bottom w:val="single" w:sz="4" w:space="0" w:color="000000"/>
              <w:right w:val="single" w:sz="4" w:space="0" w:color="auto"/>
            </w:tcBorders>
          </w:tcPr>
          <w:p w14:paraId="5074035A"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936 01 05 02 01 00 0000 610</w:t>
            </w:r>
          </w:p>
        </w:tc>
        <w:tc>
          <w:tcPr>
            <w:tcW w:w="1705" w:type="dxa"/>
            <w:tcBorders>
              <w:top w:val="single" w:sz="4" w:space="0" w:color="auto"/>
              <w:left w:val="single" w:sz="4" w:space="0" w:color="auto"/>
              <w:bottom w:val="single" w:sz="4" w:space="0" w:color="auto"/>
              <w:right w:val="single" w:sz="4" w:space="0" w:color="auto"/>
            </w:tcBorders>
          </w:tcPr>
          <w:p w14:paraId="0DB16B24"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r w:rsidR="001B0993" w:rsidRPr="00496C23" w14:paraId="06649BD6" w14:textId="77777777" w:rsidTr="001B0993">
        <w:trPr>
          <w:trHeight w:val="255"/>
        </w:trPr>
        <w:tc>
          <w:tcPr>
            <w:tcW w:w="6209" w:type="dxa"/>
            <w:tcBorders>
              <w:top w:val="single" w:sz="4" w:space="0" w:color="auto"/>
              <w:left w:val="single" w:sz="4" w:space="0" w:color="auto"/>
              <w:bottom w:val="single" w:sz="4" w:space="0" w:color="auto"/>
              <w:right w:val="single" w:sz="4" w:space="0" w:color="auto"/>
            </w:tcBorders>
            <w:vAlign w:val="center"/>
          </w:tcPr>
          <w:p w14:paraId="316B75F1"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Уменьшение прочих остатков денежных средств бюджетов поселений</w:t>
            </w:r>
          </w:p>
        </w:tc>
        <w:tc>
          <w:tcPr>
            <w:tcW w:w="2439" w:type="dxa"/>
            <w:tcBorders>
              <w:top w:val="single" w:sz="4" w:space="0" w:color="auto"/>
              <w:left w:val="single" w:sz="4" w:space="0" w:color="auto"/>
              <w:bottom w:val="single" w:sz="4" w:space="0" w:color="000000"/>
              <w:right w:val="single" w:sz="4" w:space="0" w:color="auto"/>
            </w:tcBorders>
            <w:vAlign w:val="center"/>
          </w:tcPr>
          <w:p w14:paraId="029860CB" w14:textId="77777777" w:rsidR="001B0993" w:rsidRPr="00496C23" w:rsidRDefault="001B0993" w:rsidP="001B0993">
            <w:pPr>
              <w:spacing w:after="0" w:line="240" w:lineRule="auto"/>
              <w:rPr>
                <w:rFonts w:ascii="Times New Roman" w:eastAsia="Times New Roman" w:hAnsi="Times New Roman"/>
                <w:lang w:eastAsia="ru-RU"/>
              </w:rPr>
            </w:pPr>
            <w:r w:rsidRPr="00496C23">
              <w:rPr>
                <w:rFonts w:ascii="Times New Roman" w:eastAsia="Times New Roman" w:hAnsi="Times New Roman"/>
                <w:lang w:eastAsia="ru-RU"/>
              </w:rPr>
              <w:t>936 01 05 02 01 13 0000 610</w:t>
            </w:r>
          </w:p>
        </w:tc>
        <w:tc>
          <w:tcPr>
            <w:tcW w:w="1705" w:type="dxa"/>
            <w:tcBorders>
              <w:top w:val="single" w:sz="4" w:space="0" w:color="auto"/>
              <w:left w:val="single" w:sz="4" w:space="0" w:color="auto"/>
              <w:bottom w:val="single" w:sz="4" w:space="0" w:color="auto"/>
              <w:right w:val="single" w:sz="4" w:space="0" w:color="auto"/>
            </w:tcBorders>
          </w:tcPr>
          <w:p w14:paraId="2AC5EEBD" w14:textId="77777777" w:rsidR="001B0993" w:rsidRPr="00496C23" w:rsidRDefault="001B0993" w:rsidP="001B0993">
            <w:pPr>
              <w:spacing w:after="0" w:line="240" w:lineRule="auto"/>
              <w:jc w:val="center"/>
              <w:rPr>
                <w:rFonts w:ascii="Times New Roman" w:eastAsia="Times New Roman" w:hAnsi="Times New Roman"/>
                <w:lang w:eastAsia="ru-RU"/>
              </w:rPr>
            </w:pPr>
            <w:r w:rsidRPr="00496C23">
              <w:rPr>
                <w:rFonts w:ascii="Times New Roman" w:eastAsia="Times New Roman" w:hAnsi="Times New Roman"/>
                <w:bCs/>
                <w:lang w:eastAsia="ru-RU"/>
              </w:rPr>
              <w:t>47 710 677,25</w:t>
            </w:r>
          </w:p>
        </w:tc>
      </w:tr>
    </w:tbl>
    <w:p w14:paraId="5CBB1CAF" w14:textId="77777777" w:rsidR="001B0993" w:rsidRPr="00496C23" w:rsidRDefault="001B0993" w:rsidP="001B0993">
      <w:pPr>
        <w:spacing w:after="0" w:line="240" w:lineRule="auto"/>
        <w:rPr>
          <w:rFonts w:ascii="Times New Roman" w:eastAsia="Times New Roman" w:hAnsi="Times New Roman"/>
          <w:lang w:eastAsia="ru-RU"/>
        </w:rPr>
      </w:pPr>
    </w:p>
    <w:p w14:paraId="3EC69B2A" w14:textId="77777777" w:rsidR="00A840E8" w:rsidRPr="00496C23" w:rsidRDefault="00A840E8" w:rsidP="00A840E8">
      <w:pPr>
        <w:suppressAutoHyphens/>
        <w:autoSpaceDE w:val="0"/>
        <w:spacing w:after="0" w:line="240" w:lineRule="exact"/>
        <w:jc w:val="both"/>
        <w:rPr>
          <w:rFonts w:ascii="Times New Roman" w:eastAsia="Times New Roman" w:hAnsi="Times New Roman"/>
          <w:b/>
          <w:lang w:eastAsia="ar-SA"/>
        </w:rPr>
      </w:pPr>
    </w:p>
    <w:p w14:paraId="643B81BB" w14:textId="77777777" w:rsidR="00A840E8" w:rsidRPr="00496C23" w:rsidRDefault="00A840E8" w:rsidP="00A840E8">
      <w:pPr>
        <w:suppressAutoHyphens/>
        <w:autoSpaceDE w:val="0"/>
        <w:spacing w:after="0" w:line="240" w:lineRule="exact"/>
        <w:jc w:val="both"/>
        <w:rPr>
          <w:rFonts w:ascii="Times New Roman" w:eastAsia="Times New Roman" w:hAnsi="Times New Roman"/>
          <w:b/>
          <w:lang w:eastAsia="ar-SA"/>
        </w:rPr>
      </w:pPr>
    </w:p>
    <w:p w14:paraId="20936655" w14:textId="77777777" w:rsidR="001B0993" w:rsidRDefault="001B0993" w:rsidP="001B0993">
      <w:pPr>
        <w:adjustRightInd w:val="0"/>
        <w:spacing w:after="0" w:line="240" w:lineRule="auto"/>
        <w:jc w:val="center"/>
        <w:rPr>
          <w:rFonts w:ascii="Times New Roman" w:eastAsia="Times New Roman" w:hAnsi="Times New Roman"/>
          <w:b/>
          <w:bCs/>
          <w:color w:val="000000"/>
          <w:sz w:val="24"/>
          <w:szCs w:val="24"/>
          <w:lang w:eastAsia="ru-RU"/>
        </w:rPr>
        <w:sectPr w:rsidR="001B0993" w:rsidSect="00246A46">
          <w:pgSz w:w="11906" w:h="16838"/>
          <w:pgMar w:top="851" w:right="851" w:bottom="1134" w:left="1701" w:header="709" w:footer="709" w:gutter="0"/>
          <w:cols w:space="708"/>
          <w:docGrid w:linePitch="360"/>
        </w:sectPr>
      </w:pPr>
    </w:p>
    <w:tbl>
      <w:tblPr>
        <w:tblW w:w="14011" w:type="dxa"/>
        <w:tblInd w:w="-150" w:type="dxa"/>
        <w:tblLayout w:type="fixed"/>
        <w:tblCellMar>
          <w:left w:w="30" w:type="dxa"/>
          <w:right w:w="30" w:type="dxa"/>
        </w:tblCellMar>
        <w:tblLook w:val="0000" w:firstRow="0" w:lastRow="0" w:firstColumn="0" w:lastColumn="0" w:noHBand="0" w:noVBand="0"/>
      </w:tblPr>
      <w:tblGrid>
        <w:gridCol w:w="1980"/>
        <w:gridCol w:w="797"/>
        <w:gridCol w:w="616"/>
        <w:gridCol w:w="1417"/>
        <w:gridCol w:w="1325"/>
        <w:gridCol w:w="1596"/>
        <w:gridCol w:w="1240"/>
        <w:gridCol w:w="395"/>
        <w:gridCol w:w="1928"/>
        <w:gridCol w:w="2717"/>
      </w:tblGrid>
      <w:tr w:rsidR="001B0993" w:rsidRPr="001B0993" w14:paraId="6199221B" w14:textId="77777777" w:rsidTr="00EA61C5">
        <w:trPr>
          <w:trHeight w:val="431"/>
        </w:trPr>
        <w:tc>
          <w:tcPr>
            <w:tcW w:w="14011" w:type="dxa"/>
            <w:gridSpan w:val="10"/>
            <w:tcBorders>
              <w:top w:val="nil"/>
              <w:left w:val="nil"/>
              <w:bottom w:val="nil"/>
              <w:right w:val="nil"/>
            </w:tcBorders>
          </w:tcPr>
          <w:p w14:paraId="51668D36" w14:textId="03CE68B4" w:rsidR="001B0993" w:rsidRPr="001B0993" w:rsidRDefault="001B0993" w:rsidP="001B0993">
            <w:pPr>
              <w:adjustRightInd w:val="0"/>
              <w:spacing w:after="0" w:line="240" w:lineRule="auto"/>
              <w:jc w:val="center"/>
              <w:rPr>
                <w:rFonts w:ascii="Times New Roman" w:eastAsia="Times New Roman" w:hAnsi="Times New Roman"/>
                <w:b/>
                <w:bCs/>
                <w:color w:val="000000"/>
                <w:sz w:val="24"/>
                <w:szCs w:val="24"/>
                <w:lang w:eastAsia="ru-RU"/>
              </w:rPr>
            </w:pPr>
            <w:r w:rsidRPr="001B0993">
              <w:rPr>
                <w:rFonts w:ascii="Times New Roman" w:eastAsia="Times New Roman" w:hAnsi="Times New Roman"/>
                <w:b/>
                <w:bCs/>
                <w:color w:val="000000"/>
                <w:sz w:val="24"/>
                <w:szCs w:val="24"/>
                <w:lang w:eastAsia="ru-RU"/>
              </w:rPr>
              <w:lastRenderedPageBreak/>
              <w:t xml:space="preserve">Отчет об использовании бюджетных ассигнований резервного фонда </w:t>
            </w:r>
          </w:p>
          <w:p w14:paraId="66443459" w14:textId="77777777" w:rsidR="001B0993" w:rsidRPr="001B0993" w:rsidRDefault="001B0993" w:rsidP="001B0993">
            <w:pPr>
              <w:adjustRightInd w:val="0"/>
              <w:spacing w:after="0" w:line="240" w:lineRule="auto"/>
              <w:jc w:val="center"/>
              <w:rPr>
                <w:rFonts w:ascii="Times New Roman" w:eastAsia="Times New Roman" w:hAnsi="Times New Roman"/>
                <w:b/>
                <w:bCs/>
                <w:color w:val="000000"/>
                <w:sz w:val="28"/>
                <w:szCs w:val="28"/>
                <w:lang w:eastAsia="ru-RU"/>
              </w:rPr>
            </w:pPr>
            <w:r w:rsidRPr="001B0993">
              <w:rPr>
                <w:rFonts w:ascii="Times New Roman" w:eastAsia="Times New Roman" w:hAnsi="Times New Roman"/>
                <w:b/>
                <w:bCs/>
                <w:color w:val="000000"/>
                <w:sz w:val="24"/>
                <w:szCs w:val="24"/>
                <w:lang w:eastAsia="ru-RU"/>
              </w:rPr>
              <w:t xml:space="preserve">Администрации </w:t>
            </w:r>
            <w:proofErr w:type="spellStart"/>
            <w:r w:rsidRPr="001B0993">
              <w:rPr>
                <w:rFonts w:ascii="Times New Roman" w:eastAsia="Times New Roman" w:hAnsi="Times New Roman"/>
                <w:b/>
                <w:bCs/>
                <w:color w:val="000000"/>
                <w:sz w:val="24"/>
                <w:szCs w:val="24"/>
                <w:lang w:eastAsia="ru-RU"/>
              </w:rPr>
              <w:t>Кулотинского</w:t>
            </w:r>
            <w:proofErr w:type="spellEnd"/>
            <w:r w:rsidRPr="001B0993">
              <w:rPr>
                <w:rFonts w:ascii="Times New Roman" w:eastAsia="Times New Roman" w:hAnsi="Times New Roman"/>
                <w:b/>
                <w:bCs/>
                <w:color w:val="000000"/>
                <w:sz w:val="24"/>
                <w:szCs w:val="24"/>
                <w:lang w:eastAsia="ru-RU"/>
              </w:rPr>
              <w:t xml:space="preserve"> городского поселения за 2023 год</w:t>
            </w:r>
          </w:p>
        </w:tc>
      </w:tr>
      <w:tr w:rsidR="001B0993" w:rsidRPr="001B0993" w14:paraId="53260158" w14:textId="77777777" w:rsidTr="00EA61C5">
        <w:trPr>
          <w:trHeight w:val="184"/>
        </w:trPr>
        <w:tc>
          <w:tcPr>
            <w:tcW w:w="1980" w:type="dxa"/>
            <w:tcBorders>
              <w:top w:val="nil"/>
              <w:left w:val="nil"/>
              <w:bottom w:val="nil"/>
              <w:right w:val="nil"/>
            </w:tcBorders>
          </w:tcPr>
          <w:p w14:paraId="4ABE559A"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797" w:type="dxa"/>
            <w:tcBorders>
              <w:top w:val="nil"/>
              <w:left w:val="nil"/>
              <w:bottom w:val="nil"/>
              <w:right w:val="nil"/>
            </w:tcBorders>
          </w:tcPr>
          <w:p w14:paraId="02E6CF17"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616" w:type="dxa"/>
            <w:tcBorders>
              <w:top w:val="nil"/>
              <w:left w:val="nil"/>
              <w:bottom w:val="nil"/>
              <w:right w:val="nil"/>
            </w:tcBorders>
          </w:tcPr>
          <w:p w14:paraId="6BA3462C"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417" w:type="dxa"/>
            <w:tcBorders>
              <w:top w:val="nil"/>
              <w:left w:val="nil"/>
              <w:bottom w:val="nil"/>
              <w:right w:val="nil"/>
            </w:tcBorders>
          </w:tcPr>
          <w:p w14:paraId="71C7F541"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325" w:type="dxa"/>
            <w:tcBorders>
              <w:top w:val="nil"/>
              <w:left w:val="nil"/>
              <w:bottom w:val="nil"/>
              <w:right w:val="nil"/>
            </w:tcBorders>
          </w:tcPr>
          <w:p w14:paraId="1F18A558"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596" w:type="dxa"/>
            <w:tcBorders>
              <w:top w:val="nil"/>
              <w:left w:val="nil"/>
              <w:bottom w:val="nil"/>
              <w:right w:val="nil"/>
            </w:tcBorders>
          </w:tcPr>
          <w:p w14:paraId="0F8BD5A6"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240" w:type="dxa"/>
            <w:tcBorders>
              <w:top w:val="nil"/>
              <w:left w:val="nil"/>
              <w:bottom w:val="nil"/>
              <w:right w:val="nil"/>
            </w:tcBorders>
          </w:tcPr>
          <w:p w14:paraId="028FE905"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393" w:type="dxa"/>
            <w:tcBorders>
              <w:top w:val="nil"/>
              <w:left w:val="nil"/>
              <w:bottom w:val="nil"/>
              <w:right w:val="nil"/>
            </w:tcBorders>
          </w:tcPr>
          <w:p w14:paraId="65EB22A1"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928" w:type="dxa"/>
            <w:tcBorders>
              <w:top w:val="nil"/>
              <w:left w:val="nil"/>
              <w:bottom w:val="nil"/>
              <w:right w:val="nil"/>
            </w:tcBorders>
          </w:tcPr>
          <w:p w14:paraId="089C7514"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2714" w:type="dxa"/>
            <w:tcBorders>
              <w:top w:val="nil"/>
              <w:left w:val="nil"/>
              <w:bottom w:val="nil"/>
              <w:right w:val="nil"/>
            </w:tcBorders>
          </w:tcPr>
          <w:p w14:paraId="75442AAC"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r>
      <w:tr w:rsidR="001B0993" w:rsidRPr="001B0993" w14:paraId="3AD5DCB4" w14:textId="77777777" w:rsidTr="00EA61C5">
        <w:trPr>
          <w:trHeight w:val="184"/>
        </w:trPr>
        <w:tc>
          <w:tcPr>
            <w:tcW w:w="1980" w:type="dxa"/>
            <w:tcBorders>
              <w:top w:val="nil"/>
              <w:left w:val="nil"/>
              <w:bottom w:val="nil"/>
              <w:right w:val="nil"/>
            </w:tcBorders>
          </w:tcPr>
          <w:p w14:paraId="740E665B"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797" w:type="dxa"/>
            <w:tcBorders>
              <w:top w:val="nil"/>
              <w:left w:val="nil"/>
              <w:bottom w:val="nil"/>
              <w:right w:val="nil"/>
            </w:tcBorders>
          </w:tcPr>
          <w:p w14:paraId="6779A5A5"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616" w:type="dxa"/>
            <w:tcBorders>
              <w:top w:val="nil"/>
              <w:left w:val="nil"/>
              <w:bottom w:val="nil"/>
              <w:right w:val="nil"/>
            </w:tcBorders>
          </w:tcPr>
          <w:p w14:paraId="40D49D0F"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417" w:type="dxa"/>
            <w:tcBorders>
              <w:top w:val="nil"/>
              <w:left w:val="nil"/>
              <w:bottom w:val="nil"/>
              <w:right w:val="nil"/>
            </w:tcBorders>
          </w:tcPr>
          <w:p w14:paraId="379A146D"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325" w:type="dxa"/>
            <w:tcBorders>
              <w:top w:val="nil"/>
              <w:left w:val="nil"/>
              <w:bottom w:val="nil"/>
              <w:right w:val="nil"/>
            </w:tcBorders>
          </w:tcPr>
          <w:p w14:paraId="2D0E7A7B"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596" w:type="dxa"/>
            <w:tcBorders>
              <w:top w:val="nil"/>
              <w:left w:val="nil"/>
              <w:bottom w:val="nil"/>
              <w:right w:val="nil"/>
            </w:tcBorders>
          </w:tcPr>
          <w:p w14:paraId="1F7D9534"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240" w:type="dxa"/>
            <w:tcBorders>
              <w:top w:val="nil"/>
              <w:left w:val="nil"/>
              <w:bottom w:val="nil"/>
              <w:right w:val="nil"/>
            </w:tcBorders>
          </w:tcPr>
          <w:p w14:paraId="2FD1C189"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393" w:type="dxa"/>
            <w:tcBorders>
              <w:top w:val="nil"/>
              <w:left w:val="nil"/>
              <w:bottom w:val="nil"/>
              <w:right w:val="nil"/>
            </w:tcBorders>
          </w:tcPr>
          <w:p w14:paraId="1CFA6FDA"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1928" w:type="dxa"/>
            <w:tcBorders>
              <w:top w:val="nil"/>
              <w:left w:val="nil"/>
              <w:bottom w:val="nil"/>
              <w:right w:val="nil"/>
            </w:tcBorders>
          </w:tcPr>
          <w:p w14:paraId="4EA1B1D2"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p>
        </w:tc>
        <w:tc>
          <w:tcPr>
            <w:tcW w:w="2714" w:type="dxa"/>
            <w:tcBorders>
              <w:top w:val="nil"/>
              <w:left w:val="nil"/>
              <w:bottom w:val="nil"/>
              <w:right w:val="nil"/>
            </w:tcBorders>
          </w:tcPr>
          <w:p w14:paraId="2C2FA4E6"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рублей</w:t>
            </w:r>
          </w:p>
        </w:tc>
      </w:tr>
      <w:tr w:rsidR="001B0993" w:rsidRPr="001B0993" w14:paraId="59222065" w14:textId="77777777" w:rsidTr="00EA61C5">
        <w:trPr>
          <w:trHeight w:val="1437"/>
        </w:trPr>
        <w:tc>
          <w:tcPr>
            <w:tcW w:w="1980" w:type="dxa"/>
            <w:tcBorders>
              <w:top w:val="single" w:sz="6" w:space="0" w:color="auto"/>
              <w:left w:val="single" w:sz="6" w:space="0" w:color="auto"/>
              <w:bottom w:val="single" w:sz="6" w:space="0" w:color="auto"/>
              <w:right w:val="single" w:sz="6" w:space="0" w:color="auto"/>
            </w:tcBorders>
          </w:tcPr>
          <w:p w14:paraId="3980B45E"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Наименование документа</w:t>
            </w:r>
          </w:p>
        </w:tc>
        <w:tc>
          <w:tcPr>
            <w:tcW w:w="797" w:type="dxa"/>
            <w:tcBorders>
              <w:top w:val="single" w:sz="6" w:space="0" w:color="auto"/>
              <w:left w:val="single" w:sz="6" w:space="0" w:color="auto"/>
              <w:bottom w:val="single" w:sz="6" w:space="0" w:color="auto"/>
              <w:right w:val="single" w:sz="6" w:space="0" w:color="auto"/>
            </w:tcBorders>
          </w:tcPr>
          <w:p w14:paraId="19943EDC"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Дата</w:t>
            </w:r>
          </w:p>
        </w:tc>
        <w:tc>
          <w:tcPr>
            <w:tcW w:w="616" w:type="dxa"/>
            <w:tcBorders>
              <w:top w:val="single" w:sz="6" w:space="0" w:color="auto"/>
              <w:left w:val="single" w:sz="6" w:space="0" w:color="auto"/>
              <w:bottom w:val="single" w:sz="6" w:space="0" w:color="auto"/>
              <w:right w:val="single" w:sz="6" w:space="0" w:color="auto"/>
            </w:tcBorders>
          </w:tcPr>
          <w:p w14:paraId="673C470D"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14:paraId="0E7EA25B"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Получатель средств</w:t>
            </w:r>
          </w:p>
        </w:tc>
        <w:tc>
          <w:tcPr>
            <w:tcW w:w="4556" w:type="dxa"/>
            <w:gridSpan w:val="4"/>
            <w:tcBorders>
              <w:top w:val="single" w:sz="6" w:space="0" w:color="auto"/>
              <w:left w:val="single" w:sz="6" w:space="0" w:color="auto"/>
              <w:bottom w:val="single" w:sz="6" w:space="0" w:color="auto"/>
              <w:right w:val="single" w:sz="6" w:space="0" w:color="auto"/>
            </w:tcBorders>
          </w:tcPr>
          <w:p w14:paraId="2B272E5D"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Код расхода</w:t>
            </w:r>
          </w:p>
        </w:tc>
        <w:tc>
          <w:tcPr>
            <w:tcW w:w="1928" w:type="dxa"/>
            <w:tcBorders>
              <w:top w:val="single" w:sz="6" w:space="0" w:color="auto"/>
              <w:left w:val="single" w:sz="6" w:space="0" w:color="auto"/>
              <w:bottom w:val="single" w:sz="6" w:space="0" w:color="auto"/>
              <w:right w:val="single" w:sz="6" w:space="0" w:color="auto"/>
            </w:tcBorders>
          </w:tcPr>
          <w:p w14:paraId="192A6D32"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Наименование расхода</w:t>
            </w:r>
          </w:p>
        </w:tc>
        <w:tc>
          <w:tcPr>
            <w:tcW w:w="2714" w:type="dxa"/>
            <w:tcBorders>
              <w:top w:val="single" w:sz="6" w:space="0" w:color="auto"/>
              <w:left w:val="single" w:sz="6" w:space="0" w:color="auto"/>
              <w:bottom w:val="single" w:sz="6" w:space="0" w:color="auto"/>
              <w:right w:val="single" w:sz="6" w:space="0" w:color="auto"/>
            </w:tcBorders>
          </w:tcPr>
          <w:p w14:paraId="0BABCE9D"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Сумма, всего</w:t>
            </w:r>
          </w:p>
        </w:tc>
      </w:tr>
      <w:tr w:rsidR="001B0993" w:rsidRPr="001B0993" w14:paraId="2A961EDF" w14:textId="77777777" w:rsidTr="00EA61C5">
        <w:trPr>
          <w:trHeight w:val="1303"/>
        </w:trPr>
        <w:tc>
          <w:tcPr>
            <w:tcW w:w="1980" w:type="dxa"/>
            <w:tcBorders>
              <w:top w:val="single" w:sz="6" w:space="0" w:color="auto"/>
              <w:left w:val="single" w:sz="6" w:space="0" w:color="auto"/>
              <w:bottom w:val="single" w:sz="6" w:space="0" w:color="auto"/>
              <w:right w:val="single" w:sz="6" w:space="0" w:color="auto"/>
            </w:tcBorders>
          </w:tcPr>
          <w:p w14:paraId="0D41A7D9"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c>
          <w:tcPr>
            <w:tcW w:w="797" w:type="dxa"/>
            <w:tcBorders>
              <w:top w:val="single" w:sz="6" w:space="0" w:color="auto"/>
              <w:left w:val="single" w:sz="6" w:space="0" w:color="auto"/>
              <w:bottom w:val="single" w:sz="6" w:space="0" w:color="auto"/>
              <w:right w:val="single" w:sz="6" w:space="0" w:color="auto"/>
            </w:tcBorders>
          </w:tcPr>
          <w:p w14:paraId="2AD0EB8D"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c>
          <w:tcPr>
            <w:tcW w:w="616" w:type="dxa"/>
            <w:tcBorders>
              <w:top w:val="single" w:sz="6" w:space="0" w:color="auto"/>
              <w:left w:val="single" w:sz="6" w:space="0" w:color="auto"/>
              <w:bottom w:val="single" w:sz="6" w:space="0" w:color="auto"/>
              <w:right w:val="single" w:sz="6" w:space="0" w:color="auto"/>
            </w:tcBorders>
          </w:tcPr>
          <w:p w14:paraId="2BE95126"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14:paraId="30DAD8E0"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14:paraId="56BEDA72" w14:textId="77777777" w:rsidR="001B0993" w:rsidRPr="001B0993" w:rsidRDefault="001B0993" w:rsidP="001B0993">
            <w:pPr>
              <w:adjustRightInd w:val="0"/>
              <w:spacing w:after="0" w:line="240" w:lineRule="auto"/>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Раздел, подраздел</w:t>
            </w:r>
          </w:p>
        </w:tc>
        <w:tc>
          <w:tcPr>
            <w:tcW w:w="1596" w:type="dxa"/>
            <w:tcBorders>
              <w:top w:val="single" w:sz="6" w:space="0" w:color="auto"/>
              <w:left w:val="single" w:sz="6" w:space="0" w:color="auto"/>
              <w:bottom w:val="single" w:sz="6" w:space="0" w:color="auto"/>
              <w:right w:val="single" w:sz="6" w:space="0" w:color="auto"/>
            </w:tcBorders>
          </w:tcPr>
          <w:p w14:paraId="72CF35C8" w14:textId="77777777" w:rsidR="001B0993" w:rsidRPr="001B0993" w:rsidRDefault="001B0993" w:rsidP="001B0993">
            <w:pPr>
              <w:adjustRightInd w:val="0"/>
              <w:spacing w:after="0" w:line="240" w:lineRule="auto"/>
              <w:ind w:right="-270"/>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Целевая статья</w:t>
            </w:r>
          </w:p>
        </w:tc>
        <w:tc>
          <w:tcPr>
            <w:tcW w:w="1634" w:type="dxa"/>
            <w:gridSpan w:val="2"/>
            <w:tcBorders>
              <w:top w:val="single" w:sz="6" w:space="0" w:color="auto"/>
              <w:left w:val="single" w:sz="6" w:space="0" w:color="auto"/>
              <w:bottom w:val="single" w:sz="6" w:space="0" w:color="auto"/>
              <w:right w:val="single" w:sz="4" w:space="0" w:color="auto"/>
            </w:tcBorders>
          </w:tcPr>
          <w:p w14:paraId="124F28DA" w14:textId="77777777" w:rsidR="001B0993" w:rsidRPr="001B0993" w:rsidRDefault="001B0993" w:rsidP="001B0993">
            <w:pPr>
              <w:adjustRightInd w:val="0"/>
              <w:spacing w:after="0" w:line="240" w:lineRule="auto"/>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Вид расходов</w:t>
            </w:r>
          </w:p>
        </w:tc>
        <w:tc>
          <w:tcPr>
            <w:tcW w:w="1928" w:type="dxa"/>
            <w:tcBorders>
              <w:top w:val="single" w:sz="6" w:space="0" w:color="auto"/>
              <w:left w:val="single" w:sz="4" w:space="0" w:color="auto"/>
              <w:bottom w:val="single" w:sz="4" w:space="0" w:color="auto"/>
              <w:right w:val="single" w:sz="6" w:space="0" w:color="auto"/>
            </w:tcBorders>
          </w:tcPr>
          <w:p w14:paraId="01DEFBF4"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c>
          <w:tcPr>
            <w:tcW w:w="2714" w:type="dxa"/>
            <w:tcBorders>
              <w:top w:val="single" w:sz="6" w:space="0" w:color="auto"/>
              <w:left w:val="single" w:sz="6" w:space="0" w:color="auto"/>
              <w:bottom w:val="single" w:sz="6" w:space="0" w:color="auto"/>
              <w:right w:val="single" w:sz="6" w:space="0" w:color="auto"/>
            </w:tcBorders>
          </w:tcPr>
          <w:p w14:paraId="6274816D" w14:textId="77777777" w:rsidR="001B0993" w:rsidRPr="001B0993" w:rsidRDefault="001B0993" w:rsidP="001B0993">
            <w:pPr>
              <w:adjustRightInd w:val="0"/>
              <w:spacing w:after="0" w:line="240" w:lineRule="auto"/>
              <w:jc w:val="center"/>
              <w:rPr>
                <w:rFonts w:ascii="Times New Roman" w:eastAsia="Times New Roman" w:hAnsi="Times New Roman"/>
                <w:color w:val="000000"/>
                <w:sz w:val="24"/>
                <w:szCs w:val="24"/>
                <w:lang w:eastAsia="ru-RU"/>
              </w:rPr>
            </w:pPr>
          </w:p>
        </w:tc>
      </w:tr>
      <w:tr w:rsidR="001B0993" w:rsidRPr="001B0993" w14:paraId="380C062C" w14:textId="77777777" w:rsidTr="00EA61C5">
        <w:trPr>
          <w:trHeight w:val="1171"/>
        </w:trPr>
        <w:tc>
          <w:tcPr>
            <w:tcW w:w="1980" w:type="dxa"/>
            <w:tcBorders>
              <w:top w:val="single" w:sz="6" w:space="0" w:color="auto"/>
              <w:left w:val="single" w:sz="6" w:space="0" w:color="auto"/>
              <w:bottom w:val="single" w:sz="6" w:space="0" w:color="auto"/>
              <w:right w:val="single" w:sz="6" w:space="0" w:color="auto"/>
            </w:tcBorders>
          </w:tcPr>
          <w:p w14:paraId="5C2B2D8C"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797" w:type="dxa"/>
            <w:tcBorders>
              <w:top w:val="single" w:sz="6" w:space="0" w:color="auto"/>
              <w:left w:val="single" w:sz="6" w:space="0" w:color="auto"/>
              <w:bottom w:val="single" w:sz="6" w:space="0" w:color="auto"/>
              <w:right w:val="single" w:sz="6" w:space="0" w:color="auto"/>
            </w:tcBorders>
          </w:tcPr>
          <w:p w14:paraId="7F7F3A35"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616" w:type="dxa"/>
            <w:tcBorders>
              <w:top w:val="single" w:sz="6" w:space="0" w:color="auto"/>
              <w:left w:val="single" w:sz="6" w:space="0" w:color="auto"/>
              <w:bottom w:val="single" w:sz="6" w:space="0" w:color="auto"/>
              <w:right w:val="single" w:sz="6" w:space="0" w:color="auto"/>
            </w:tcBorders>
          </w:tcPr>
          <w:p w14:paraId="4EE9081A"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14:paraId="5CE8A93B"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325" w:type="dxa"/>
            <w:tcBorders>
              <w:top w:val="single" w:sz="6" w:space="0" w:color="auto"/>
              <w:left w:val="single" w:sz="6" w:space="0" w:color="auto"/>
              <w:bottom w:val="single" w:sz="6" w:space="0" w:color="auto"/>
              <w:right w:val="single" w:sz="6" w:space="0" w:color="auto"/>
            </w:tcBorders>
          </w:tcPr>
          <w:p w14:paraId="64B129D4"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596" w:type="dxa"/>
            <w:tcBorders>
              <w:top w:val="single" w:sz="6" w:space="0" w:color="auto"/>
              <w:left w:val="single" w:sz="6" w:space="0" w:color="auto"/>
              <w:bottom w:val="single" w:sz="6" w:space="0" w:color="auto"/>
              <w:right w:val="single" w:sz="6" w:space="0" w:color="auto"/>
            </w:tcBorders>
          </w:tcPr>
          <w:p w14:paraId="7B9E8B58"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634" w:type="dxa"/>
            <w:gridSpan w:val="2"/>
            <w:tcBorders>
              <w:left w:val="single" w:sz="6" w:space="0" w:color="auto"/>
              <w:bottom w:val="single" w:sz="6" w:space="0" w:color="auto"/>
              <w:right w:val="single" w:sz="4" w:space="0" w:color="auto"/>
            </w:tcBorders>
            <w:vAlign w:val="bottom"/>
          </w:tcPr>
          <w:p w14:paraId="0C54AD4D"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928" w:type="dxa"/>
            <w:tcBorders>
              <w:left w:val="single" w:sz="4" w:space="0" w:color="auto"/>
              <w:bottom w:val="single" w:sz="6" w:space="0" w:color="auto"/>
              <w:right w:val="single" w:sz="6" w:space="0" w:color="auto"/>
            </w:tcBorders>
          </w:tcPr>
          <w:p w14:paraId="2789200B"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2714" w:type="dxa"/>
            <w:tcBorders>
              <w:top w:val="single" w:sz="6" w:space="0" w:color="auto"/>
              <w:left w:val="single" w:sz="6" w:space="0" w:color="auto"/>
              <w:bottom w:val="single" w:sz="6" w:space="0" w:color="auto"/>
              <w:right w:val="single" w:sz="6" w:space="0" w:color="auto"/>
            </w:tcBorders>
          </w:tcPr>
          <w:p w14:paraId="529EFAE5"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0</w:t>
            </w:r>
          </w:p>
        </w:tc>
      </w:tr>
      <w:tr w:rsidR="001B0993" w:rsidRPr="001B0993" w14:paraId="5DF515DE" w14:textId="77777777" w:rsidTr="00EA61C5">
        <w:trPr>
          <w:trHeight w:val="1450"/>
        </w:trPr>
        <w:tc>
          <w:tcPr>
            <w:tcW w:w="1980" w:type="dxa"/>
            <w:tcBorders>
              <w:top w:val="single" w:sz="6" w:space="0" w:color="auto"/>
              <w:left w:val="single" w:sz="6" w:space="0" w:color="auto"/>
              <w:bottom w:val="single" w:sz="6" w:space="0" w:color="auto"/>
              <w:right w:val="single" w:sz="6" w:space="0" w:color="auto"/>
            </w:tcBorders>
          </w:tcPr>
          <w:p w14:paraId="40559DCD" w14:textId="77777777" w:rsidR="001B0993" w:rsidRPr="001B0993" w:rsidRDefault="001B0993" w:rsidP="001B0993">
            <w:pPr>
              <w:adjustRightInd w:val="0"/>
              <w:spacing w:after="0" w:line="240" w:lineRule="auto"/>
              <w:rPr>
                <w:rFonts w:ascii="Times New Roman" w:eastAsia="Times New Roman" w:hAnsi="Times New Roman"/>
                <w:b/>
                <w:bCs/>
                <w:color w:val="000000"/>
                <w:sz w:val="24"/>
                <w:szCs w:val="24"/>
                <w:lang w:eastAsia="ru-RU"/>
              </w:rPr>
            </w:pPr>
            <w:r w:rsidRPr="001B0993">
              <w:rPr>
                <w:rFonts w:ascii="Times New Roman" w:eastAsia="Times New Roman" w:hAnsi="Times New Roman"/>
                <w:b/>
                <w:bCs/>
                <w:color w:val="000000"/>
                <w:sz w:val="24"/>
                <w:szCs w:val="24"/>
                <w:lang w:eastAsia="ru-RU"/>
              </w:rPr>
              <w:t>Итого</w:t>
            </w:r>
          </w:p>
        </w:tc>
        <w:tc>
          <w:tcPr>
            <w:tcW w:w="797" w:type="dxa"/>
            <w:tcBorders>
              <w:top w:val="single" w:sz="6" w:space="0" w:color="auto"/>
              <w:left w:val="single" w:sz="6" w:space="0" w:color="auto"/>
              <w:bottom w:val="single" w:sz="6" w:space="0" w:color="auto"/>
              <w:right w:val="single" w:sz="6" w:space="0" w:color="auto"/>
            </w:tcBorders>
          </w:tcPr>
          <w:p w14:paraId="2F9396D1"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616" w:type="dxa"/>
            <w:tcBorders>
              <w:top w:val="single" w:sz="6" w:space="0" w:color="auto"/>
              <w:left w:val="single" w:sz="6" w:space="0" w:color="auto"/>
              <w:bottom w:val="single" w:sz="6" w:space="0" w:color="auto"/>
              <w:right w:val="single" w:sz="6" w:space="0" w:color="auto"/>
            </w:tcBorders>
          </w:tcPr>
          <w:p w14:paraId="4C0DA57E"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14:paraId="4292BD3F"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325" w:type="dxa"/>
            <w:tcBorders>
              <w:top w:val="single" w:sz="6" w:space="0" w:color="auto"/>
              <w:left w:val="single" w:sz="6" w:space="0" w:color="auto"/>
              <w:bottom w:val="single" w:sz="6" w:space="0" w:color="auto"/>
              <w:right w:val="single" w:sz="6" w:space="0" w:color="auto"/>
            </w:tcBorders>
          </w:tcPr>
          <w:p w14:paraId="1272F800"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596" w:type="dxa"/>
            <w:tcBorders>
              <w:top w:val="single" w:sz="6" w:space="0" w:color="auto"/>
              <w:left w:val="single" w:sz="6" w:space="0" w:color="auto"/>
              <w:bottom w:val="single" w:sz="6" w:space="0" w:color="auto"/>
              <w:right w:val="single" w:sz="6" w:space="0" w:color="auto"/>
            </w:tcBorders>
          </w:tcPr>
          <w:p w14:paraId="5FA0D0DE"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634" w:type="dxa"/>
            <w:gridSpan w:val="2"/>
            <w:tcBorders>
              <w:top w:val="single" w:sz="6" w:space="0" w:color="auto"/>
              <w:left w:val="single" w:sz="6" w:space="0" w:color="auto"/>
              <w:bottom w:val="single" w:sz="6" w:space="0" w:color="auto"/>
              <w:right w:val="single" w:sz="6" w:space="0" w:color="auto"/>
            </w:tcBorders>
          </w:tcPr>
          <w:p w14:paraId="3779CFAE"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1928" w:type="dxa"/>
            <w:tcBorders>
              <w:top w:val="single" w:sz="6" w:space="0" w:color="auto"/>
              <w:left w:val="single" w:sz="6" w:space="0" w:color="auto"/>
              <w:bottom w:val="single" w:sz="6" w:space="0" w:color="auto"/>
              <w:right w:val="single" w:sz="6" w:space="0" w:color="auto"/>
            </w:tcBorders>
          </w:tcPr>
          <w:p w14:paraId="572129CA" w14:textId="77777777" w:rsidR="001B0993" w:rsidRPr="001B0993" w:rsidRDefault="001B0993" w:rsidP="001B0993">
            <w:pPr>
              <w:adjustRightInd w:val="0"/>
              <w:spacing w:after="0" w:line="240" w:lineRule="auto"/>
              <w:jc w:val="right"/>
              <w:rPr>
                <w:rFonts w:ascii="Times New Roman" w:eastAsia="Times New Roman" w:hAnsi="Times New Roman"/>
                <w:color w:val="000000"/>
                <w:sz w:val="24"/>
                <w:szCs w:val="24"/>
                <w:lang w:eastAsia="ru-RU"/>
              </w:rPr>
            </w:pPr>
            <w:r w:rsidRPr="001B0993">
              <w:rPr>
                <w:rFonts w:ascii="Times New Roman" w:eastAsia="Times New Roman" w:hAnsi="Times New Roman"/>
                <w:color w:val="000000"/>
                <w:sz w:val="24"/>
                <w:szCs w:val="24"/>
                <w:lang w:eastAsia="ru-RU"/>
              </w:rPr>
              <w:t>-</w:t>
            </w:r>
          </w:p>
        </w:tc>
        <w:tc>
          <w:tcPr>
            <w:tcW w:w="2714" w:type="dxa"/>
            <w:tcBorders>
              <w:top w:val="single" w:sz="6" w:space="0" w:color="auto"/>
              <w:left w:val="single" w:sz="6" w:space="0" w:color="auto"/>
              <w:bottom w:val="single" w:sz="6" w:space="0" w:color="auto"/>
              <w:right w:val="single" w:sz="6" w:space="0" w:color="auto"/>
            </w:tcBorders>
          </w:tcPr>
          <w:p w14:paraId="2E4D1395" w14:textId="77777777" w:rsidR="001B0993" w:rsidRPr="001B0993" w:rsidRDefault="001B0993" w:rsidP="001B0993">
            <w:pPr>
              <w:adjustRightInd w:val="0"/>
              <w:spacing w:after="0" w:line="240" w:lineRule="auto"/>
              <w:jc w:val="right"/>
              <w:rPr>
                <w:rFonts w:ascii="Times New Roman" w:eastAsia="Times New Roman" w:hAnsi="Times New Roman"/>
                <w:b/>
                <w:bCs/>
                <w:color w:val="000000"/>
                <w:sz w:val="24"/>
                <w:szCs w:val="24"/>
                <w:lang w:eastAsia="ru-RU"/>
              </w:rPr>
            </w:pPr>
            <w:r w:rsidRPr="001B0993">
              <w:rPr>
                <w:rFonts w:ascii="Times New Roman" w:eastAsia="Times New Roman" w:hAnsi="Times New Roman"/>
                <w:b/>
                <w:bCs/>
                <w:color w:val="000000"/>
                <w:sz w:val="24"/>
                <w:szCs w:val="24"/>
                <w:lang w:eastAsia="ru-RU"/>
              </w:rPr>
              <w:t>0</w:t>
            </w:r>
          </w:p>
        </w:tc>
      </w:tr>
    </w:tbl>
    <w:p w14:paraId="1E54BE37" w14:textId="77777777" w:rsidR="001B0993" w:rsidRPr="001B0993" w:rsidRDefault="001B0993" w:rsidP="001B0993">
      <w:pPr>
        <w:spacing w:after="0" w:line="240" w:lineRule="auto"/>
        <w:rPr>
          <w:rFonts w:ascii="Times New Roman" w:eastAsia="Times New Roman" w:hAnsi="Times New Roman"/>
          <w:sz w:val="28"/>
          <w:szCs w:val="28"/>
          <w:lang w:eastAsia="ru-RU"/>
        </w:rPr>
      </w:pPr>
    </w:p>
    <w:p w14:paraId="59C385CB"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tbl>
      <w:tblPr>
        <w:tblW w:w="14034" w:type="dxa"/>
        <w:tblLook w:val="04A0" w:firstRow="1" w:lastRow="0" w:firstColumn="1" w:lastColumn="0" w:noHBand="0" w:noVBand="1"/>
      </w:tblPr>
      <w:tblGrid>
        <w:gridCol w:w="6237"/>
        <w:gridCol w:w="3402"/>
        <w:gridCol w:w="1643"/>
        <w:gridCol w:w="2752"/>
      </w:tblGrid>
      <w:tr w:rsidR="001B0993" w:rsidRPr="001B0993" w14:paraId="202FA35E" w14:textId="77777777" w:rsidTr="00EA61C5">
        <w:trPr>
          <w:trHeight w:val="1706"/>
        </w:trPr>
        <w:tc>
          <w:tcPr>
            <w:tcW w:w="6237" w:type="dxa"/>
            <w:tcBorders>
              <w:top w:val="nil"/>
              <w:left w:val="nil"/>
              <w:bottom w:val="nil"/>
              <w:right w:val="nil"/>
            </w:tcBorders>
            <w:shd w:val="clear" w:color="auto" w:fill="auto"/>
            <w:hideMark/>
          </w:tcPr>
          <w:p w14:paraId="12005DAB" w14:textId="32BFDD2E" w:rsidR="001B0993" w:rsidRPr="001B0993" w:rsidRDefault="001B0993" w:rsidP="001B0993">
            <w:pPr>
              <w:spacing w:after="0" w:line="240" w:lineRule="auto"/>
              <w:rPr>
                <w:rFonts w:ascii="Times New Roman" w:eastAsia="Times New Roman" w:hAnsi="Times New Roman"/>
                <w:sz w:val="24"/>
                <w:szCs w:val="24"/>
                <w:lang w:eastAsia="ru-RU"/>
              </w:rPr>
            </w:pPr>
          </w:p>
        </w:tc>
        <w:tc>
          <w:tcPr>
            <w:tcW w:w="5045" w:type="dxa"/>
            <w:gridSpan w:val="2"/>
            <w:tcBorders>
              <w:top w:val="nil"/>
              <w:left w:val="nil"/>
              <w:bottom w:val="nil"/>
              <w:right w:val="nil"/>
            </w:tcBorders>
            <w:shd w:val="clear" w:color="auto" w:fill="auto"/>
          </w:tcPr>
          <w:p w14:paraId="1255C953" w14:textId="77777777" w:rsidR="00EA61C5" w:rsidRDefault="00EA61C5" w:rsidP="008E3357">
            <w:pPr>
              <w:jc w:val="both"/>
            </w:pPr>
          </w:p>
          <w:p w14:paraId="33162284" w14:textId="2E1AC4F4" w:rsidR="00EA61C5" w:rsidRPr="008E3357" w:rsidRDefault="00EA61C5" w:rsidP="00EA61C5">
            <w:pPr>
              <w:spacing w:line="240" w:lineRule="auto"/>
              <w:contextualSpacing/>
              <w:jc w:val="both"/>
            </w:pPr>
            <w:proofErr w:type="gramStart"/>
            <w:r>
              <w:t>Приложение  к</w:t>
            </w:r>
            <w:proofErr w:type="gramEnd"/>
            <w:r>
              <w:t xml:space="preserve">  пояснительной   записке  по исполнению   бюджета </w:t>
            </w:r>
          </w:p>
        </w:tc>
        <w:tc>
          <w:tcPr>
            <w:tcW w:w="2752" w:type="dxa"/>
            <w:tcBorders>
              <w:top w:val="nil"/>
              <w:left w:val="nil"/>
              <w:bottom w:val="nil"/>
              <w:right w:val="nil"/>
            </w:tcBorders>
            <w:shd w:val="clear" w:color="auto" w:fill="auto"/>
            <w:noWrap/>
            <w:vAlign w:val="bottom"/>
            <w:hideMark/>
          </w:tcPr>
          <w:p w14:paraId="73370109" w14:textId="77777777" w:rsidR="001B0993" w:rsidRPr="008E3357" w:rsidRDefault="001B0993" w:rsidP="008E3357">
            <w:pPr>
              <w:jc w:val="both"/>
            </w:pPr>
          </w:p>
        </w:tc>
      </w:tr>
      <w:tr w:rsidR="001B0993" w:rsidRPr="001B0993" w14:paraId="54ECF9C0" w14:textId="77777777" w:rsidTr="00EA61C5">
        <w:trPr>
          <w:trHeight w:val="80"/>
        </w:trPr>
        <w:tc>
          <w:tcPr>
            <w:tcW w:w="6237" w:type="dxa"/>
            <w:tcBorders>
              <w:top w:val="nil"/>
              <w:left w:val="nil"/>
              <w:bottom w:val="nil"/>
              <w:right w:val="nil"/>
            </w:tcBorders>
            <w:shd w:val="clear" w:color="auto" w:fill="auto"/>
          </w:tcPr>
          <w:p w14:paraId="5E9B129B" w14:textId="77777777" w:rsidR="001B0993" w:rsidRPr="00EA61C5" w:rsidRDefault="001B0993" w:rsidP="00EA61C5"/>
        </w:tc>
        <w:tc>
          <w:tcPr>
            <w:tcW w:w="3402" w:type="dxa"/>
            <w:tcBorders>
              <w:top w:val="nil"/>
              <w:left w:val="nil"/>
              <w:bottom w:val="nil"/>
              <w:right w:val="nil"/>
            </w:tcBorders>
            <w:shd w:val="clear" w:color="000000" w:fill="auto"/>
            <w:noWrap/>
            <w:vAlign w:val="bottom"/>
          </w:tcPr>
          <w:p w14:paraId="7E25ACC1" w14:textId="7829B30F" w:rsidR="001B0993" w:rsidRPr="00EA61C5" w:rsidRDefault="001B0993" w:rsidP="00EA61C5"/>
        </w:tc>
        <w:tc>
          <w:tcPr>
            <w:tcW w:w="1643" w:type="dxa"/>
            <w:tcBorders>
              <w:top w:val="nil"/>
              <w:left w:val="nil"/>
              <w:bottom w:val="nil"/>
              <w:right w:val="nil"/>
            </w:tcBorders>
            <w:shd w:val="clear" w:color="auto" w:fill="auto"/>
            <w:noWrap/>
            <w:vAlign w:val="bottom"/>
          </w:tcPr>
          <w:p w14:paraId="06617043" w14:textId="77777777" w:rsidR="001B0993" w:rsidRPr="00EA61C5" w:rsidRDefault="001B0993" w:rsidP="00EA61C5"/>
        </w:tc>
        <w:tc>
          <w:tcPr>
            <w:tcW w:w="2752" w:type="dxa"/>
            <w:tcBorders>
              <w:top w:val="nil"/>
              <w:left w:val="nil"/>
              <w:bottom w:val="nil"/>
              <w:right w:val="nil"/>
            </w:tcBorders>
            <w:shd w:val="clear" w:color="auto" w:fill="auto"/>
            <w:noWrap/>
            <w:vAlign w:val="bottom"/>
          </w:tcPr>
          <w:p w14:paraId="631C6F76" w14:textId="77777777" w:rsidR="001B0993" w:rsidRPr="00EA61C5" w:rsidRDefault="001B0993" w:rsidP="00EA61C5"/>
        </w:tc>
      </w:tr>
      <w:tr w:rsidR="001B0993" w:rsidRPr="001B0993" w14:paraId="2031150E" w14:textId="77777777" w:rsidTr="00EA61C5">
        <w:trPr>
          <w:trHeight w:val="80"/>
        </w:trPr>
        <w:tc>
          <w:tcPr>
            <w:tcW w:w="6237" w:type="dxa"/>
            <w:tcBorders>
              <w:top w:val="nil"/>
              <w:left w:val="nil"/>
              <w:bottom w:val="nil"/>
              <w:right w:val="nil"/>
            </w:tcBorders>
            <w:shd w:val="clear" w:color="auto" w:fill="auto"/>
            <w:vAlign w:val="bottom"/>
          </w:tcPr>
          <w:p w14:paraId="22362C91" w14:textId="77777777" w:rsidR="001B0993" w:rsidRPr="00EA61C5" w:rsidRDefault="001B0993" w:rsidP="00EA61C5"/>
        </w:tc>
        <w:tc>
          <w:tcPr>
            <w:tcW w:w="3402" w:type="dxa"/>
            <w:tcBorders>
              <w:top w:val="nil"/>
              <w:left w:val="nil"/>
              <w:bottom w:val="nil"/>
              <w:right w:val="nil"/>
            </w:tcBorders>
            <w:shd w:val="clear" w:color="000000" w:fill="auto"/>
            <w:noWrap/>
            <w:vAlign w:val="bottom"/>
          </w:tcPr>
          <w:p w14:paraId="13588D25" w14:textId="72C7338B" w:rsidR="001B0993" w:rsidRPr="00EA61C5" w:rsidRDefault="001B0993" w:rsidP="00EA61C5"/>
        </w:tc>
        <w:tc>
          <w:tcPr>
            <w:tcW w:w="1643" w:type="dxa"/>
            <w:tcBorders>
              <w:top w:val="nil"/>
              <w:left w:val="nil"/>
              <w:bottom w:val="nil"/>
              <w:right w:val="nil"/>
            </w:tcBorders>
            <w:shd w:val="clear" w:color="auto" w:fill="auto"/>
            <w:noWrap/>
            <w:vAlign w:val="bottom"/>
          </w:tcPr>
          <w:p w14:paraId="472B8F72" w14:textId="77777777" w:rsidR="001B0993" w:rsidRPr="00EA61C5" w:rsidRDefault="001B0993" w:rsidP="00EA61C5"/>
        </w:tc>
        <w:tc>
          <w:tcPr>
            <w:tcW w:w="2752" w:type="dxa"/>
            <w:tcBorders>
              <w:top w:val="nil"/>
              <w:left w:val="nil"/>
              <w:bottom w:val="nil"/>
              <w:right w:val="nil"/>
            </w:tcBorders>
            <w:shd w:val="clear" w:color="auto" w:fill="auto"/>
            <w:noWrap/>
            <w:vAlign w:val="bottom"/>
          </w:tcPr>
          <w:p w14:paraId="6D2ADB6F" w14:textId="77777777" w:rsidR="001B0993" w:rsidRPr="00EA61C5" w:rsidRDefault="001B0993" w:rsidP="00EA61C5"/>
        </w:tc>
      </w:tr>
      <w:tr w:rsidR="001B0993" w:rsidRPr="001B0993" w14:paraId="15190814" w14:textId="77777777" w:rsidTr="00EA61C5">
        <w:trPr>
          <w:trHeight w:val="375"/>
        </w:trPr>
        <w:tc>
          <w:tcPr>
            <w:tcW w:w="6237" w:type="dxa"/>
            <w:tcBorders>
              <w:top w:val="nil"/>
              <w:left w:val="nil"/>
              <w:bottom w:val="nil"/>
              <w:right w:val="nil"/>
            </w:tcBorders>
            <w:shd w:val="clear" w:color="auto" w:fill="auto"/>
            <w:vAlign w:val="bottom"/>
          </w:tcPr>
          <w:p w14:paraId="16018AF0" w14:textId="77777777" w:rsidR="001B0993" w:rsidRPr="00EA61C5" w:rsidRDefault="001B0993" w:rsidP="00EA61C5"/>
        </w:tc>
        <w:tc>
          <w:tcPr>
            <w:tcW w:w="7797" w:type="dxa"/>
            <w:gridSpan w:val="3"/>
            <w:tcBorders>
              <w:top w:val="nil"/>
              <w:left w:val="nil"/>
              <w:bottom w:val="nil"/>
              <w:right w:val="nil"/>
            </w:tcBorders>
            <w:shd w:val="clear" w:color="auto" w:fill="auto"/>
            <w:vAlign w:val="bottom"/>
          </w:tcPr>
          <w:p w14:paraId="543BCC4A" w14:textId="5F114751" w:rsidR="001B0993" w:rsidRPr="00EA61C5" w:rsidRDefault="001B0993" w:rsidP="00EA61C5"/>
        </w:tc>
      </w:tr>
      <w:tr w:rsidR="001B0993" w:rsidRPr="001B0993" w14:paraId="4F24CDF7" w14:textId="77777777" w:rsidTr="00EA61C5">
        <w:trPr>
          <w:trHeight w:val="255"/>
        </w:trPr>
        <w:tc>
          <w:tcPr>
            <w:tcW w:w="6237" w:type="dxa"/>
            <w:tcBorders>
              <w:top w:val="nil"/>
              <w:left w:val="nil"/>
              <w:bottom w:val="nil"/>
              <w:right w:val="nil"/>
            </w:tcBorders>
            <w:shd w:val="clear" w:color="auto" w:fill="auto"/>
            <w:vAlign w:val="bottom"/>
          </w:tcPr>
          <w:p w14:paraId="7C57AEE5" w14:textId="77777777" w:rsidR="001B0993" w:rsidRPr="00EA61C5" w:rsidRDefault="001B0993" w:rsidP="00EA61C5"/>
        </w:tc>
        <w:tc>
          <w:tcPr>
            <w:tcW w:w="3402" w:type="dxa"/>
            <w:tcBorders>
              <w:top w:val="nil"/>
              <w:left w:val="nil"/>
              <w:bottom w:val="nil"/>
              <w:right w:val="nil"/>
            </w:tcBorders>
            <w:shd w:val="clear" w:color="auto" w:fill="auto"/>
            <w:vAlign w:val="bottom"/>
          </w:tcPr>
          <w:p w14:paraId="4ADD79E8" w14:textId="77777777" w:rsidR="001B0993" w:rsidRPr="00EA61C5" w:rsidRDefault="001B0993" w:rsidP="00EA61C5"/>
        </w:tc>
        <w:tc>
          <w:tcPr>
            <w:tcW w:w="1643" w:type="dxa"/>
            <w:tcBorders>
              <w:top w:val="nil"/>
              <w:left w:val="nil"/>
              <w:bottom w:val="nil"/>
              <w:right w:val="nil"/>
            </w:tcBorders>
            <w:shd w:val="clear" w:color="auto" w:fill="auto"/>
            <w:vAlign w:val="bottom"/>
          </w:tcPr>
          <w:p w14:paraId="2D9A96B8" w14:textId="77777777" w:rsidR="001B0993" w:rsidRPr="00EA61C5" w:rsidRDefault="001B0993" w:rsidP="00EA61C5"/>
        </w:tc>
        <w:tc>
          <w:tcPr>
            <w:tcW w:w="2752" w:type="dxa"/>
            <w:tcBorders>
              <w:top w:val="nil"/>
              <w:left w:val="nil"/>
              <w:bottom w:val="nil"/>
              <w:right w:val="nil"/>
            </w:tcBorders>
            <w:shd w:val="clear" w:color="auto" w:fill="auto"/>
            <w:vAlign w:val="bottom"/>
          </w:tcPr>
          <w:p w14:paraId="1E94D7BA" w14:textId="77777777" w:rsidR="001B0993" w:rsidRPr="00EA61C5" w:rsidRDefault="001B0993" w:rsidP="00EA61C5"/>
        </w:tc>
      </w:tr>
      <w:tr w:rsidR="001B0993" w:rsidRPr="001B0993" w14:paraId="264045B8" w14:textId="77777777" w:rsidTr="008E3357">
        <w:trPr>
          <w:trHeight w:val="720"/>
        </w:trPr>
        <w:tc>
          <w:tcPr>
            <w:tcW w:w="14034" w:type="dxa"/>
            <w:gridSpan w:val="4"/>
            <w:tcBorders>
              <w:top w:val="nil"/>
              <w:left w:val="nil"/>
              <w:bottom w:val="nil"/>
              <w:right w:val="nil"/>
            </w:tcBorders>
            <w:shd w:val="clear" w:color="auto" w:fill="auto"/>
            <w:vAlign w:val="bottom"/>
            <w:hideMark/>
          </w:tcPr>
          <w:p w14:paraId="51FE5CF0" w14:textId="77777777" w:rsidR="001B0993" w:rsidRPr="001B0993" w:rsidRDefault="001B0993" w:rsidP="001B0993">
            <w:pPr>
              <w:spacing w:after="0" w:line="240" w:lineRule="auto"/>
              <w:jc w:val="center"/>
              <w:rPr>
                <w:rFonts w:ascii="Times New Roman" w:eastAsia="Times New Roman" w:hAnsi="Times New Roman"/>
                <w:b/>
                <w:bCs/>
                <w:color w:val="000000"/>
                <w:sz w:val="28"/>
                <w:szCs w:val="28"/>
                <w:lang w:eastAsia="ru-RU"/>
              </w:rPr>
            </w:pPr>
            <w:r w:rsidRPr="001B0993">
              <w:rPr>
                <w:rFonts w:ascii="Times New Roman" w:eastAsia="Times New Roman" w:hAnsi="Times New Roman"/>
                <w:b/>
                <w:bCs/>
                <w:color w:val="000000"/>
                <w:sz w:val="28"/>
                <w:szCs w:val="28"/>
                <w:lang w:eastAsia="ru-RU"/>
              </w:rPr>
              <w:t xml:space="preserve">Исполнение по муниципальным программам </w:t>
            </w:r>
            <w:proofErr w:type="spellStart"/>
            <w:r w:rsidRPr="001B0993">
              <w:rPr>
                <w:rFonts w:ascii="Times New Roman" w:eastAsia="Times New Roman" w:hAnsi="Times New Roman"/>
                <w:b/>
                <w:bCs/>
                <w:color w:val="000000"/>
                <w:sz w:val="28"/>
                <w:szCs w:val="28"/>
                <w:lang w:eastAsia="ru-RU"/>
              </w:rPr>
              <w:t>Кулотинского</w:t>
            </w:r>
            <w:proofErr w:type="spellEnd"/>
            <w:r w:rsidRPr="001B0993">
              <w:rPr>
                <w:rFonts w:ascii="Times New Roman" w:eastAsia="Times New Roman" w:hAnsi="Times New Roman"/>
                <w:b/>
                <w:bCs/>
                <w:color w:val="000000"/>
                <w:sz w:val="28"/>
                <w:szCs w:val="28"/>
                <w:lang w:eastAsia="ru-RU"/>
              </w:rPr>
              <w:t xml:space="preserve"> городского поселения за 2023год</w:t>
            </w:r>
          </w:p>
        </w:tc>
      </w:tr>
      <w:tr w:rsidR="001B0993" w:rsidRPr="001B0993" w14:paraId="64753C42" w14:textId="77777777" w:rsidTr="008E3357">
        <w:trPr>
          <w:trHeight w:val="375"/>
        </w:trPr>
        <w:tc>
          <w:tcPr>
            <w:tcW w:w="11282" w:type="dxa"/>
            <w:gridSpan w:val="3"/>
            <w:tcBorders>
              <w:top w:val="nil"/>
              <w:left w:val="nil"/>
              <w:bottom w:val="nil"/>
              <w:right w:val="nil"/>
            </w:tcBorders>
            <w:shd w:val="clear" w:color="auto" w:fill="auto"/>
            <w:vAlign w:val="bottom"/>
            <w:hideMark/>
          </w:tcPr>
          <w:p w14:paraId="0ABF7837" w14:textId="77777777" w:rsidR="001B0993" w:rsidRPr="001B0993" w:rsidRDefault="001B0993" w:rsidP="001B0993">
            <w:pPr>
              <w:spacing w:after="0" w:line="240" w:lineRule="auto"/>
              <w:jc w:val="center"/>
              <w:rPr>
                <w:rFonts w:ascii="Times New Roman" w:eastAsia="Times New Roman" w:hAnsi="Times New Roman"/>
                <w:b/>
                <w:bCs/>
                <w:color w:val="000000"/>
                <w:sz w:val="28"/>
                <w:szCs w:val="28"/>
                <w:lang w:eastAsia="ru-RU"/>
              </w:rPr>
            </w:pPr>
          </w:p>
        </w:tc>
        <w:tc>
          <w:tcPr>
            <w:tcW w:w="2752" w:type="dxa"/>
            <w:tcBorders>
              <w:top w:val="nil"/>
              <w:left w:val="nil"/>
              <w:bottom w:val="nil"/>
              <w:right w:val="nil"/>
            </w:tcBorders>
            <w:shd w:val="clear" w:color="auto" w:fill="auto"/>
            <w:noWrap/>
            <w:vAlign w:val="bottom"/>
            <w:hideMark/>
          </w:tcPr>
          <w:p w14:paraId="6E739DAF" w14:textId="77777777" w:rsidR="001B0993" w:rsidRPr="001B0993" w:rsidRDefault="001B0993" w:rsidP="001B0993">
            <w:pPr>
              <w:spacing w:after="0" w:line="240" w:lineRule="auto"/>
              <w:rPr>
                <w:rFonts w:ascii="Times New Roman" w:eastAsia="Times New Roman" w:hAnsi="Times New Roman"/>
                <w:sz w:val="20"/>
                <w:szCs w:val="20"/>
                <w:lang w:eastAsia="ru-RU"/>
              </w:rPr>
            </w:pPr>
          </w:p>
        </w:tc>
      </w:tr>
      <w:tr w:rsidR="001B0993" w:rsidRPr="001B0993" w14:paraId="03BDE9A3" w14:textId="77777777" w:rsidTr="00EA61C5">
        <w:trPr>
          <w:trHeight w:val="80"/>
        </w:trPr>
        <w:tc>
          <w:tcPr>
            <w:tcW w:w="14034" w:type="dxa"/>
            <w:gridSpan w:val="4"/>
            <w:tcBorders>
              <w:top w:val="nil"/>
              <w:left w:val="nil"/>
              <w:bottom w:val="single" w:sz="4" w:space="0" w:color="000000"/>
              <w:right w:val="nil"/>
            </w:tcBorders>
            <w:shd w:val="clear" w:color="auto" w:fill="auto"/>
            <w:noWrap/>
            <w:vAlign w:val="bottom"/>
            <w:hideMark/>
          </w:tcPr>
          <w:p w14:paraId="00958938" w14:textId="77777777" w:rsidR="001B0993" w:rsidRPr="001B0993" w:rsidRDefault="001B0993" w:rsidP="001B0993">
            <w:pPr>
              <w:spacing w:after="0" w:line="240" w:lineRule="auto"/>
              <w:jc w:val="right"/>
              <w:rPr>
                <w:rFonts w:ascii="Times New Roman" w:eastAsia="Times New Roman" w:hAnsi="Times New Roman"/>
                <w:color w:val="000000"/>
                <w:sz w:val="28"/>
                <w:szCs w:val="28"/>
                <w:lang w:eastAsia="ru-RU"/>
              </w:rPr>
            </w:pPr>
            <w:r w:rsidRPr="001B0993">
              <w:rPr>
                <w:rFonts w:ascii="Times New Roman" w:eastAsia="Times New Roman" w:hAnsi="Times New Roman"/>
                <w:color w:val="000000"/>
                <w:sz w:val="28"/>
                <w:szCs w:val="28"/>
                <w:lang w:eastAsia="ru-RU"/>
              </w:rPr>
              <w:t>(рублей)</w:t>
            </w:r>
          </w:p>
        </w:tc>
      </w:tr>
      <w:tr w:rsidR="001B0993" w:rsidRPr="008E3357" w14:paraId="44BABA7C" w14:textId="77777777" w:rsidTr="00EA61C5">
        <w:trPr>
          <w:trHeight w:val="408"/>
        </w:trPr>
        <w:tc>
          <w:tcPr>
            <w:tcW w:w="6237" w:type="dxa"/>
            <w:vMerge w:val="restart"/>
            <w:tcBorders>
              <w:top w:val="nil"/>
              <w:left w:val="nil"/>
              <w:bottom w:val="single" w:sz="4" w:space="0" w:color="000000"/>
              <w:right w:val="single" w:sz="4" w:space="0" w:color="000000"/>
            </w:tcBorders>
            <w:shd w:val="clear" w:color="auto" w:fill="auto"/>
            <w:vAlign w:val="center"/>
            <w:hideMark/>
          </w:tcPr>
          <w:p w14:paraId="27B8BFD9"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Наименование</w:t>
            </w:r>
          </w:p>
        </w:tc>
        <w:tc>
          <w:tcPr>
            <w:tcW w:w="340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A4BE8E"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Уточненная роспись на год</w:t>
            </w:r>
          </w:p>
        </w:tc>
        <w:tc>
          <w:tcPr>
            <w:tcW w:w="16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2F3C84"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Кассовый расход</w:t>
            </w:r>
          </w:p>
        </w:tc>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4B317DFA"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 исполнения к </w:t>
            </w:r>
            <w:proofErr w:type="spellStart"/>
            <w:r w:rsidRPr="008E3357">
              <w:rPr>
                <w:rFonts w:ascii="Times New Roman" w:eastAsia="Times New Roman" w:hAnsi="Times New Roman"/>
                <w:color w:val="000000"/>
                <w:sz w:val="24"/>
                <w:szCs w:val="24"/>
                <w:lang w:eastAsia="ru-RU"/>
              </w:rPr>
              <w:t>уточн</w:t>
            </w:r>
            <w:proofErr w:type="spellEnd"/>
            <w:r w:rsidRPr="008E3357">
              <w:rPr>
                <w:rFonts w:ascii="Times New Roman" w:eastAsia="Times New Roman" w:hAnsi="Times New Roman"/>
                <w:color w:val="000000"/>
                <w:sz w:val="24"/>
                <w:szCs w:val="24"/>
                <w:lang w:eastAsia="ru-RU"/>
              </w:rPr>
              <w:t>. росписи</w:t>
            </w:r>
          </w:p>
        </w:tc>
      </w:tr>
      <w:tr w:rsidR="001B0993" w:rsidRPr="008E3357" w14:paraId="54D4D26E" w14:textId="77777777" w:rsidTr="00EA61C5">
        <w:trPr>
          <w:trHeight w:val="459"/>
        </w:trPr>
        <w:tc>
          <w:tcPr>
            <w:tcW w:w="6237" w:type="dxa"/>
            <w:vMerge/>
            <w:tcBorders>
              <w:top w:val="nil"/>
              <w:left w:val="nil"/>
              <w:bottom w:val="single" w:sz="4" w:space="0" w:color="000000"/>
              <w:right w:val="single" w:sz="4" w:space="0" w:color="000000"/>
            </w:tcBorders>
            <w:vAlign w:val="center"/>
            <w:hideMark/>
          </w:tcPr>
          <w:p w14:paraId="4A90F8A5"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p>
        </w:tc>
        <w:tc>
          <w:tcPr>
            <w:tcW w:w="3402" w:type="dxa"/>
            <w:vMerge/>
            <w:tcBorders>
              <w:top w:val="nil"/>
              <w:left w:val="single" w:sz="4" w:space="0" w:color="000000"/>
              <w:bottom w:val="single" w:sz="4" w:space="0" w:color="000000"/>
              <w:right w:val="single" w:sz="4" w:space="0" w:color="000000"/>
            </w:tcBorders>
            <w:vAlign w:val="center"/>
            <w:hideMark/>
          </w:tcPr>
          <w:p w14:paraId="369FA45D"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p>
        </w:tc>
        <w:tc>
          <w:tcPr>
            <w:tcW w:w="1643" w:type="dxa"/>
            <w:vMerge/>
            <w:tcBorders>
              <w:top w:val="nil"/>
              <w:left w:val="single" w:sz="4" w:space="0" w:color="000000"/>
              <w:bottom w:val="single" w:sz="4" w:space="0" w:color="000000"/>
              <w:right w:val="single" w:sz="4" w:space="0" w:color="000000"/>
            </w:tcBorders>
            <w:vAlign w:val="center"/>
            <w:hideMark/>
          </w:tcPr>
          <w:p w14:paraId="25715622"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p>
        </w:tc>
        <w:tc>
          <w:tcPr>
            <w:tcW w:w="2752" w:type="dxa"/>
            <w:tcBorders>
              <w:top w:val="nil"/>
              <w:left w:val="single" w:sz="4" w:space="0" w:color="000000"/>
              <w:bottom w:val="single" w:sz="4" w:space="0" w:color="000000"/>
              <w:right w:val="single" w:sz="4" w:space="0" w:color="000000"/>
            </w:tcBorders>
            <w:vAlign w:val="center"/>
            <w:hideMark/>
          </w:tcPr>
          <w:p w14:paraId="080221BC"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p>
        </w:tc>
      </w:tr>
      <w:tr w:rsidR="001B0993" w:rsidRPr="008E3357" w14:paraId="0601AF39" w14:textId="77777777" w:rsidTr="00EA61C5">
        <w:trPr>
          <w:trHeight w:val="375"/>
        </w:trPr>
        <w:tc>
          <w:tcPr>
            <w:tcW w:w="6237" w:type="dxa"/>
            <w:tcBorders>
              <w:top w:val="nil"/>
              <w:left w:val="nil"/>
              <w:bottom w:val="single" w:sz="4" w:space="0" w:color="000000"/>
              <w:right w:val="single" w:sz="4" w:space="0" w:color="000000"/>
            </w:tcBorders>
            <w:shd w:val="clear" w:color="auto" w:fill="auto"/>
            <w:noWrap/>
            <w:vAlign w:val="center"/>
            <w:hideMark/>
          </w:tcPr>
          <w:p w14:paraId="0399BB74"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w:t>
            </w:r>
          </w:p>
        </w:tc>
        <w:tc>
          <w:tcPr>
            <w:tcW w:w="3402" w:type="dxa"/>
            <w:tcBorders>
              <w:top w:val="nil"/>
              <w:left w:val="nil"/>
              <w:bottom w:val="single" w:sz="4" w:space="0" w:color="000000"/>
              <w:right w:val="single" w:sz="4" w:space="0" w:color="000000"/>
            </w:tcBorders>
            <w:shd w:val="clear" w:color="auto" w:fill="auto"/>
            <w:noWrap/>
            <w:vAlign w:val="center"/>
            <w:hideMark/>
          </w:tcPr>
          <w:p w14:paraId="3BB8FD6D"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w:t>
            </w:r>
          </w:p>
        </w:tc>
        <w:tc>
          <w:tcPr>
            <w:tcW w:w="1643" w:type="dxa"/>
            <w:tcBorders>
              <w:top w:val="nil"/>
              <w:left w:val="nil"/>
              <w:bottom w:val="single" w:sz="4" w:space="0" w:color="000000"/>
              <w:right w:val="single" w:sz="4" w:space="0" w:color="000000"/>
            </w:tcBorders>
            <w:shd w:val="clear" w:color="auto" w:fill="auto"/>
            <w:noWrap/>
            <w:vAlign w:val="center"/>
            <w:hideMark/>
          </w:tcPr>
          <w:p w14:paraId="42DEFF7C"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4</w:t>
            </w:r>
          </w:p>
        </w:tc>
        <w:tc>
          <w:tcPr>
            <w:tcW w:w="2752" w:type="dxa"/>
            <w:tcBorders>
              <w:top w:val="nil"/>
              <w:left w:val="nil"/>
              <w:bottom w:val="single" w:sz="4" w:space="0" w:color="000000"/>
              <w:right w:val="single" w:sz="4" w:space="0" w:color="000000"/>
            </w:tcBorders>
            <w:shd w:val="clear" w:color="auto" w:fill="auto"/>
            <w:noWrap/>
            <w:vAlign w:val="center"/>
            <w:hideMark/>
          </w:tcPr>
          <w:p w14:paraId="7FFC1D6C"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w:t>
            </w:r>
          </w:p>
        </w:tc>
      </w:tr>
      <w:tr w:rsidR="001B0993" w:rsidRPr="008E3357" w14:paraId="3363CF33" w14:textId="77777777" w:rsidTr="00EA61C5">
        <w:trPr>
          <w:trHeight w:val="1128"/>
        </w:trPr>
        <w:tc>
          <w:tcPr>
            <w:tcW w:w="6237" w:type="dxa"/>
            <w:tcBorders>
              <w:top w:val="nil"/>
              <w:left w:val="nil"/>
              <w:bottom w:val="single" w:sz="4" w:space="0" w:color="000000"/>
              <w:right w:val="single" w:sz="4" w:space="0" w:color="000000"/>
            </w:tcBorders>
            <w:shd w:val="clear" w:color="auto" w:fill="auto"/>
            <w:hideMark/>
          </w:tcPr>
          <w:p w14:paraId="09ABE245"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"Обеспечение первичных мер пожарной безопасности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2023-2027 годы"</w:t>
            </w:r>
          </w:p>
        </w:tc>
        <w:tc>
          <w:tcPr>
            <w:tcW w:w="3402" w:type="dxa"/>
            <w:tcBorders>
              <w:top w:val="nil"/>
              <w:left w:val="nil"/>
              <w:bottom w:val="single" w:sz="4" w:space="0" w:color="000000"/>
              <w:right w:val="single" w:sz="4" w:space="0" w:color="000000"/>
            </w:tcBorders>
            <w:shd w:val="clear" w:color="auto" w:fill="auto"/>
            <w:noWrap/>
            <w:vAlign w:val="bottom"/>
            <w:hideMark/>
          </w:tcPr>
          <w:p w14:paraId="22142C43"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89 100,00</w:t>
            </w:r>
          </w:p>
        </w:tc>
        <w:tc>
          <w:tcPr>
            <w:tcW w:w="1643" w:type="dxa"/>
            <w:tcBorders>
              <w:top w:val="nil"/>
              <w:left w:val="nil"/>
              <w:bottom w:val="single" w:sz="4" w:space="0" w:color="000000"/>
              <w:right w:val="single" w:sz="4" w:space="0" w:color="000000"/>
            </w:tcBorders>
            <w:shd w:val="clear" w:color="auto" w:fill="auto"/>
            <w:noWrap/>
            <w:vAlign w:val="bottom"/>
            <w:hideMark/>
          </w:tcPr>
          <w:p w14:paraId="7AF2CCD8"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85 451,52</w:t>
            </w:r>
          </w:p>
        </w:tc>
        <w:tc>
          <w:tcPr>
            <w:tcW w:w="2752" w:type="dxa"/>
            <w:tcBorders>
              <w:top w:val="nil"/>
              <w:left w:val="nil"/>
              <w:bottom w:val="single" w:sz="4" w:space="0" w:color="000000"/>
              <w:right w:val="single" w:sz="4" w:space="0" w:color="000000"/>
            </w:tcBorders>
            <w:shd w:val="clear" w:color="auto" w:fill="auto"/>
            <w:noWrap/>
            <w:vAlign w:val="bottom"/>
            <w:hideMark/>
          </w:tcPr>
          <w:p w14:paraId="4FA977C0"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95,9</w:t>
            </w:r>
          </w:p>
        </w:tc>
      </w:tr>
      <w:tr w:rsidR="001B0993" w:rsidRPr="008E3357" w14:paraId="323E7D05" w14:textId="77777777" w:rsidTr="00EA61C5">
        <w:trPr>
          <w:trHeight w:val="937"/>
        </w:trPr>
        <w:tc>
          <w:tcPr>
            <w:tcW w:w="6237" w:type="dxa"/>
            <w:tcBorders>
              <w:top w:val="nil"/>
              <w:left w:val="nil"/>
              <w:bottom w:val="single" w:sz="4" w:space="0" w:color="000000"/>
              <w:right w:val="single" w:sz="4" w:space="0" w:color="000000"/>
            </w:tcBorders>
            <w:shd w:val="clear" w:color="auto" w:fill="auto"/>
            <w:hideMark/>
          </w:tcPr>
          <w:p w14:paraId="1710B830"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"Профилактика терроризма, </w:t>
            </w:r>
            <w:proofErr w:type="spellStart"/>
            <w:r w:rsidRPr="008E3357">
              <w:rPr>
                <w:rFonts w:ascii="Times New Roman" w:eastAsia="Times New Roman" w:hAnsi="Times New Roman"/>
                <w:color w:val="000000"/>
                <w:sz w:val="24"/>
                <w:szCs w:val="24"/>
                <w:lang w:eastAsia="ru-RU"/>
              </w:rPr>
              <w:t>зкстремизма</w:t>
            </w:r>
            <w:proofErr w:type="spellEnd"/>
            <w:r w:rsidRPr="008E3357">
              <w:rPr>
                <w:rFonts w:ascii="Times New Roman" w:eastAsia="Times New Roman" w:hAnsi="Times New Roman"/>
                <w:color w:val="000000"/>
                <w:sz w:val="24"/>
                <w:szCs w:val="24"/>
                <w:lang w:eastAsia="ru-RU"/>
              </w:rPr>
              <w:t xml:space="preserve">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2021-2025 годы"</w:t>
            </w:r>
          </w:p>
        </w:tc>
        <w:tc>
          <w:tcPr>
            <w:tcW w:w="3402" w:type="dxa"/>
            <w:tcBorders>
              <w:top w:val="nil"/>
              <w:left w:val="nil"/>
              <w:bottom w:val="single" w:sz="4" w:space="0" w:color="000000"/>
              <w:right w:val="single" w:sz="4" w:space="0" w:color="000000"/>
            </w:tcBorders>
            <w:shd w:val="clear" w:color="auto" w:fill="auto"/>
            <w:noWrap/>
            <w:vAlign w:val="bottom"/>
            <w:hideMark/>
          </w:tcPr>
          <w:p w14:paraId="7776C90C"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100,00</w:t>
            </w:r>
          </w:p>
        </w:tc>
        <w:tc>
          <w:tcPr>
            <w:tcW w:w="1643" w:type="dxa"/>
            <w:tcBorders>
              <w:top w:val="nil"/>
              <w:left w:val="nil"/>
              <w:bottom w:val="single" w:sz="4" w:space="0" w:color="000000"/>
              <w:right w:val="single" w:sz="4" w:space="0" w:color="000000"/>
            </w:tcBorders>
            <w:shd w:val="clear" w:color="auto" w:fill="auto"/>
            <w:noWrap/>
            <w:vAlign w:val="bottom"/>
            <w:hideMark/>
          </w:tcPr>
          <w:p w14:paraId="230BD9BB"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2752" w:type="dxa"/>
            <w:tcBorders>
              <w:top w:val="nil"/>
              <w:left w:val="nil"/>
              <w:bottom w:val="single" w:sz="4" w:space="0" w:color="000000"/>
              <w:right w:val="single" w:sz="4" w:space="0" w:color="000000"/>
            </w:tcBorders>
            <w:shd w:val="clear" w:color="auto" w:fill="auto"/>
            <w:noWrap/>
            <w:vAlign w:val="bottom"/>
            <w:hideMark/>
          </w:tcPr>
          <w:p w14:paraId="18ACA4E4"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2D406ED7" w14:textId="77777777" w:rsidTr="00EA61C5">
        <w:trPr>
          <w:trHeight w:val="1270"/>
        </w:trPr>
        <w:tc>
          <w:tcPr>
            <w:tcW w:w="6237" w:type="dxa"/>
            <w:tcBorders>
              <w:top w:val="nil"/>
              <w:left w:val="nil"/>
              <w:bottom w:val="single" w:sz="4" w:space="0" w:color="000000"/>
              <w:right w:val="single" w:sz="4" w:space="0" w:color="000000"/>
            </w:tcBorders>
            <w:shd w:val="clear" w:color="auto" w:fill="auto"/>
            <w:hideMark/>
          </w:tcPr>
          <w:p w14:paraId="224EF984"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"Ремонт и содержание автомобильных дорог общего пользования местного значения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2023-2027 годы"</w:t>
            </w:r>
          </w:p>
        </w:tc>
        <w:tc>
          <w:tcPr>
            <w:tcW w:w="3402" w:type="dxa"/>
            <w:tcBorders>
              <w:top w:val="nil"/>
              <w:left w:val="nil"/>
              <w:bottom w:val="single" w:sz="4" w:space="0" w:color="000000"/>
              <w:right w:val="single" w:sz="4" w:space="0" w:color="000000"/>
            </w:tcBorders>
            <w:shd w:val="clear" w:color="auto" w:fill="auto"/>
            <w:noWrap/>
            <w:vAlign w:val="bottom"/>
            <w:hideMark/>
          </w:tcPr>
          <w:p w14:paraId="4AC7087B"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17 237 027,00</w:t>
            </w:r>
          </w:p>
        </w:tc>
        <w:tc>
          <w:tcPr>
            <w:tcW w:w="1643" w:type="dxa"/>
            <w:tcBorders>
              <w:top w:val="nil"/>
              <w:left w:val="nil"/>
              <w:bottom w:val="single" w:sz="4" w:space="0" w:color="000000"/>
              <w:right w:val="single" w:sz="4" w:space="0" w:color="000000"/>
            </w:tcBorders>
            <w:shd w:val="clear" w:color="auto" w:fill="auto"/>
            <w:noWrap/>
            <w:vAlign w:val="bottom"/>
            <w:hideMark/>
          </w:tcPr>
          <w:p w14:paraId="509D341E"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17 180 993,80</w:t>
            </w:r>
          </w:p>
        </w:tc>
        <w:tc>
          <w:tcPr>
            <w:tcW w:w="2752" w:type="dxa"/>
            <w:tcBorders>
              <w:top w:val="nil"/>
              <w:left w:val="nil"/>
              <w:bottom w:val="single" w:sz="4" w:space="0" w:color="000000"/>
              <w:right w:val="single" w:sz="4" w:space="0" w:color="000000"/>
            </w:tcBorders>
            <w:shd w:val="clear" w:color="auto" w:fill="auto"/>
            <w:noWrap/>
            <w:vAlign w:val="bottom"/>
            <w:hideMark/>
          </w:tcPr>
          <w:p w14:paraId="39E55025"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99,7</w:t>
            </w:r>
          </w:p>
        </w:tc>
      </w:tr>
      <w:tr w:rsidR="001B0993" w:rsidRPr="008E3357" w14:paraId="44BEEEB6" w14:textId="77777777" w:rsidTr="00EA61C5">
        <w:trPr>
          <w:trHeight w:val="1178"/>
        </w:trPr>
        <w:tc>
          <w:tcPr>
            <w:tcW w:w="6237" w:type="dxa"/>
            <w:tcBorders>
              <w:top w:val="nil"/>
              <w:left w:val="nil"/>
              <w:bottom w:val="single" w:sz="4" w:space="0" w:color="auto"/>
              <w:right w:val="single" w:sz="4" w:space="0" w:color="auto"/>
            </w:tcBorders>
            <w:shd w:val="clear" w:color="auto" w:fill="auto"/>
            <w:hideMark/>
          </w:tcPr>
          <w:p w14:paraId="1BE8E7F4"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w:t>
            </w:r>
            <w:proofErr w:type="spellStart"/>
            <w:r w:rsidRPr="008E3357">
              <w:rPr>
                <w:rFonts w:ascii="Times New Roman" w:eastAsia="Times New Roman" w:hAnsi="Times New Roman"/>
                <w:color w:val="000000"/>
                <w:sz w:val="24"/>
                <w:szCs w:val="24"/>
                <w:lang w:eastAsia="ru-RU"/>
              </w:rPr>
              <w:t>поселения"Модернизация</w:t>
            </w:r>
            <w:proofErr w:type="spellEnd"/>
            <w:r w:rsidRPr="008E3357">
              <w:rPr>
                <w:rFonts w:ascii="Times New Roman" w:eastAsia="Times New Roman" w:hAnsi="Times New Roman"/>
                <w:color w:val="000000"/>
                <w:sz w:val="24"/>
                <w:szCs w:val="24"/>
                <w:lang w:eastAsia="ru-RU"/>
              </w:rPr>
              <w:t xml:space="preserve"> системы уличного освещения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2023-2027годы"</w:t>
            </w:r>
          </w:p>
        </w:tc>
        <w:tc>
          <w:tcPr>
            <w:tcW w:w="3402" w:type="dxa"/>
            <w:tcBorders>
              <w:top w:val="nil"/>
              <w:left w:val="nil"/>
              <w:bottom w:val="single" w:sz="4" w:space="0" w:color="auto"/>
              <w:right w:val="single" w:sz="4" w:space="0" w:color="auto"/>
            </w:tcBorders>
            <w:shd w:val="clear" w:color="auto" w:fill="auto"/>
            <w:noWrap/>
            <w:vAlign w:val="bottom"/>
            <w:hideMark/>
          </w:tcPr>
          <w:p w14:paraId="511737CF"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1 005 000,00</w:t>
            </w:r>
          </w:p>
        </w:tc>
        <w:tc>
          <w:tcPr>
            <w:tcW w:w="1643" w:type="dxa"/>
            <w:tcBorders>
              <w:top w:val="nil"/>
              <w:left w:val="nil"/>
              <w:bottom w:val="single" w:sz="4" w:space="0" w:color="auto"/>
              <w:right w:val="single" w:sz="4" w:space="0" w:color="auto"/>
            </w:tcBorders>
            <w:shd w:val="clear" w:color="auto" w:fill="auto"/>
            <w:noWrap/>
            <w:vAlign w:val="bottom"/>
            <w:hideMark/>
          </w:tcPr>
          <w:p w14:paraId="02C4D493"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1 004 667,25</w:t>
            </w:r>
          </w:p>
        </w:tc>
        <w:tc>
          <w:tcPr>
            <w:tcW w:w="2752" w:type="dxa"/>
            <w:tcBorders>
              <w:top w:val="nil"/>
              <w:left w:val="nil"/>
              <w:bottom w:val="single" w:sz="4" w:space="0" w:color="auto"/>
              <w:right w:val="single" w:sz="4" w:space="0" w:color="auto"/>
            </w:tcBorders>
            <w:shd w:val="clear" w:color="auto" w:fill="auto"/>
            <w:noWrap/>
            <w:vAlign w:val="bottom"/>
            <w:hideMark/>
          </w:tcPr>
          <w:p w14:paraId="541BACBF"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6C1266E1" w14:textId="77777777" w:rsidTr="00EA61C5">
        <w:trPr>
          <w:trHeight w:val="1128"/>
        </w:trPr>
        <w:tc>
          <w:tcPr>
            <w:tcW w:w="6237" w:type="dxa"/>
            <w:tcBorders>
              <w:top w:val="nil"/>
              <w:left w:val="nil"/>
              <w:bottom w:val="single" w:sz="4" w:space="0" w:color="auto"/>
              <w:right w:val="single" w:sz="4" w:space="0" w:color="auto"/>
            </w:tcBorders>
            <w:shd w:val="clear" w:color="auto" w:fill="auto"/>
            <w:hideMark/>
          </w:tcPr>
          <w:p w14:paraId="6BD885FE" w14:textId="77777777" w:rsidR="001B0993" w:rsidRPr="008E3357" w:rsidRDefault="001B0993" w:rsidP="008E3357">
            <w:pPr>
              <w:spacing w:after="0" w:line="240" w:lineRule="auto"/>
              <w:contextualSpacing/>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lastRenderedPageBreak/>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w:t>
            </w:r>
            <w:proofErr w:type="spellStart"/>
            <w:r w:rsidRPr="008E3357">
              <w:rPr>
                <w:rFonts w:ascii="Times New Roman" w:eastAsia="Times New Roman" w:hAnsi="Times New Roman"/>
                <w:color w:val="000000"/>
                <w:sz w:val="24"/>
                <w:szCs w:val="24"/>
                <w:lang w:eastAsia="ru-RU"/>
              </w:rPr>
              <w:t>поселения"Система</w:t>
            </w:r>
            <w:proofErr w:type="spellEnd"/>
            <w:r w:rsidRPr="008E3357">
              <w:rPr>
                <w:rFonts w:ascii="Times New Roman" w:eastAsia="Times New Roman" w:hAnsi="Times New Roman"/>
                <w:color w:val="000000"/>
                <w:sz w:val="24"/>
                <w:szCs w:val="24"/>
                <w:lang w:eastAsia="ru-RU"/>
              </w:rPr>
              <w:t xml:space="preserve"> управления земельными ресурсами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2022-2026 годы"</w:t>
            </w:r>
          </w:p>
        </w:tc>
        <w:tc>
          <w:tcPr>
            <w:tcW w:w="3402" w:type="dxa"/>
            <w:tcBorders>
              <w:top w:val="nil"/>
              <w:left w:val="nil"/>
              <w:bottom w:val="single" w:sz="4" w:space="0" w:color="auto"/>
              <w:right w:val="single" w:sz="4" w:space="0" w:color="auto"/>
            </w:tcBorders>
            <w:shd w:val="clear" w:color="auto" w:fill="auto"/>
            <w:noWrap/>
            <w:vAlign w:val="bottom"/>
            <w:hideMark/>
          </w:tcPr>
          <w:p w14:paraId="6C996538"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39 675,00</w:t>
            </w:r>
          </w:p>
        </w:tc>
        <w:tc>
          <w:tcPr>
            <w:tcW w:w="1643" w:type="dxa"/>
            <w:tcBorders>
              <w:top w:val="nil"/>
              <w:left w:val="nil"/>
              <w:bottom w:val="single" w:sz="4" w:space="0" w:color="auto"/>
              <w:right w:val="single" w:sz="4" w:space="0" w:color="auto"/>
            </w:tcBorders>
            <w:shd w:val="clear" w:color="auto" w:fill="auto"/>
            <w:noWrap/>
            <w:vAlign w:val="bottom"/>
            <w:hideMark/>
          </w:tcPr>
          <w:p w14:paraId="53CD109A"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39 675,00</w:t>
            </w:r>
          </w:p>
        </w:tc>
        <w:tc>
          <w:tcPr>
            <w:tcW w:w="2752" w:type="dxa"/>
            <w:tcBorders>
              <w:top w:val="nil"/>
              <w:left w:val="nil"/>
              <w:bottom w:val="single" w:sz="4" w:space="0" w:color="auto"/>
              <w:right w:val="single" w:sz="4" w:space="0" w:color="auto"/>
            </w:tcBorders>
            <w:shd w:val="clear" w:color="auto" w:fill="auto"/>
            <w:noWrap/>
            <w:vAlign w:val="bottom"/>
            <w:hideMark/>
          </w:tcPr>
          <w:p w14:paraId="7D02B623" w14:textId="77777777" w:rsidR="001B0993" w:rsidRPr="008E3357" w:rsidRDefault="001B0993" w:rsidP="008E3357">
            <w:pPr>
              <w:spacing w:after="0" w:line="240" w:lineRule="auto"/>
              <w:contextualSpacing/>
              <w:jc w:val="center"/>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59C56110" w14:textId="77777777" w:rsidTr="00EA61C5">
        <w:trPr>
          <w:trHeight w:val="1455"/>
        </w:trPr>
        <w:tc>
          <w:tcPr>
            <w:tcW w:w="6237" w:type="dxa"/>
            <w:tcBorders>
              <w:top w:val="nil"/>
              <w:left w:val="nil"/>
              <w:bottom w:val="single" w:sz="4" w:space="0" w:color="auto"/>
              <w:right w:val="single" w:sz="4" w:space="0" w:color="auto"/>
            </w:tcBorders>
            <w:shd w:val="clear" w:color="auto" w:fill="auto"/>
            <w:hideMark/>
          </w:tcPr>
          <w:p w14:paraId="1901C3D8"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"Развитие системы управления муниципальным имуществом в </w:t>
            </w:r>
            <w:proofErr w:type="spellStart"/>
            <w:r w:rsidRPr="008E3357">
              <w:rPr>
                <w:rFonts w:ascii="Times New Roman" w:eastAsia="Times New Roman" w:hAnsi="Times New Roman"/>
                <w:color w:val="000000"/>
                <w:sz w:val="24"/>
                <w:szCs w:val="24"/>
                <w:lang w:eastAsia="ru-RU"/>
              </w:rPr>
              <w:t>Кулотинском</w:t>
            </w:r>
            <w:proofErr w:type="spellEnd"/>
            <w:r w:rsidRPr="008E3357">
              <w:rPr>
                <w:rFonts w:ascii="Times New Roman" w:eastAsia="Times New Roman" w:hAnsi="Times New Roman"/>
                <w:color w:val="000000"/>
                <w:sz w:val="24"/>
                <w:szCs w:val="24"/>
                <w:lang w:eastAsia="ru-RU"/>
              </w:rPr>
              <w:t xml:space="preserve"> городском поселении на 2018-2025 годы"</w:t>
            </w:r>
          </w:p>
        </w:tc>
        <w:tc>
          <w:tcPr>
            <w:tcW w:w="3402" w:type="dxa"/>
            <w:tcBorders>
              <w:top w:val="nil"/>
              <w:left w:val="nil"/>
              <w:bottom w:val="single" w:sz="4" w:space="0" w:color="auto"/>
              <w:right w:val="single" w:sz="4" w:space="0" w:color="auto"/>
            </w:tcBorders>
            <w:shd w:val="clear" w:color="auto" w:fill="auto"/>
            <w:noWrap/>
            <w:vAlign w:val="bottom"/>
            <w:hideMark/>
          </w:tcPr>
          <w:p w14:paraId="73C303EA"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3 308 903,00</w:t>
            </w:r>
          </w:p>
        </w:tc>
        <w:tc>
          <w:tcPr>
            <w:tcW w:w="1643" w:type="dxa"/>
            <w:tcBorders>
              <w:top w:val="nil"/>
              <w:left w:val="nil"/>
              <w:bottom w:val="single" w:sz="4" w:space="0" w:color="auto"/>
              <w:right w:val="single" w:sz="4" w:space="0" w:color="auto"/>
            </w:tcBorders>
            <w:shd w:val="clear" w:color="auto" w:fill="auto"/>
            <w:noWrap/>
            <w:vAlign w:val="bottom"/>
            <w:hideMark/>
          </w:tcPr>
          <w:p w14:paraId="1B7A2F08"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3 286 565,15</w:t>
            </w:r>
          </w:p>
        </w:tc>
        <w:tc>
          <w:tcPr>
            <w:tcW w:w="2752" w:type="dxa"/>
            <w:tcBorders>
              <w:top w:val="nil"/>
              <w:left w:val="nil"/>
              <w:bottom w:val="single" w:sz="4" w:space="0" w:color="auto"/>
              <w:right w:val="single" w:sz="4" w:space="0" w:color="auto"/>
            </w:tcBorders>
            <w:shd w:val="clear" w:color="auto" w:fill="auto"/>
            <w:noWrap/>
            <w:vAlign w:val="bottom"/>
            <w:hideMark/>
          </w:tcPr>
          <w:p w14:paraId="396B05AC"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99,3</w:t>
            </w:r>
          </w:p>
        </w:tc>
      </w:tr>
      <w:tr w:rsidR="001B0993" w:rsidRPr="008E3357" w14:paraId="331A1C26" w14:textId="77777777" w:rsidTr="00EA61C5">
        <w:trPr>
          <w:trHeight w:val="987"/>
        </w:trPr>
        <w:tc>
          <w:tcPr>
            <w:tcW w:w="6237" w:type="dxa"/>
            <w:tcBorders>
              <w:top w:val="nil"/>
              <w:left w:val="nil"/>
              <w:bottom w:val="single" w:sz="4" w:space="0" w:color="auto"/>
              <w:right w:val="single" w:sz="4" w:space="0" w:color="auto"/>
            </w:tcBorders>
            <w:shd w:val="clear" w:color="auto" w:fill="auto"/>
            <w:hideMark/>
          </w:tcPr>
          <w:p w14:paraId="04298AE4"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"Капитальный ремонт муниципального жилищного фонда </w:t>
            </w:r>
            <w:proofErr w:type="gramStart"/>
            <w:r w:rsidRPr="008E3357">
              <w:rPr>
                <w:rFonts w:ascii="Times New Roman" w:eastAsia="Times New Roman" w:hAnsi="Times New Roman"/>
                <w:color w:val="000000"/>
                <w:sz w:val="24"/>
                <w:szCs w:val="24"/>
                <w:lang w:eastAsia="ru-RU"/>
              </w:rPr>
              <w:t xml:space="preserve">в  </w:t>
            </w:r>
            <w:proofErr w:type="spellStart"/>
            <w:r w:rsidRPr="008E3357">
              <w:rPr>
                <w:rFonts w:ascii="Times New Roman" w:eastAsia="Times New Roman" w:hAnsi="Times New Roman"/>
                <w:color w:val="000000"/>
                <w:sz w:val="24"/>
                <w:szCs w:val="24"/>
                <w:lang w:eastAsia="ru-RU"/>
              </w:rPr>
              <w:t>Кулотинском</w:t>
            </w:r>
            <w:proofErr w:type="spellEnd"/>
            <w:proofErr w:type="gramEnd"/>
            <w:r w:rsidRPr="008E3357">
              <w:rPr>
                <w:rFonts w:ascii="Times New Roman" w:eastAsia="Times New Roman" w:hAnsi="Times New Roman"/>
                <w:color w:val="000000"/>
                <w:sz w:val="24"/>
                <w:szCs w:val="24"/>
                <w:lang w:eastAsia="ru-RU"/>
              </w:rPr>
              <w:t xml:space="preserve"> городском поселении на 2018-205годы"</w:t>
            </w:r>
          </w:p>
        </w:tc>
        <w:tc>
          <w:tcPr>
            <w:tcW w:w="3402" w:type="dxa"/>
            <w:tcBorders>
              <w:top w:val="nil"/>
              <w:left w:val="nil"/>
              <w:bottom w:val="single" w:sz="4" w:space="0" w:color="auto"/>
              <w:right w:val="single" w:sz="4" w:space="0" w:color="auto"/>
            </w:tcBorders>
            <w:shd w:val="clear" w:color="auto" w:fill="auto"/>
            <w:noWrap/>
            <w:vAlign w:val="bottom"/>
            <w:hideMark/>
          </w:tcPr>
          <w:p w14:paraId="48C20BC5"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576 770,00</w:t>
            </w:r>
          </w:p>
        </w:tc>
        <w:tc>
          <w:tcPr>
            <w:tcW w:w="1643" w:type="dxa"/>
            <w:tcBorders>
              <w:top w:val="nil"/>
              <w:left w:val="nil"/>
              <w:bottom w:val="single" w:sz="4" w:space="0" w:color="auto"/>
              <w:right w:val="single" w:sz="4" w:space="0" w:color="auto"/>
            </w:tcBorders>
            <w:shd w:val="clear" w:color="auto" w:fill="auto"/>
            <w:noWrap/>
            <w:vAlign w:val="bottom"/>
            <w:hideMark/>
          </w:tcPr>
          <w:p w14:paraId="574A4E38"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576 769,06</w:t>
            </w:r>
          </w:p>
        </w:tc>
        <w:tc>
          <w:tcPr>
            <w:tcW w:w="2752" w:type="dxa"/>
            <w:tcBorders>
              <w:top w:val="nil"/>
              <w:left w:val="nil"/>
              <w:bottom w:val="single" w:sz="4" w:space="0" w:color="auto"/>
              <w:right w:val="single" w:sz="4" w:space="0" w:color="auto"/>
            </w:tcBorders>
            <w:shd w:val="clear" w:color="auto" w:fill="auto"/>
            <w:noWrap/>
            <w:vAlign w:val="bottom"/>
            <w:hideMark/>
          </w:tcPr>
          <w:p w14:paraId="58A7A963"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7CF7DC49" w14:textId="77777777" w:rsidTr="00EA61C5">
        <w:trPr>
          <w:trHeight w:val="923"/>
        </w:trPr>
        <w:tc>
          <w:tcPr>
            <w:tcW w:w="6237" w:type="dxa"/>
            <w:tcBorders>
              <w:top w:val="nil"/>
              <w:left w:val="nil"/>
              <w:bottom w:val="single" w:sz="4" w:space="0" w:color="auto"/>
              <w:right w:val="single" w:sz="4" w:space="0" w:color="auto"/>
            </w:tcBorders>
            <w:shd w:val="clear" w:color="auto" w:fill="auto"/>
            <w:hideMark/>
          </w:tcPr>
          <w:p w14:paraId="0BB6A7D6"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"Развитие культуры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2022-2026 годы"</w:t>
            </w:r>
          </w:p>
        </w:tc>
        <w:tc>
          <w:tcPr>
            <w:tcW w:w="3402" w:type="dxa"/>
            <w:tcBorders>
              <w:top w:val="nil"/>
              <w:left w:val="nil"/>
              <w:bottom w:val="single" w:sz="4" w:space="0" w:color="auto"/>
              <w:right w:val="single" w:sz="4" w:space="0" w:color="auto"/>
            </w:tcBorders>
            <w:shd w:val="clear" w:color="auto" w:fill="auto"/>
            <w:noWrap/>
            <w:vAlign w:val="bottom"/>
            <w:hideMark/>
          </w:tcPr>
          <w:p w14:paraId="795181E6"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28 100,00</w:t>
            </w:r>
          </w:p>
        </w:tc>
        <w:tc>
          <w:tcPr>
            <w:tcW w:w="1643" w:type="dxa"/>
            <w:tcBorders>
              <w:top w:val="nil"/>
              <w:left w:val="nil"/>
              <w:bottom w:val="single" w:sz="4" w:space="0" w:color="auto"/>
              <w:right w:val="single" w:sz="4" w:space="0" w:color="auto"/>
            </w:tcBorders>
            <w:shd w:val="clear" w:color="auto" w:fill="auto"/>
            <w:noWrap/>
            <w:vAlign w:val="bottom"/>
            <w:hideMark/>
          </w:tcPr>
          <w:p w14:paraId="46F1477F"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28 100,00</w:t>
            </w:r>
          </w:p>
        </w:tc>
        <w:tc>
          <w:tcPr>
            <w:tcW w:w="2752" w:type="dxa"/>
            <w:tcBorders>
              <w:top w:val="nil"/>
              <w:left w:val="nil"/>
              <w:bottom w:val="single" w:sz="4" w:space="0" w:color="auto"/>
              <w:right w:val="single" w:sz="4" w:space="0" w:color="auto"/>
            </w:tcBorders>
            <w:shd w:val="clear" w:color="auto" w:fill="auto"/>
            <w:noWrap/>
            <w:vAlign w:val="bottom"/>
            <w:hideMark/>
          </w:tcPr>
          <w:p w14:paraId="31509F31"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2B834072" w14:textId="77777777" w:rsidTr="00EA61C5">
        <w:trPr>
          <w:trHeight w:val="958"/>
        </w:trPr>
        <w:tc>
          <w:tcPr>
            <w:tcW w:w="6237" w:type="dxa"/>
            <w:tcBorders>
              <w:top w:val="nil"/>
              <w:left w:val="nil"/>
              <w:bottom w:val="single" w:sz="4" w:space="0" w:color="auto"/>
              <w:right w:val="single" w:sz="4" w:space="0" w:color="auto"/>
            </w:tcBorders>
            <w:shd w:val="clear" w:color="auto" w:fill="auto"/>
            <w:hideMark/>
          </w:tcPr>
          <w:p w14:paraId="4BCAD348"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"Развитие физической культуры и спорта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2023-2027 годы"</w:t>
            </w:r>
          </w:p>
        </w:tc>
        <w:tc>
          <w:tcPr>
            <w:tcW w:w="3402" w:type="dxa"/>
            <w:tcBorders>
              <w:top w:val="nil"/>
              <w:left w:val="nil"/>
              <w:bottom w:val="single" w:sz="4" w:space="0" w:color="auto"/>
              <w:right w:val="single" w:sz="4" w:space="0" w:color="auto"/>
            </w:tcBorders>
            <w:shd w:val="clear" w:color="auto" w:fill="auto"/>
            <w:noWrap/>
            <w:vAlign w:val="bottom"/>
            <w:hideMark/>
          </w:tcPr>
          <w:p w14:paraId="3F184740"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71 700,00</w:t>
            </w:r>
          </w:p>
        </w:tc>
        <w:tc>
          <w:tcPr>
            <w:tcW w:w="1643" w:type="dxa"/>
            <w:tcBorders>
              <w:top w:val="nil"/>
              <w:left w:val="nil"/>
              <w:bottom w:val="single" w:sz="4" w:space="0" w:color="auto"/>
              <w:right w:val="single" w:sz="4" w:space="0" w:color="auto"/>
            </w:tcBorders>
            <w:shd w:val="clear" w:color="auto" w:fill="auto"/>
            <w:noWrap/>
            <w:vAlign w:val="bottom"/>
            <w:hideMark/>
          </w:tcPr>
          <w:p w14:paraId="217230C7"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57 200,00</w:t>
            </w:r>
          </w:p>
        </w:tc>
        <w:tc>
          <w:tcPr>
            <w:tcW w:w="2752" w:type="dxa"/>
            <w:tcBorders>
              <w:top w:val="nil"/>
              <w:left w:val="nil"/>
              <w:bottom w:val="single" w:sz="4" w:space="0" w:color="auto"/>
              <w:right w:val="single" w:sz="4" w:space="0" w:color="auto"/>
            </w:tcBorders>
            <w:shd w:val="clear" w:color="auto" w:fill="auto"/>
            <w:noWrap/>
            <w:vAlign w:val="bottom"/>
            <w:hideMark/>
          </w:tcPr>
          <w:p w14:paraId="34C6038E"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79,8</w:t>
            </w:r>
          </w:p>
        </w:tc>
      </w:tr>
      <w:tr w:rsidR="001B0993" w:rsidRPr="008E3357" w14:paraId="4D1B34E7" w14:textId="77777777" w:rsidTr="00EA61C5">
        <w:trPr>
          <w:trHeight w:val="880"/>
        </w:trPr>
        <w:tc>
          <w:tcPr>
            <w:tcW w:w="6237" w:type="dxa"/>
            <w:tcBorders>
              <w:top w:val="nil"/>
              <w:left w:val="nil"/>
              <w:bottom w:val="single" w:sz="4" w:space="0" w:color="auto"/>
              <w:right w:val="single" w:sz="4" w:space="0" w:color="auto"/>
            </w:tcBorders>
            <w:shd w:val="clear" w:color="auto" w:fill="auto"/>
            <w:hideMark/>
          </w:tcPr>
          <w:p w14:paraId="654C116E"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"Организация благоустройства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2019-2025годы"</w:t>
            </w:r>
          </w:p>
        </w:tc>
        <w:tc>
          <w:tcPr>
            <w:tcW w:w="3402" w:type="dxa"/>
            <w:tcBorders>
              <w:top w:val="nil"/>
              <w:left w:val="nil"/>
              <w:bottom w:val="single" w:sz="4" w:space="0" w:color="auto"/>
              <w:right w:val="single" w:sz="4" w:space="0" w:color="auto"/>
            </w:tcBorders>
            <w:shd w:val="clear" w:color="auto" w:fill="auto"/>
            <w:noWrap/>
            <w:vAlign w:val="bottom"/>
            <w:hideMark/>
          </w:tcPr>
          <w:p w14:paraId="324595C2"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20 168 704,99</w:t>
            </w:r>
          </w:p>
        </w:tc>
        <w:tc>
          <w:tcPr>
            <w:tcW w:w="1643" w:type="dxa"/>
            <w:tcBorders>
              <w:top w:val="nil"/>
              <w:left w:val="nil"/>
              <w:bottom w:val="single" w:sz="4" w:space="0" w:color="auto"/>
              <w:right w:val="single" w:sz="4" w:space="0" w:color="auto"/>
            </w:tcBorders>
            <w:shd w:val="clear" w:color="auto" w:fill="auto"/>
            <w:noWrap/>
            <w:vAlign w:val="bottom"/>
            <w:hideMark/>
          </w:tcPr>
          <w:p w14:paraId="328F036D"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15 284 492,68</w:t>
            </w:r>
          </w:p>
        </w:tc>
        <w:tc>
          <w:tcPr>
            <w:tcW w:w="2752" w:type="dxa"/>
            <w:tcBorders>
              <w:top w:val="nil"/>
              <w:left w:val="nil"/>
              <w:bottom w:val="single" w:sz="4" w:space="0" w:color="auto"/>
              <w:right w:val="single" w:sz="4" w:space="0" w:color="auto"/>
            </w:tcBorders>
            <w:shd w:val="clear" w:color="auto" w:fill="auto"/>
            <w:noWrap/>
            <w:vAlign w:val="bottom"/>
            <w:hideMark/>
          </w:tcPr>
          <w:p w14:paraId="33833F2B"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75,8</w:t>
            </w:r>
          </w:p>
        </w:tc>
      </w:tr>
      <w:tr w:rsidR="001B0993" w:rsidRPr="008E3357" w14:paraId="1238D9F3" w14:textId="77777777" w:rsidTr="00EA61C5">
        <w:trPr>
          <w:trHeight w:val="750"/>
        </w:trPr>
        <w:tc>
          <w:tcPr>
            <w:tcW w:w="6237" w:type="dxa"/>
            <w:tcBorders>
              <w:top w:val="nil"/>
              <w:left w:val="nil"/>
              <w:bottom w:val="single" w:sz="4" w:space="0" w:color="auto"/>
              <w:right w:val="single" w:sz="4" w:space="0" w:color="auto"/>
            </w:tcBorders>
            <w:shd w:val="clear" w:color="auto" w:fill="auto"/>
            <w:hideMark/>
          </w:tcPr>
          <w:p w14:paraId="27C96B6B"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Подпрограмма "Уличное освещение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w:t>
            </w:r>
          </w:p>
        </w:tc>
        <w:tc>
          <w:tcPr>
            <w:tcW w:w="3402" w:type="dxa"/>
            <w:tcBorders>
              <w:top w:val="nil"/>
              <w:left w:val="nil"/>
              <w:bottom w:val="single" w:sz="4" w:space="0" w:color="auto"/>
              <w:right w:val="single" w:sz="4" w:space="0" w:color="auto"/>
            </w:tcBorders>
            <w:shd w:val="clear" w:color="auto" w:fill="auto"/>
            <w:noWrap/>
            <w:vAlign w:val="bottom"/>
            <w:hideMark/>
          </w:tcPr>
          <w:p w14:paraId="752AB81E"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3 790 790,00</w:t>
            </w:r>
          </w:p>
        </w:tc>
        <w:tc>
          <w:tcPr>
            <w:tcW w:w="1643" w:type="dxa"/>
            <w:tcBorders>
              <w:top w:val="nil"/>
              <w:left w:val="nil"/>
              <w:bottom w:val="single" w:sz="4" w:space="0" w:color="auto"/>
              <w:right w:val="single" w:sz="4" w:space="0" w:color="auto"/>
            </w:tcBorders>
            <w:shd w:val="clear" w:color="auto" w:fill="auto"/>
            <w:noWrap/>
            <w:vAlign w:val="bottom"/>
            <w:hideMark/>
          </w:tcPr>
          <w:p w14:paraId="02E64559"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3 596 886,24</w:t>
            </w:r>
          </w:p>
        </w:tc>
        <w:tc>
          <w:tcPr>
            <w:tcW w:w="2752" w:type="dxa"/>
            <w:tcBorders>
              <w:top w:val="nil"/>
              <w:left w:val="nil"/>
              <w:bottom w:val="single" w:sz="4" w:space="0" w:color="auto"/>
              <w:right w:val="single" w:sz="4" w:space="0" w:color="auto"/>
            </w:tcBorders>
            <w:shd w:val="clear" w:color="auto" w:fill="auto"/>
            <w:noWrap/>
            <w:vAlign w:val="bottom"/>
            <w:hideMark/>
          </w:tcPr>
          <w:p w14:paraId="56FF10EB"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4E44C818" w14:textId="77777777" w:rsidTr="00EA61C5">
        <w:trPr>
          <w:trHeight w:val="780"/>
        </w:trPr>
        <w:tc>
          <w:tcPr>
            <w:tcW w:w="6237" w:type="dxa"/>
            <w:tcBorders>
              <w:top w:val="nil"/>
              <w:left w:val="nil"/>
              <w:bottom w:val="single" w:sz="4" w:space="0" w:color="auto"/>
              <w:right w:val="single" w:sz="4" w:space="0" w:color="auto"/>
            </w:tcBorders>
            <w:shd w:val="clear" w:color="000000" w:fill="FFFFFF"/>
            <w:hideMark/>
          </w:tcPr>
          <w:p w14:paraId="2A0DE9D7"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Подпрограмма "Озеленение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w:t>
            </w:r>
          </w:p>
        </w:tc>
        <w:tc>
          <w:tcPr>
            <w:tcW w:w="3402" w:type="dxa"/>
            <w:tcBorders>
              <w:top w:val="nil"/>
              <w:left w:val="nil"/>
              <w:bottom w:val="single" w:sz="4" w:space="0" w:color="auto"/>
              <w:right w:val="single" w:sz="4" w:space="0" w:color="auto"/>
            </w:tcBorders>
            <w:shd w:val="clear" w:color="000000" w:fill="FFFFFF"/>
            <w:noWrap/>
            <w:vAlign w:val="bottom"/>
            <w:hideMark/>
          </w:tcPr>
          <w:p w14:paraId="72D0972C"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333 775,00</w:t>
            </w:r>
          </w:p>
        </w:tc>
        <w:tc>
          <w:tcPr>
            <w:tcW w:w="1643" w:type="dxa"/>
            <w:tcBorders>
              <w:top w:val="nil"/>
              <w:left w:val="nil"/>
              <w:bottom w:val="single" w:sz="4" w:space="0" w:color="auto"/>
              <w:right w:val="single" w:sz="4" w:space="0" w:color="auto"/>
            </w:tcBorders>
            <w:shd w:val="clear" w:color="000000" w:fill="FFFFFF"/>
            <w:noWrap/>
            <w:vAlign w:val="bottom"/>
            <w:hideMark/>
          </w:tcPr>
          <w:p w14:paraId="47446A6C"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333 775,00</w:t>
            </w:r>
          </w:p>
        </w:tc>
        <w:tc>
          <w:tcPr>
            <w:tcW w:w="2752" w:type="dxa"/>
            <w:tcBorders>
              <w:top w:val="nil"/>
              <w:left w:val="nil"/>
              <w:bottom w:val="single" w:sz="4" w:space="0" w:color="auto"/>
              <w:right w:val="single" w:sz="4" w:space="0" w:color="auto"/>
            </w:tcBorders>
            <w:shd w:val="clear" w:color="auto" w:fill="auto"/>
            <w:noWrap/>
            <w:vAlign w:val="bottom"/>
            <w:hideMark/>
          </w:tcPr>
          <w:p w14:paraId="26B37964"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4218E8A6" w14:textId="77777777" w:rsidTr="00EA61C5">
        <w:trPr>
          <w:trHeight w:val="1125"/>
        </w:trPr>
        <w:tc>
          <w:tcPr>
            <w:tcW w:w="6237" w:type="dxa"/>
            <w:tcBorders>
              <w:top w:val="nil"/>
              <w:left w:val="nil"/>
              <w:bottom w:val="single" w:sz="4" w:space="0" w:color="auto"/>
              <w:right w:val="single" w:sz="4" w:space="0" w:color="auto"/>
            </w:tcBorders>
            <w:shd w:val="clear" w:color="000000" w:fill="FFFFFF"/>
            <w:hideMark/>
          </w:tcPr>
          <w:p w14:paraId="3FBD2798"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Подпрограмма "Организация и содержание мест захоронения </w:t>
            </w:r>
            <w:proofErr w:type="gramStart"/>
            <w:r w:rsidRPr="008E3357">
              <w:rPr>
                <w:rFonts w:ascii="Times New Roman" w:eastAsia="Times New Roman" w:hAnsi="Times New Roman"/>
                <w:color w:val="000000"/>
                <w:sz w:val="24"/>
                <w:szCs w:val="24"/>
                <w:lang w:eastAsia="ru-RU"/>
              </w:rPr>
              <w:t>на  территории</w:t>
            </w:r>
            <w:proofErr w:type="gramEnd"/>
            <w:r w:rsidRPr="008E3357">
              <w:rPr>
                <w:rFonts w:ascii="Times New Roman" w:eastAsia="Times New Roman" w:hAnsi="Times New Roman"/>
                <w:color w:val="000000"/>
                <w:sz w:val="24"/>
                <w:szCs w:val="24"/>
                <w:lang w:eastAsia="ru-RU"/>
              </w:rPr>
              <w:t xml:space="preserve">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w:t>
            </w:r>
          </w:p>
        </w:tc>
        <w:tc>
          <w:tcPr>
            <w:tcW w:w="3402" w:type="dxa"/>
            <w:tcBorders>
              <w:top w:val="nil"/>
              <w:left w:val="nil"/>
              <w:bottom w:val="single" w:sz="4" w:space="0" w:color="auto"/>
              <w:right w:val="single" w:sz="4" w:space="0" w:color="auto"/>
            </w:tcBorders>
            <w:shd w:val="clear" w:color="auto" w:fill="auto"/>
            <w:noWrap/>
            <w:vAlign w:val="bottom"/>
            <w:hideMark/>
          </w:tcPr>
          <w:p w14:paraId="56A4DB1E"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1 179 638,99</w:t>
            </w:r>
          </w:p>
        </w:tc>
        <w:tc>
          <w:tcPr>
            <w:tcW w:w="1643" w:type="dxa"/>
            <w:tcBorders>
              <w:top w:val="nil"/>
              <w:left w:val="nil"/>
              <w:bottom w:val="single" w:sz="4" w:space="0" w:color="auto"/>
              <w:right w:val="single" w:sz="4" w:space="0" w:color="auto"/>
            </w:tcBorders>
            <w:shd w:val="clear" w:color="auto" w:fill="auto"/>
            <w:noWrap/>
            <w:vAlign w:val="bottom"/>
            <w:hideMark/>
          </w:tcPr>
          <w:p w14:paraId="0D76F321"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1 170 603,61</w:t>
            </w:r>
          </w:p>
        </w:tc>
        <w:tc>
          <w:tcPr>
            <w:tcW w:w="2752" w:type="dxa"/>
            <w:tcBorders>
              <w:top w:val="nil"/>
              <w:left w:val="nil"/>
              <w:bottom w:val="single" w:sz="4" w:space="0" w:color="auto"/>
              <w:right w:val="single" w:sz="4" w:space="0" w:color="auto"/>
            </w:tcBorders>
            <w:shd w:val="clear" w:color="auto" w:fill="auto"/>
            <w:noWrap/>
            <w:vAlign w:val="bottom"/>
            <w:hideMark/>
          </w:tcPr>
          <w:p w14:paraId="2759FBAD"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99,2</w:t>
            </w:r>
          </w:p>
        </w:tc>
      </w:tr>
      <w:tr w:rsidR="001B0993" w:rsidRPr="008E3357" w14:paraId="5B08EEF6" w14:textId="77777777" w:rsidTr="00EA61C5">
        <w:trPr>
          <w:trHeight w:val="703"/>
        </w:trPr>
        <w:tc>
          <w:tcPr>
            <w:tcW w:w="6237" w:type="dxa"/>
            <w:tcBorders>
              <w:top w:val="nil"/>
              <w:left w:val="nil"/>
              <w:bottom w:val="single" w:sz="4" w:space="0" w:color="auto"/>
              <w:right w:val="single" w:sz="4" w:space="0" w:color="auto"/>
            </w:tcBorders>
            <w:shd w:val="clear" w:color="000000" w:fill="FFFFFF"/>
            <w:hideMark/>
          </w:tcPr>
          <w:p w14:paraId="50A2091D"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lastRenderedPageBreak/>
              <w:t xml:space="preserve">Подпрограмма "Прочие мероприятия по благоустройству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w:t>
            </w:r>
          </w:p>
        </w:tc>
        <w:tc>
          <w:tcPr>
            <w:tcW w:w="3402" w:type="dxa"/>
            <w:tcBorders>
              <w:top w:val="nil"/>
              <w:left w:val="nil"/>
              <w:bottom w:val="single" w:sz="4" w:space="0" w:color="auto"/>
              <w:right w:val="single" w:sz="4" w:space="0" w:color="auto"/>
            </w:tcBorders>
            <w:shd w:val="clear" w:color="auto" w:fill="auto"/>
            <w:noWrap/>
            <w:vAlign w:val="bottom"/>
            <w:hideMark/>
          </w:tcPr>
          <w:p w14:paraId="73446B15"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14 864 501,00</w:t>
            </w:r>
          </w:p>
        </w:tc>
        <w:tc>
          <w:tcPr>
            <w:tcW w:w="1643" w:type="dxa"/>
            <w:tcBorders>
              <w:top w:val="nil"/>
              <w:left w:val="nil"/>
              <w:bottom w:val="single" w:sz="4" w:space="0" w:color="auto"/>
              <w:right w:val="single" w:sz="4" w:space="0" w:color="auto"/>
            </w:tcBorders>
            <w:shd w:val="clear" w:color="auto" w:fill="auto"/>
            <w:noWrap/>
            <w:vAlign w:val="bottom"/>
            <w:hideMark/>
          </w:tcPr>
          <w:p w14:paraId="22CD04C2"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10 183 227,83</w:t>
            </w:r>
          </w:p>
        </w:tc>
        <w:tc>
          <w:tcPr>
            <w:tcW w:w="2752" w:type="dxa"/>
            <w:tcBorders>
              <w:top w:val="nil"/>
              <w:left w:val="nil"/>
              <w:bottom w:val="single" w:sz="4" w:space="0" w:color="auto"/>
              <w:right w:val="single" w:sz="4" w:space="0" w:color="auto"/>
            </w:tcBorders>
            <w:shd w:val="clear" w:color="auto" w:fill="auto"/>
            <w:noWrap/>
            <w:vAlign w:val="bottom"/>
            <w:hideMark/>
          </w:tcPr>
          <w:p w14:paraId="2E3C5155"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68,5</w:t>
            </w:r>
          </w:p>
        </w:tc>
      </w:tr>
      <w:tr w:rsidR="001B0993" w:rsidRPr="008E3357" w14:paraId="2D922F72" w14:textId="77777777" w:rsidTr="00EA61C5">
        <w:trPr>
          <w:trHeight w:val="878"/>
        </w:trPr>
        <w:tc>
          <w:tcPr>
            <w:tcW w:w="6237" w:type="dxa"/>
            <w:tcBorders>
              <w:top w:val="nil"/>
              <w:left w:val="nil"/>
              <w:bottom w:val="single" w:sz="4" w:space="0" w:color="auto"/>
              <w:right w:val="single" w:sz="4" w:space="0" w:color="auto"/>
            </w:tcBorders>
            <w:shd w:val="clear" w:color="auto" w:fill="auto"/>
            <w:hideMark/>
          </w:tcPr>
          <w:p w14:paraId="00C43F58"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"Система коммунальной инфраструктуры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2023-2027годы"</w:t>
            </w:r>
          </w:p>
        </w:tc>
        <w:tc>
          <w:tcPr>
            <w:tcW w:w="3402" w:type="dxa"/>
            <w:tcBorders>
              <w:top w:val="nil"/>
              <w:left w:val="nil"/>
              <w:bottom w:val="single" w:sz="4" w:space="0" w:color="auto"/>
              <w:right w:val="single" w:sz="4" w:space="0" w:color="auto"/>
            </w:tcBorders>
            <w:shd w:val="clear" w:color="auto" w:fill="auto"/>
            <w:noWrap/>
            <w:vAlign w:val="bottom"/>
            <w:hideMark/>
          </w:tcPr>
          <w:p w14:paraId="03BEBCA2"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3 487 773,33</w:t>
            </w:r>
          </w:p>
        </w:tc>
        <w:tc>
          <w:tcPr>
            <w:tcW w:w="1643" w:type="dxa"/>
            <w:tcBorders>
              <w:top w:val="nil"/>
              <w:left w:val="nil"/>
              <w:bottom w:val="single" w:sz="4" w:space="0" w:color="auto"/>
              <w:right w:val="single" w:sz="4" w:space="0" w:color="auto"/>
            </w:tcBorders>
            <w:shd w:val="clear" w:color="auto" w:fill="auto"/>
            <w:noWrap/>
            <w:vAlign w:val="bottom"/>
            <w:hideMark/>
          </w:tcPr>
          <w:p w14:paraId="47574607"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2752" w:type="dxa"/>
            <w:tcBorders>
              <w:top w:val="nil"/>
              <w:left w:val="nil"/>
              <w:bottom w:val="single" w:sz="4" w:space="0" w:color="auto"/>
              <w:right w:val="single" w:sz="4" w:space="0" w:color="auto"/>
            </w:tcBorders>
            <w:shd w:val="clear" w:color="auto" w:fill="auto"/>
            <w:noWrap/>
            <w:vAlign w:val="bottom"/>
            <w:hideMark/>
          </w:tcPr>
          <w:p w14:paraId="7A266233"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670EE294" w14:textId="77777777" w:rsidTr="00EA61C5">
        <w:trPr>
          <w:trHeight w:val="773"/>
        </w:trPr>
        <w:tc>
          <w:tcPr>
            <w:tcW w:w="6237" w:type="dxa"/>
            <w:tcBorders>
              <w:top w:val="nil"/>
              <w:left w:val="nil"/>
              <w:bottom w:val="single" w:sz="4" w:space="0" w:color="auto"/>
              <w:right w:val="single" w:sz="4" w:space="0" w:color="auto"/>
            </w:tcBorders>
            <w:shd w:val="clear" w:color="auto" w:fill="auto"/>
            <w:hideMark/>
          </w:tcPr>
          <w:p w14:paraId="5C32F810"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w:t>
            </w:r>
            <w:proofErr w:type="spellStart"/>
            <w:r w:rsidRPr="008E3357">
              <w:rPr>
                <w:rFonts w:ascii="Times New Roman" w:eastAsia="Times New Roman" w:hAnsi="Times New Roman"/>
                <w:color w:val="000000"/>
                <w:sz w:val="24"/>
                <w:szCs w:val="24"/>
                <w:lang w:eastAsia="ru-RU"/>
              </w:rPr>
              <w:t>поселения"Информатизация</w:t>
            </w:r>
            <w:proofErr w:type="spellEnd"/>
            <w:r w:rsidRPr="008E3357">
              <w:rPr>
                <w:rFonts w:ascii="Times New Roman" w:eastAsia="Times New Roman" w:hAnsi="Times New Roman"/>
                <w:color w:val="000000"/>
                <w:sz w:val="24"/>
                <w:szCs w:val="24"/>
                <w:lang w:eastAsia="ru-RU"/>
              </w:rPr>
              <w:t xml:space="preserve"> Администрации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2020-2025 годы"</w:t>
            </w:r>
          </w:p>
        </w:tc>
        <w:tc>
          <w:tcPr>
            <w:tcW w:w="3402" w:type="dxa"/>
            <w:tcBorders>
              <w:top w:val="nil"/>
              <w:left w:val="nil"/>
              <w:bottom w:val="single" w:sz="4" w:space="0" w:color="auto"/>
              <w:right w:val="single" w:sz="4" w:space="0" w:color="auto"/>
            </w:tcBorders>
            <w:shd w:val="clear" w:color="auto" w:fill="auto"/>
            <w:noWrap/>
            <w:vAlign w:val="bottom"/>
            <w:hideMark/>
          </w:tcPr>
          <w:p w14:paraId="2A635AE0"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405 390,00</w:t>
            </w:r>
          </w:p>
        </w:tc>
        <w:tc>
          <w:tcPr>
            <w:tcW w:w="1643" w:type="dxa"/>
            <w:tcBorders>
              <w:top w:val="nil"/>
              <w:left w:val="nil"/>
              <w:bottom w:val="single" w:sz="4" w:space="0" w:color="auto"/>
              <w:right w:val="single" w:sz="4" w:space="0" w:color="auto"/>
            </w:tcBorders>
            <w:shd w:val="clear" w:color="auto" w:fill="auto"/>
            <w:noWrap/>
            <w:vAlign w:val="bottom"/>
            <w:hideMark/>
          </w:tcPr>
          <w:p w14:paraId="40A20DC7"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404 539,96</w:t>
            </w:r>
          </w:p>
        </w:tc>
        <w:tc>
          <w:tcPr>
            <w:tcW w:w="2752" w:type="dxa"/>
            <w:tcBorders>
              <w:top w:val="nil"/>
              <w:left w:val="nil"/>
              <w:bottom w:val="single" w:sz="4" w:space="0" w:color="auto"/>
              <w:right w:val="single" w:sz="4" w:space="0" w:color="auto"/>
            </w:tcBorders>
            <w:shd w:val="clear" w:color="auto" w:fill="auto"/>
            <w:noWrap/>
            <w:vAlign w:val="bottom"/>
            <w:hideMark/>
          </w:tcPr>
          <w:p w14:paraId="23F7734C"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99,8</w:t>
            </w:r>
          </w:p>
        </w:tc>
      </w:tr>
      <w:tr w:rsidR="001B0993" w:rsidRPr="008E3357" w14:paraId="322365C2" w14:textId="77777777" w:rsidTr="00EA61C5">
        <w:trPr>
          <w:trHeight w:val="967"/>
        </w:trPr>
        <w:tc>
          <w:tcPr>
            <w:tcW w:w="6237" w:type="dxa"/>
            <w:tcBorders>
              <w:top w:val="nil"/>
              <w:left w:val="nil"/>
              <w:bottom w:val="single" w:sz="4" w:space="0" w:color="auto"/>
              <w:right w:val="single" w:sz="4" w:space="0" w:color="auto"/>
            </w:tcBorders>
            <w:shd w:val="clear" w:color="auto" w:fill="auto"/>
            <w:hideMark/>
          </w:tcPr>
          <w:p w14:paraId="41173BE8"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w:t>
            </w:r>
            <w:proofErr w:type="spellStart"/>
            <w:r w:rsidRPr="008E3357">
              <w:rPr>
                <w:rFonts w:ascii="Times New Roman" w:eastAsia="Times New Roman" w:hAnsi="Times New Roman"/>
                <w:color w:val="000000"/>
                <w:sz w:val="24"/>
                <w:szCs w:val="24"/>
                <w:lang w:eastAsia="ru-RU"/>
              </w:rPr>
              <w:t>поселения"Градостроительная</w:t>
            </w:r>
            <w:proofErr w:type="spellEnd"/>
            <w:r w:rsidRPr="008E3357">
              <w:rPr>
                <w:rFonts w:ascii="Times New Roman" w:eastAsia="Times New Roman" w:hAnsi="Times New Roman"/>
                <w:color w:val="000000"/>
                <w:sz w:val="24"/>
                <w:szCs w:val="24"/>
                <w:lang w:eastAsia="ru-RU"/>
              </w:rPr>
              <w:t xml:space="preserve"> политика на </w:t>
            </w:r>
            <w:proofErr w:type="gramStart"/>
            <w:r w:rsidRPr="008E3357">
              <w:rPr>
                <w:rFonts w:ascii="Times New Roman" w:eastAsia="Times New Roman" w:hAnsi="Times New Roman"/>
                <w:color w:val="000000"/>
                <w:sz w:val="24"/>
                <w:szCs w:val="24"/>
                <w:lang w:eastAsia="ru-RU"/>
              </w:rPr>
              <w:t xml:space="preserve">территории  </w:t>
            </w:r>
            <w:proofErr w:type="spellStart"/>
            <w:r w:rsidRPr="008E3357">
              <w:rPr>
                <w:rFonts w:ascii="Times New Roman" w:eastAsia="Times New Roman" w:hAnsi="Times New Roman"/>
                <w:color w:val="000000"/>
                <w:sz w:val="24"/>
                <w:szCs w:val="24"/>
                <w:lang w:eastAsia="ru-RU"/>
              </w:rPr>
              <w:t>Кулотинского</w:t>
            </w:r>
            <w:proofErr w:type="spellEnd"/>
            <w:proofErr w:type="gramEnd"/>
            <w:r w:rsidRPr="008E3357">
              <w:rPr>
                <w:rFonts w:ascii="Times New Roman" w:eastAsia="Times New Roman" w:hAnsi="Times New Roman"/>
                <w:color w:val="000000"/>
                <w:sz w:val="24"/>
                <w:szCs w:val="24"/>
                <w:lang w:eastAsia="ru-RU"/>
              </w:rPr>
              <w:t xml:space="preserve"> городского поселения на 2022-2026 годы"</w:t>
            </w:r>
          </w:p>
        </w:tc>
        <w:tc>
          <w:tcPr>
            <w:tcW w:w="3402" w:type="dxa"/>
            <w:tcBorders>
              <w:top w:val="nil"/>
              <w:left w:val="nil"/>
              <w:bottom w:val="single" w:sz="4" w:space="0" w:color="auto"/>
              <w:right w:val="single" w:sz="4" w:space="0" w:color="auto"/>
            </w:tcBorders>
            <w:shd w:val="clear" w:color="auto" w:fill="auto"/>
            <w:noWrap/>
            <w:vAlign w:val="bottom"/>
            <w:hideMark/>
          </w:tcPr>
          <w:p w14:paraId="3361FB97"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54 725,00</w:t>
            </w:r>
          </w:p>
        </w:tc>
        <w:tc>
          <w:tcPr>
            <w:tcW w:w="1643" w:type="dxa"/>
            <w:tcBorders>
              <w:top w:val="nil"/>
              <w:left w:val="nil"/>
              <w:bottom w:val="single" w:sz="4" w:space="0" w:color="auto"/>
              <w:right w:val="single" w:sz="4" w:space="0" w:color="auto"/>
            </w:tcBorders>
            <w:shd w:val="clear" w:color="auto" w:fill="auto"/>
            <w:noWrap/>
            <w:vAlign w:val="bottom"/>
            <w:hideMark/>
          </w:tcPr>
          <w:p w14:paraId="50FD8E32"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54 725,00</w:t>
            </w:r>
          </w:p>
        </w:tc>
        <w:tc>
          <w:tcPr>
            <w:tcW w:w="2752" w:type="dxa"/>
            <w:tcBorders>
              <w:top w:val="nil"/>
              <w:left w:val="nil"/>
              <w:bottom w:val="single" w:sz="4" w:space="0" w:color="auto"/>
              <w:right w:val="single" w:sz="4" w:space="0" w:color="auto"/>
            </w:tcBorders>
            <w:shd w:val="clear" w:color="auto" w:fill="auto"/>
            <w:noWrap/>
            <w:vAlign w:val="bottom"/>
            <w:hideMark/>
          </w:tcPr>
          <w:p w14:paraId="2A44F2CD"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05A4203B" w14:textId="77777777" w:rsidTr="00EA61C5">
        <w:trPr>
          <w:trHeight w:val="862"/>
        </w:trPr>
        <w:tc>
          <w:tcPr>
            <w:tcW w:w="6237" w:type="dxa"/>
            <w:tcBorders>
              <w:top w:val="nil"/>
              <w:left w:val="nil"/>
              <w:bottom w:val="single" w:sz="4" w:space="0" w:color="auto"/>
              <w:right w:val="single" w:sz="4" w:space="0" w:color="auto"/>
            </w:tcBorders>
            <w:shd w:val="clear" w:color="auto" w:fill="auto"/>
            <w:hideMark/>
          </w:tcPr>
          <w:p w14:paraId="1303A1AA"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"Использование и охрана земель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2022 -2026 годы"</w:t>
            </w:r>
          </w:p>
        </w:tc>
        <w:tc>
          <w:tcPr>
            <w:tcW w:w="3402" w:type="dxa"/>
            <w:tcBorders>
              <w:top w:val="nil"/>
              <w:left w:val="nil"/>
              <w:bottom w:val="single" w:sz="4" w:space="0" w:color="auto"/>
              <w:right w:val="single" w:sz="4" w:space="0" w:color="auto"/>
            </w:tcBorders>
            <w:shd w:val="clear" w:color="auto" w:fill="auto"/>
            <w:noWrap/>
            <w:vAlign w:val="bottom"/>
            <w:hideMark/>
          </w:tcPr>
          <w:p w14:paraId="0D5DB69A"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50 000,00</w:t>
            </w:r>
          </w:p>
        </w:tc>
        <w:tc>
          <w:tcPr>
            <w:tcW w:w="1643" w:type="dxa"/>
            <w:tcBorders>
              <w:top w:val="nil"/>
              <w:left w:val="nil"/>
              <w:bottom w:val="single" w:sz="4" w:space="0" w:color="auto"/>
              <w:right w:val="single" w:sz="4" w:space="0" w:color="auto"/>
            </w:tcBorders>
            <w:shd w:val="clear" w:color="auto" w:fill="auto"/>
            <w:noWrap/>
            <w:vAlign w:val="bottom"/>
            <w:hideMark/>
          </w:tcPr>
          <w:p w14:paraId="5F32DC21"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49 909,20</w:t>
            </w:r>
          </w:p>
        </w:tc>
        <w:tc>
          <w:tcPr>
            <w:tcW w:w="2752" w:type="dxa"/>
            <w:tcBorders>
              <w:top w:val="nil"/>
              <w:left w:val="nil"/>
              <w:bottom w:val="single" w:sz="4" w:space="0" w:color="auto"/>
              <w:right w:val="single" w:sz="4" w:space="0" w:color="auto"/>
            </w:tcBorders>
            <w:shd w:val="clear" w:color="auto" w:fill="auto"/>
            <w:noWrap/>
            <w:vAlign w:val="bottom"/>
            <w:hideMark/>
          </w:tcPr>
          <w:p w14:paraId="3D33C1F1"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99,9</w:t>
            </w:r>
          </w:p>
        </w:tc>
      </w:tr>
      <w:tr w:rsidR="001B0993" w:rsidRPr="008E3357" w14:paraId="045190CE" w14:textId="77777777" w:rsidTr="00EA61C5">
        <w:trPr>
          <w:trHeight w:val="845"/>
        </w:trPr>
        <w:tc>
          <w:tcPr>
            <w:tcW w:w="6237" w:type="dxa"/>
            <w:tcBorders>
              <w:top w:val="nil"/>
              <w:left w:val="nil"/>
              <w:bottom w:val="single" w:sz="4" w:space="0" w:color="auto"/>
              <w:right w:val="single" w:sz="4" w:space="0" w:color="auto"/>
            </w:tcBorders>
            <w:shd w:val="clear" w:color="auto" w:fill="auto"/>
            <w:hideMark/>
          </w:tcPr>
          <w:p w14:paraId="04753D92"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"Профилактика правонарушений на территории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2023-2027 годы"</w:t>
            </w:r>
          </w:p>
        </w:tc>
        <w:tc>
          <w:tcPr>
            <w:tcW w:w="3402" w:type="dxa"/>
            <w:tcBorders>
              <w:top w:val="nil"/>
              <w:left w:val="nil"/>
              <w:bottom w:val="single" w:sz="4" w:space="0" w:color="auto"/>
              <w:right w:val="single" w:sz="4" w:space="0" w:color="auto"/>
            </w:tcBorders>
            <w:shd w:val="clear" w:color="auto" w:fill="auto"/>
            <w:noWrap/>
            <w:vAlign w:val="bottom"/>
            <w:hideMark/>
          </w:tcPr>
          <w:p w14:paraId="20C7BE1E"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26 400,00</w:t>
            </w:r>
          </w:p>
        </w:tc>
        <w:tc>
          <w:tcPr>
            <w:tcW w:w="1643" w:type="dxa"/>
            <w:tcBorders>
              <w:top w:val="nil"/>
              <w:left w:val="nil"/>
              <w:bottom w:val="single" w:sz="4" w:space="0" w:color="auto"/>
              <w:right w:val="single" w:sz="4" w:space="0" w:color="auto"/>
            </w:tcBorders>
            <w:shd w:val="clear" w:color="auto" w:fill="auto"/>
            <w:noWrap/>
            <w:vAlign w:val="bottom"/>
            <w:hideMark/>
          </w:tcPr>
          <w:p w14:paraId="29D54198"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26 400,00</w:t>
            </w:r>
          </w:p>
        </w:tc>
        <w:tc>
          <w:tcPr>
            <w:tcW w:w="2752" w:type="dxa"/>
            <w:tcBorders>
              <w:top w:val="nil"/>
              <w:left w:val="nil"/>
              <w:bottom w:val="single" w:sz="4" w:space="0" w:color="auto"/>
              <w:right w:val="single" w:sz="4" w:space="0" w:color="auto"/>
            </w:tcBorders>
            <w:shd w:val="clear" w:color="auto" w:fill="auto"/>
            <w:noWrap/>
            <w:vAlign w:val="bottom"/>
            <w:hideMark/>
          </w:tcPr>
          <w:p w14:paraId="75421CA3"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100,0</w:t>
            </w:r>
          </w:p>
        </w:tc>
      </w:tr>
      <w:tr w:rsidR="001B0993" w:rsidRPr="008E3357" w14:paraId="355E62B2" w14:textId="77777777" w:rsidTr="00EA61C5">
        <w:trPr>
          <w:trHeight w:val="851"/>
        </w:trPr>
        <w:tc>
          <w:tcPr>
            <w:tcW w:w="6237" w:type="dxa"/>
            <w:tcBorders>
              <w:top w:val="nil"/>
              <w:left w:val="nil"/>
              <w:bottom w:val="single" w:sz="4" w:space="0" w:color="auto"/>
              <w:right w:val="single" w:sz="4" w:space="0" w:color="auto"/>
            </w:tcBorders>
            <w:shd w:val="clear" w:color="auto" w:fill="auto"/>
            <w:hideMark/>
          </w:tcPr>
          <w:p w14:paraId="482CDE6A"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"Поддержка малого и среднего предпринимательства в </w:t>
            </w:r>
            <w:proofErr w:type="spellStart"/>
            <w:r w:rsidRPr="008E3357">
              <w:rPr>
                <w:rFonts w:ascii="Times New Roman" w:eastAsia="Times New Roman" w:hAnsi="Times New Roman"/>
                <w:color w:val="000000"/>
                <w:sz w:val="24"/>
                <w:szCs w:val="24"/>
                <w:lang w:eastAsia="ru-RU"/>
              </w:rPr>
              <w:t>Кулотинском</w:t>
            </w:r>
            <w:proofErr w:type="spellEnd"/>
            <w:r w:rsidRPr="008E3357">
              <w:rPr>
                <w:rFonts w:ascii="Times New Roman" w:eastAsia="Times New Roman" w:hAnsi="Times New Roman"/>
                <w:color w:val="000000"/>
                <w:sz w:val="24"/>
                <w:szCs w:val="24"/>
                <w:lang w:eastAsia="ru-RU"/>
              </w:rPr>
              <w:t xml:space="preserve"> городского поселения на 2021-2025 годы"</w:t>
            </w:r>
          </w:p>
        </w:tc>
        <w:tc>
          <w:tcPr>
            <w:tcW w:w="3402" w:type="dxa"/>
            <w:tcBorders>
              <w:top w:val="nil"/>
              <w:left w:val="nil"/>
              <w:bottom w:val="single" w:sz="4" w:space="0" w:color="auto"/>
              <w:right w:val="single" w:sz="4" w:space="0" w:color="auto"/>
            </w:tcBorders>
            <w:shd w:val="clear" w:color="auto" w:fill="auto"/>
            <w:noWrap/>
            <w:vAlign w:val="bottom"/>
            <w:hideMark/>
          </w:tcPr>
          <w:p w14:paraId="7C5D6F75"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5 000,00</w:t>
            </w:r>
          </w:p>
        </w:tc>
        <w:tc>
          <w:tcPr>
            <w:tcW w:w="1643" w:type="dxa"/>
            <w:tcBorders>
              <w:top w:val="nil"/>
              <w:left w:val="nil"/>
              <w:bottom w:val="single" w:sz="4" w:space="0" w:color="auto"/>
              <w:right w:val="single" w:sz="4" w:space="0" w:color="auto"/>
            </w:tcBorders>
            <w:shd w:val="clear" w:color="auto" w:fill="auto"/>
            <w:noWrap/>
            <w:vAlign w:val="bottom"/>
            <w:hideMark/>
          </w:tcPr>
          <w:p w14:paraId="2789CB60"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2752" w:type="dxa"/>
            <w:tcBorders>
              <w:top w:val="nil"/>
              <w:left w:val="nil"/>
              <w:bottom w:val="single" w:sz="4" w:space="0" w:color="auto"/>
              <w:right w:val="single" w:sz="4" w:space="0" w:color="auto"/>
            </w:tcBorders>
            <w:shd w:val="clear" w:color="auto" w:fill="auto"/>
            <w:noWrap/>
            <w:vAlign w:val="bottom"/>
            <w:hideMark/>
          </w:tcPr>
          <w:p w14:paraId="6C4BDCB1"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0C00C949" w14:textId="77777777" w:rsidTr="00EA61C5">
        <w:trPr>
          <w:trHeight w:val="1217"/>
        </w:trPr>
        <w:tc>
          <w:tcPr>
            <w:tcW w:w="6237" w:type="dxa"/>
            <w:tcBorders>
              <w:top w:val="nil"/>
              <w:left w:val="nil"/>
              <w:bottom w:val="single" w:sz="4" w:space="0" w:color="auto"/>
              <w:right w:val="single" w:sz="4" w:space="0" w:color="auto"/>
            </w:tcBorders>
            <w:shd w:val="clear" w:color="auto" w:fill="auto"/>
            <w:hideMark/>
          </w:tcPr>
          <w:p w14:paraId="00FD0BD4"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"Комплексное развитие социальной инфраструктуры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w:t>
            </w:r>
            <w:proofErr w:type="spellStart"/>
            <w:r w:rsidRPr="008E3357">
              <w:rPr>
                <w:rFonts w:ascii="Times New Roman" w:eastAsia="Times New Roman" w:hAnsi="Times New Roman"/>
                <w:color w:val="000000"/>
                <w:sz w:val="24"/>
                <w:szCs w:val="24"/>
                <w:lang w:eastAsia="ru-RU"/>
              </w:rPr>
              <w:t>Окуловского</w:t>
            </w:r>
            <w:proofErr w:type="spellEnd"/>
            <w:r w:rsidRPr="008E3357">
              <w:rPr>
                <w:rFonts w:ascii="Times New Roman" w:eastAsia="Times New Roman" w:hAnsi="Times New Roman"/>
                <w:color w:val="000000"/>
                <w:sz w:val="24"/>
                <w:szCs w:val="24"/>
                <w:lang w:eastAsia="ru-RU"/>
              </w:rPr>
              <w:t xml:space="preserve"> муниципального района Новгородской области на 2018-2022 годы и на период до 2030 года"</w:t>
            </w:r>
          </w:p>
        </w:tc>
        <w:tc>
          <w:tcPr>
            <w:tcW w:w="3402" w:type="dxa"/>
            <w:tcBorders>
              <w:top w:val="nil"/>
              <w:left w:val="nil"/>
              <w:bottom w:val="single" w:sz="4" w:space="0" w:color="auto"/>
              <w:right w:val="single" w:sz="4" w:space="0" w:color="auto"/>
            </w:tcBorders>
            <w:shd w:val="clear" w:color="auto" w:fill="auto"/>
            <w:noWrap/>
            <w:vAlign w:val="bottom"/>
            <w:hideMark/>
          </w:tcPr>
          <w:p w14:paraId="06BB6A3C"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1643" w:type="dxa"/>
            <w:tcBorders>
              <w:top w:val="nil"/>
              <w:left w:val="nil"/>
              <w:bottom w:val="single" w:sz="4" w:space="0" w:color="auto"/>
              <w:right w:val="single" w:sz="4" w:space="0" w:color="auto"/>
            </w:tcBorders>
            <w:shd w:val="clear" w:color="auto" w:fill="auto"/>
            <w:noWrap/>
            <w:vAlign w:val="bottom"/>
            <w:hideMark/>
          </w:tcPr>
          <w:p w14:paraId="5EE72556"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2752" w:type="dxa"/>
            <w:tcBorders>
              <w:top w:val="nil"/>
              <w:left w:val="nil"/>
              <w:bottom w:val="single" w:sz="4" w:space="0" w:color="auto"/>
              <w:right w:val="single" w:sz="4" w:space="0" w:color="auto"/>
            </w:tcBorders>
            <w:shd w:val="clear" w:color="auto" w:fill="auto"/>
            <w:noWrap/>
            <w:vAlign w:val="bottom"/>
            <w:hideMark/>
          </w:tcPr>
          <w:p w14:paraId="649039A8"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74174E93" w14:textId="77777777" w:rsidTr="00EA61C5">
        <w:trPr>
          <w:trHeight w:val="824"/>
        </w:trPr>
        <w:tc>
          <w:tcPr>
            <w:tcW w:w="6237" w:type="dxa"/>
            <w:tcBorders>
              <w:top w:val="nil"/>
              <w:left w:val="nil"/>
              <w:bottom w:val="single" w:sz="4" w:space="0" w:color="auto"/>
              <w:right w:val="single" w:sz="4" w:space="0" w:color="auto"/>
            </w:tcBorders>
            <w:shd w:val="clear" w:color="auto" w:fill="auto"/>
            <w:hideMark/>
          </w:tcPr>
          <w:p w14:paraId="1536B48A"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 xml:space="preserve">Муниципальная программа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"Комплексное развитие транспортной инфраструктуры </w:t>
            </w:r>
            <w:proofErr w:type="spellStart"/>
            <w:r w:rsidRPr="008E3357">
              <w:rPr>
                <w:rFonts w:ascii="Times New Roman" w:eastAsia="Times New Roman" w:hAnsi="Times New Roman"/>
                <w:color w:val="000000"/>
                <w:sz w:val="24"/>
                <w:szCs w:val="24"/>
                <w:lang w:eastAsia="ru-RU"/>
              </w:rPr>
              <w:t>Кулотинского</w:t>
            </w:r>
            <w:proofErr w:type="spellEnd"/>
            <w:r w:rsidRPr="008E3357">
              <w:rPr>
                <w:rFonts w:ascii="Times New Roman" w:eastAsia="Times New Roman" w:hAnsi="Times New Roman"/>
                <w:color w:val="000000"/>
                <w:sz w:val="24"/>
                <w:szCs w:val="24"/>
                <w:lang w:eastAsia="ru-RU"/>
              </w:rPr>
              <w:t xml:space="preserve"> городского поселения на 2018-2022 </w:t>
            </w:r>
            <w:proofErr w:type="gramStart"/>
            <w:r w:rsidRPr="008E3357">
              <w:rPr>
                <w:rFonts w:ascii="Times New Roman" w:eastAsia="Times New Roman" w:hAnsi="Times New Roman"/>
                <w:color w:val="000000"/>
                <w:sz w:val="24"/>
                <w:szCs w:val="24"/>
                <w:lang w:eastAsia="ru-RU"/>
              </w:rPr>
              <w:t>годы »</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14:paraId="6EB8BC64"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1643" w:type="dxa"/>
            <w:tcBorders>
              <w:top w:val="nil"/>
              <w:left w:val="nil"/>
              <w:bottom w:val="single" w:sz="4" w:space="0" w:color="auto"/>
              <w:right w:val="single" w:sz="4" w:space="0" w:color="auto"/>
            </w:tcBorders>
            <w:shd w:val="clear" w:color="auto" w:fill="auto"/>
            <w:noWrap/>
            <w:vAlign w:val="bottom"/>
            <w:hideMark/>
          </w:tcPr>
          <w:p w14:paraId="40203340"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0,00</w:t>
            </w:r>
          </w:p>
        </w:tc>
        <w:tc>
          <w:tcPr>
            <w:tcW w:w="2752" w:type="dxa"/>
            <w:tcBorders>
              <w:top w:val="nil"/>
              <w:left w:val="nil"/>
              <w:bottom w:val="single" w:sz="4" w:space="0" w:color="auto"/>
              <w:right w:val="single" w:sz="4" w:space="0" w:color="auto"/>
            </w:tcBorders>
            <w:shd w:val="clear" w:color="auto" w:fill="auto"/>
            <w:noWrap/>
            <w:vAlign w:val="bottom"/>
            <w:hideMark/>
          </w:tcPr>
          <w:p w14:paraId="2E5AFFE2"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0,0</w:t>
            </w:r>
          </w:p>
        </w:tc>
      </w:tr>
      <w:tr w:rsidR="001B0993" w:rsidRPr="008E3357" w14:paraId="57F552D5" w14:textId="77777777" w:rsidTr="00EA61C5">
        <w:trPr>
          <w:trHeight w:val="375"/>
        </w:trPr>
        <w:tc>
          <w:tcPr>
            <w:tcW w:w="6237" w:type="dxa"/>
            <w:tcBorders>
              <w:top w:val="nil"/>
              <w:left w:val="nil"/>
              <w:bottom w:val="single" w:sz="4" w:space="0" w:color="auto"/>
              <w:right w:val="single" w:sz="4" w:space="0" w:color="auto"/>
            </w:tcBorders>
            <w:shd w:val="clear" w:color="auto" w:fill="auto"/>
            <w:hideMark/>
          </w:tcPr>
          <w:p w14:paraId="3D2E5690" w14:textId="77777777" w:rsidR="001B0993" w:rsidRPr="008E3357" w:rsidRDefault="001B0993" w:rsidP="008E3357">
            <w:pPr>
              <w:spacing w:after="0" w:line="240" w:lineRule="auto"/>
              <w:contextualSpacing/>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Всего</w:t>
            </w:r>
          </w:p>
        </w:tc>
        <w:tc>
          <w:tcPr>
            <w:tcW w:w="3402" w:type="dxa"/>
            <w:tcBorders>
              <w:top w:val="nil"/>
              <w:left w:val="nil"/>
              <w:bottom w:val="single" w:sz="4" w:space="0" w:color="auto"/>
              <w:right w:val="single" w:sz="4" w:space="0" w:color="auto"/>
            </w:tcBorders>
            <w:shd w:val="clear" w:color="auto" w:fill="auto"/>
            <w:noWrap/>
            <w:vAlign w:val="bottom"/>
            <w:hideMark/>
          </w:tcPr>
          <w:p w14:paraId="35BBA137"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46 554 368,32</w:t>
            </w:r>
          </w:p>
        </w:tc>
        <w:tc>
          <w:tcPr>
            <w:tcW w:w="1643" w:type="dxa"/>
            <w:tcBorders>
              <w:top w:val="nil"/>
              <w:left w:val="nil"/>
              <w:bottom w:val="single" w:sz="4" w:space="0" w:color="auto"/>
              <w:right w:val="single" w:sz="4" w:space="0" w:color="auto"/>
            </w:tcBorders>
            <w:shd w:val="clear" w:color="auto" w:fill="auto"/>
            <w:noWrap/>
            <w:vAlign w:val="bottom"/>
            <w:hideMark/>
          </w:tcPr>
          <w:p w14:paraId="7A2478B8"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38 079 488,62</w:t>
            </w:r>
          </w:p>
        </w:tc>
        <w:tc>
          <w:tcPr>
            <w:tcW w:w="2752" w:type="dxa"/>
            <w:tcBorders>
              <w:top w:val="nil"/>
              <w:left w:val="nil"/>
              <w:bottom w:val="single" w:sz="4" w:space="0" w:color="auto"/>
              <w:right w:val="single" w:sz="4" w:space="0" w:color="auto"/>
            </w:tcBorders>
            <w:shd w:val="clear" w:color="auto" w:fill="auto"/>
            <w:noWrap/>
            <w:vAlign w:val="bottom"/>
            <w:hideMark/>
          </w:tcPr>
          <w:p w14:paraId="64381E75" w14:textId="77777777" w:rsidR="001B0993" w:rsidRPr="008E3357" w:rsidRDefault="001B0993" w:rsidP="008E3357">
            <w:pPr>
              <w:spacing w:after="0" w:line="240" w:lineRule="auto"/>
              <w:contextualSpacing/>
              <w:jc w:val="center"/>
              <w:outlineLvl w:val="0"/>
              <w:rPr>
                <w:rFonts w:ascii="Times New Roman" w:eastAsia="Times New Roman" w:hAnsi="Times New Roman"/>
                <w:color w:val="000000"/>
                <w:sz w:val="24"/>
                <w:szCs w:val="24"/>
                <w:lang w:eastAsia="ru-RU"/>
              </w:rPr>
            </w:pPr>
            <w:r w:rsidRPr="008E3357">
              <w:rPr>
                <w:rFonts w:ascii="Times New Roman" w:eastAsia="Times New Roman" w:hAnsi="Times New Roman"/>
                <w:color w:val="000000"/>
                <w:sz w:val="24"/>
                <w:szCs w:val="24"/>
                <w:lang w:eastAsia="ru-RU"/>
              </w:rPr>
              <w:t>81,8</w:t>
            </w:r>
          </w:p>
        </w:tc>
      </w:tr>
    </w:tbl>
    <w:p w14:paraId="024EB09F" w14:textId="77777777" w:rsidR="00EA61C5" w:rsidRDefault="00EA61C5" w:rsidP="008E3357">
      <w:pPr>
        <w:suppressAutoHyphens/>
        <w:autoSpaceDE w:val="0"/>
        <w:spacing w:after="0" w:line="240" w:lineRule="auto"/>
        <w:contextualSpacing/>
        <w:jc w:val="both"/>
        <w:rPr>
          <w:rFonts w:ascii="Times New Roman" w:eastAsia="Times New Roman" w:hAnsi="Times New Roman"/>
          <w:b/>
          <w:sz w:val="24"/>
          <w:szCs w:val="24"/>
          <w:lang w:eastAsia="ar-SA"/>
        </w:rPr>
        <w:sectPr w:rsidR="00EA61C5" w:rsidSect="00BF36A8">
          <w:pgSz w:w="16838" w:h="11906" w:orient="landscape"/>
          <w:pgMar w:top="1701" w:right="1134" w:bottom="851" w:left="1134" w:header="709" w:footer="709" w:gutter="0"/>
          <w:cols w:space="708"/>
          <w:docGrid w:linePitch="360"/>
        </w:sectPr>
      </w:pPr>
    </w:p>
    <w:p w14:paraId="74357104" w14:textId="7A8CB027" w:rsidR="00A840E8" w:rsidRPr="008E3357" w:rsidRDefault="00A840E8" w:rsidP="008E3357">
      <w:pPr>
        <w:suppressAutoHyphens/>
        <w:autoSpaceDE w:val="0"/>
        <w:spacing w:after="0" w:line="240" w:lineRule="auto"/>
        <w:contextualSpacing/>
        <w:jc w:val="both"/>
        <w:rPr>
          <w:rFonts w:ascii="Times New Roman" w:eastAsia="Times New Roman" w:hAnsi="Times New Roman"/>
          <w:b/>
          <w:sz w:val="24"/>
          <w:szCs w:val="24"/>
          <w:lang w:eastAsia="ar-SA"/>
        </w:rPr>
      </w:pPr>
    </w:p>
    <w:p w14:paraId="4F9BF7F6" w14:textId="77777777" w:rsidR="00EA61C5" w:rsidRPr="00EA61C5" w:rsidRDefault="00EA61C5" w:rsidP="00EA61C5">
      <w:pPr>
        <w:spacing w:after="0" w:line="240" w:lineRule="exact"/>
        <w:jc w:val="center"/>
        <w:rPr>
          <w:rFonts w:ascii="Times New Roman" w:eastAsia="Times New Roman" w:hAnsi="Times New Roman"/>
          <w:b/>
          <w:kern w:val="24"/>
          <w:sz w:val="24"/>
          <w:szCs w:val="24"/>
          <w:lang w:eastAsia="ru-RU"/>
        </w:rPr>
      </w:pPr>
      <w:r w:rsidRPr="00EA61C5">
        <w:rPr>
          <w:rFonts w:ascii="Times New Roman" w:eastAsia="Times New Roman" w:hAnsi="Times New Roman"/>
          <w:b/>
          <w:kern w:val="24"/>
          <w:sz w:val="24"/>
          <w:szCs w:val="24"/>
          <w:lang w:eastAsia="ru-RU"/>
        </w:rPr>
        <w:t>ПОЯСНИТЕЛЬНАЯ ЗАПИСКА</w:t>
      </w:r>
    </w:p>
    <w:p w14:paraId="2D8485FD" w14:textId="77777777" w:rsidR="00EA61C5" w:rsidRPr="00EA61C5" w:rsidRDefault="00EA61C5" w:rsidP="00EA61C5">
      <w:pPr>
        <w:spacing w:after="0" w:line="240" w:lineRule="exact"/>
        <w:jc w:val="center"/>
        <w:rPr>
          <w:rFonts w:ascii="Times New Roman" w:eastAsia="Times New Roman" w:hAnsi="Times New Roman"/>
          <w:b/>
          <w:kern w:val="24"/>
          <w:sz w:val="24"/>
          <w:szCs w:val="24"/>
          <w:lang w:eastAsia="ru-RU"/>
        </w:rPr>
      </w:pPr>
    </w:p>
    <w:p w14:paraId="50150AC8" w14:textId="77777777" w:rsidR="00EA61C5" w:rsidRPr="00EA61C5" w:rsidRDefault="00EA61C5" w:rsidP="00EA61C5">
      <w:pPr>
        <w:spacing w:after="0" w:line="240" w:lineRule="exact"/>
        <w:ind w:firstLine="720"/>
        <w:jc w:val="center"/>
        <w:rPr>
          <w:rFonts w:ascii="Times New Roman" w:eastAsia="Times New Roman" w:hAnsi="Times New Roman"/>
          <w:b/>
          <w:kern w:val="24"/>
          <w:sz w:val="24"/>
          <w:szCs w:val="24"/>
          <w:lang w:eastAsia="ru-RU"/>
        </w:rPr>
      </w:pPr>
      <w:r w:rsidRPr="00EA61C5">
        <w:rPr>
          <w:rFonts w:ascii="Times New Roman" w:eastAsia="Times New Roman" w:hAnsi="Times New Roman"/>
          <w:b/>
          <w:kern w:val="24"/>
          <w:sz w:val="24"/>
          <w:szCs w:val="24"/>
          <w:lang w:eastAsia="ru-RU"/>
        </w:rPr>
        <w:t>к проекту</w:t>
      </w:r>
      <w:r w:rsidRPr="00EA61C5">
        <w:rPr>
          <w:rFonts w:ascii="Times New Roman" w:eastAsia="Times New Roman" w:hAnsi="Times New Roman"/>
          <w:kern w:val="24"/>
          <w:sz w:val="24"/>
          <w:szCs w:val="24"/>
          <w:lang w:eastAsia="ru-RU"/>
        </w:rPr>
        <w:t xml:space="preserve"> </w:t>
      </w:r>
      <w:r w:rsidRPr="00EA61C5">
        <w:rPr>
          <w:rFonts w:ascii="Times New Roman" w:eastAsia="Times New Roman" w:hAnsi="Times New Roman"/>
          <w:b/>
          <w:kern w:val="24"/>
          <w:sz w:val="24"/>
          <w:szCs w:val="24"/>
          <w:lang w:eastAsia="ru-RU"/>
        </w:rPr>
        <w:t xml:space="preserve">решения «Об исполнении бюджета </w:t>
      </w:r>
      <w:proofErr w:type="spellStart"/>
      <w:r w:rsidRPr="00EA61C5">
        <w:rPr>
          <w:rFonts w:ascii="Times New Roman" w:eastAsia="Times New Roman" w:hAnsi="Times New Roman"/>
          <w:b/>
          <w:kern w:val="24"/>
          <w:sz w:val="24"/>
          <w:szCs w:val="24"/>
          <w:lang w:eastAsia="ru-RU"/>
        </w:rPr>
        <w:t>Кулотинского</w:t>
      </w:r>
      <w:proofErr w:type="spellEnd"/>
      <w:r w:rsidRPr="00EA61C5">
        <w:rPr>
          <w:rFonts w:ascii="Times New Roman" w:eastAsia="Times New Roman" w:hAnsi="Times New Roman"/>
          <w:b/>
          <w:kern w:val="24"/>
          <w:sz w:val="24"/>
          <w:szCs w:val="24"/>
          <w:lang w:eastAsia="ru-RU"/>
        </w:rPr>
        <w:t xml:space="preserve"> городского поселения за 2023 год»</w:t>
      </w:r>
    </w:p>
    <w:p w14:paraId="524B8C9F" w14:textId="77777777" w:rsidR="00EA61C5" w:rsidRPr="00EA61C5" w:rsidRDefault="00EA61C5" w:rsidP="00EA61C5">
      <w:pPr>
        <w:spacing w:after="0" w:line="240" w:lineRule="auto"/>
        <w:jc w:val="both"/>
        <w:rPr>
          <w:rFonts w:ascii="Times New Roman" w:eastAsia="Times New Roman" w:hAnsi="Times New Roman"/>
          <w:b/>
          <w:bCs/>
          <w:iCs/>
          <w:sz w:val="24"/>
          <w:szCs w:val="24"/>
          <w:lang w:eastAsia="ru-RU"/>
        </w:rPr>
      </w:pPr>
    </w:p>
    <w:p w14:paraId="375E942B" w14:textId="77777777" w:rsidR="00EA61C5" w:rsidRPr="00EA61C5" w:rsidRDefault="00EA61C5" w:rsidP="00EA61C5">
      <w:pPr>
        <w:spacing w:after="0" w:line="240" w:lineRule="auto"/>
        <w:ind w:firstLine="567"/>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Проект </w:t>
      </w:r>
      <w:r w:rsidRPr="00EA61C5">
        <w:rPr>
          <w:rFonts w:ascii="Times New Roman" w:eastAsia="Times New Roman" w:hAnsi="Times New Roman"/>
          <w:kern w:val="24"/>
          <w:sz w:val="24"/>
          <w:szCs w:val="24"/>
          <w:lang w:eastAsia="ru-RU"/>
        </w:rPr>
        <w:t xml:space="preserve">решения Совета депутатов </w:t>
      </w:r>
      <w:proofErr w:type="spellStart"/>
      <w:r w:rsidRPr="00EA61C5">
        <w:rPr>
          <w:rFonts w:ascii="Times New Roman" w:eastAsia="Times New Roman" w:hAnsi="Times New Roman"/>
          <w:kern w:val="24"/>
          <w:sz w:val="24"/>
          <w:szCs w:val="24"/>
          <w:lang w:eastAsia="ru-RU"/>
        </w:rPr>
        <w:t>Кулотинского</w:t>
      </w:r>
      <w:proofErr w:type="spellEnd"/>
      <w:r w:rsidRPr="00EA61C5">
        <w:rPr>
          <w:rFonts w:ascii="Times New Roman" w:eastAsia="Times New Roman" w:hAnsi="Times New Roman"/>
          <w:kern w:val="24"/>
          <w:sz w:val="24"/>
          <w:szCs w:val="24"/>
          <w:lang w:eastAsia="ru-RU"/>
        </w:rPr>
        <w:t xml:space="preserve"> городского поселения «Об исполнении бюджета </w:t>
      </w:r>
      <w:proofErr w:type="spellStart"/>
      <w:r w:rsidRPr="00EA61C5">
        <w:rPr>
          <w:rFonts w:ascii="Times New Roman" w:eastAsia="Times New Roman" w:hAnsi="Times New Roman"/>
          <w:kern w:val="24"/>
          <w:sz w:val="24"/>
          <w:szCs w:val="24"/>
          <w:lang w:eastAsia="ru-RU"/>
        </w:rPr>
        <w:t>Кулотинского</w:t>
      </w:r>
      <w:proofErr w:type="spellEnd"/>
      <w:r w:rsidRPr="00EA61C5">
        <w:rPr>
          <w:rFonts w:ascii="Times New Roman" w:eastAsia="Times New Roman" w:hAnsi="Times New Roman"/>
          <w:kern w:val="24"/>
          <w:sz w:val="24"/>
          <w:szCs w:val="24"/>
          <w:lang w:eastAsia="ru-RU"/>
        </w:rPr>
        <w:t xml:space="preserve"> городского поселения за 2023 год»</w:t>
      </w:r>
      <w:r w:rsidRPr="00EA61C5">
        <w:rPr>
          <w:rFonts w:ascii="Times New Roman" w:eastAsia="Times New Roman" w:hAnsi="Times New Roman"/>
          <w:b/>
          <w:kern w:val="24"/>
          <w:sz w:val="24"/>
          <w:szCs w:val="24"/>
          <w:lang w:eastAsia="ru-RU"/>
        </w:rPr>
        <w:t xml:space="preserve"> </w:t>
      </w:r>
      <w:r w:rsidRPr="00EA61C5">
        <w:rPr>
          <w:rFonts w:ascii="Times New Roman" w:eastAsia="Times New Roman" w:hAnsi="Times New Roman"/>
          <w:sz w:val="24"/>
          <w:szCs w:val="24"/>
          <w:lang w:eastAsia="ru-RU"/>
        </w:rPr>
        <w:t>составлен в соответствии с требованиями статьи 264</w:t>
      </w:r>
      <w:r w:rsidRPr="00EA61C5">
        <w:rPr>
          <w:rFonts w:ascii="Times New Roman" w:eastAsia="Times New Roman" w:hAnsi="Times New Roman"/>
          <w:sz w:val="24"/>
          <w:szCs w:val="24"/>
          <w:vertAlign w:val="superscript"/>
          <w:lang w:eastAsia="ru-RU"/>
        </w:rPr>
        <w:t xml:space="preserve">6 </w:t>
      </w:r>
      <w:r w:rsidRPr="00EA61C5">
        <w:rPr>
          <w:rFonts w:ascii="Times New Roman" w:eastAsia="Times New Roman" w:hAnsi="Times New Roman"/>
          <w:sz w:val="24"/>
          <w:szCs w:val="24"/>
          <w:lang w:eastAsia="ru-RU"/>
        </w:rPr>
        <w:t xml:space="preserve">Бюджетного кодекса Российской Федерации и предусматривает утверждение отчета об исполнении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за 2023 год.</w:t>
      </w:r>
    </w:p>
    <w:p w14:paraId="4266F862" w14:textId="77777777" w:rsidR="00EA61C5" w:rsidRPr="00EA61C5" w:rsidRDefault="00EA61C5" w:rsidP="00EA61C5">
      <w:pPr>
        <w:spacing w:after="0" w:line="240" w:lineRule="auto"/>
        <w:ind w:firstLine="567"/>
        <w:jc w:val="both"/>
        <w:rPr>
          <w:rFonts w:ascii="Times New Roman" w:eastAsia="Times New Roman" w:hAnsi="Times New Roman"/>
          <w:kern w:val="24"/>
          <w:sz w:val="24"/>
          <w:szCs w:val="24"/>
          <w:lang w:eastAsia="ru-RU"/>
        </w:rPr>
      </w:pPr>
      <w:r w:rsidRPr="00EA61C5">
        <w:rPr>
          <w:rFonts w:ascii="Times New Roman" w:eastAsia="Times New Roman" w:hAnsi="Times New Roman"/>
          <w:sz w:val="24"/>
          <w:szCs w:val="24"/>
          <w:lang w:eastAsia="ru-RU"/>
        </w:rPr>
        <w:t xml:space="preserve">По своему содержанию проект </w:t>
      </w:r>
      <w:r w:rsidRPr="00EA61C5">
        <w:rPr>
          <w:rFonts w:ascii="Times New Roman" w:eastAsia="Times New Roman" w:hAnsi="Times New Roman"/>
          <w:kern w:val="24"/>
          <w:sz w:val="24"/>
          <w:szCs w:val="24"/>
          <w:lang w:eastAsia="ru-RU"/>
        </w:rPr>
        <w:t xml:space="preserve">решения Совета депутатов </w:t>
      </w:r>
      <w:proofErr w:type="spellStart"/>
      <w:r w:rsidRPr="00EA61C5">
        <w:rPr>
          <w:rFonts w:ascii="Times New Roman" w:eastAsia="Times New Roman" w:hAnsi="Times New Roman"/>
          <w:kern w:val="24"/>
          <w:sz w:val="24"/>
          <w:szCs w:val="24"/>
          <w:lang w:eastAsia="ru-RU"/>
        </w:rPr>
        <w:t>Кулотинского</w:t>
      </w:r>
      <w:proofErr w:type="spellEnd"/>
      <w:r w:rsidRPr="00EA61C5">
        <w:rPr>
          <w:rFonts w:ascii="Times New Roman" w:eastAsia="Times New Roman" w:hAnsi="Times New Roman"/>
          <w:kern w:val="24"/>
          <w:sz w:val="24"/>
          <w:szCs w:val="24"/>
          <w:lang w:eastAsia="ru-RU"/>
        </w:rPr>
        <w:t xml:space="preserve"> городского поселения «Об исполнении бюджета </w:t>
      </w:r>
      <w:proofErr w:type="spellStart"/>
      <w:r w:rsidRPr="00EA61C5">
        <w:rPr>
          <w:rFonts w:ascii="Times New Roman" w:eastAsia="Times New Roman" w:hAnsi="Times New Roman"/>
          <w:kern w:val="24"/>
          <w:sz w:val="24"/>
          <w:szCs w:val="24"/>
          <w:lang w:eastAsia="ru-RU"/>
        </w:rPr>
        <w:t>Кулотинского</w:t>
      </w:r>
      <w:proofErr w:type="spellEnd"/>
      <w:r w:rsidRPr="00EA61C5">
        <w:rPr>
          <w:rFonts w:ascii="Times New Roman" w:eastAsia="Times New Roman" w:hAnsi="Times New Roman"/>
          <w:kern w:val="24"/>
          <w:sz w:val="24"/>
          <w:szCs w:val="24"/>
          <w:lang w:eastAsia="ru-RU"/>
        </w:rPr>
        <w:t xml:space="preserve"> городского поселения за 2023 год» включает следующие данные:</w:t>
      </w:r>
    </w:p>
    <w:p w14:paraId="03539B60" w14:textId="77777777" w:rsidR="00EA61C5" w:rsidRPr="00EA61C5" w:rsidRDefault="00EA61C5" w:rsidP="00EA61C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доходы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за 2023 год по кодам классификации доходов бюджетов;</w:t>
      </w:r>
    </w:p>
    <w:p w14:paraId="397C6833" w14:textId="77777777" w:rsidR="00EA61C5" w:rsidRPr="00EA61C5" w:rsidRDefault="00EA61C5" w:rsidP="00EA61C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расходы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за 2023 год по ведомственной структуре расходов бюджетов;</w:t>
      </w:r>
    </w:p>
    <w:p w14:paraId="74B63A74" w14:textId="77777777" w:rsidR="00EA61C5" w:rsidRPr="00EA61C5" w:rsidRDefault="00EA61C5" w:rsidP="00EA61C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расходы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за 2023 год по разделам и подразделам классификации расходов бюджетов;</w:t>
      </w:r>
    </w:p>
    <w:p w14:paraId="0DED6164" w14:textId="77777777" w:rsidR="00EA61C5" w:rsidRPr="00EA61C5" w:rsidRDefault="00EA61C5" w:rsidP="00EA61C5">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источники финансирования дефицита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за 2023 год по кодам классификации источников финансирования дефицитов бюджетов.</w:t>
      </w:r>
    </w:p>
    <w:p w14:paraId="66BDE682" w14:textId="77777777" w:rsidR="00EA61C5" w:rsidRPr="00EA61C5" w:rsidRDefault="00EA61C5" w:rsidP="00EA61C5">
      <w:pPr>
        <w:spacing w:after="0" w:line="240" w:lineRule="auto"/>
        <w:ind w:firstLine="720"/>
        <w:jc w:val="both"/>
        <w:outlineLvl w:val="0"/>
        <w:rPr>
          <w:rFonts w:ascii="Times New Roman" w:eastAsia="Times New Roman" w:hAnsi="Times New Roman"/>
          <w:spacing w:val="-4"/>
          <w:sz w:val="24"/>
          <w:szCs w:val="24"/>
          <w:lang w:eastAsia="ru-RU"/>
        </w:rPr>
      </w:pPr>
    </w:p>
    <w:p w14:paraId="1E40F760" w14:textId="77777777" w:rsidR="00EA61C5" w:rsidRPr="00EA61C5" w:rsidRDefault="00EA61C5" w:rsidP="00EA61C5">
      <w:pPr>
        <w:spacing w:after="0" w:line="240" w:lineRule="auto"/>
        <w:ind w:firstLine="720"/>
        <w:jc w:val="both"/>
        <w:outlineLvl w:val="0"/>
        <w:rPr>
          <w:rFonts w:ascii="Times New Roman" w:eastAsia="Times New Roman" w:hAnsi="Times New Roman"/>
          <w:spacing w:val="-4"/>
          <w:sz w:val="24"/>
          <w:szCs w:val="24"/>
          <w:lang w:eastAsia="ru-RU"/>
        </w:rPr>
      </w:pPr>
      <w:r w:rsidRPr="00EA61C5">
        <w:rPr>
          <w:rFonts w:ascii="Times New Roman" w:eastAsia="Times New Roman" w:hAnsi="Times New Roman"/>
          <w:spacing w:val="-4"/>
          <w:sz w:val="24"/>
          <w:szCs w:val="24"/>
          <w:lang w:eastAsia="ru-RU"/>
        </w:rPr>
        <w:t xml:space="preserve">Исполнение бюджета </w:t>
      </w:r>
      <w:proofErr w:type="spellStart"/>
      <w:r w:rsidRPr="00EA61C5">
        <w:rPr>
          <w:rFonts w:ascii="Times New Roman" w:eastAsia="Times New Roman" w:hAnsi="Times New Roman"/>
          <w:spacing w:val="-4"/>
          <w:sz w:val="24"/>
          <w:szCs w:val="24"/>
          <w:lang w:eastAsia="ru-RU"/>
        </w:rPr>
        <w:t>Кулотинского</w:t>
      </w:r>
      <w:proofErr w:type="spellEnd"/>
      <w:r w:rsidRPr="00EA61C5">
        <w:rPr>
          <w:rFonts w:ascii="Times New Roman" w:eastAsia="Times New Roman" w:hAnsi="Times New Roman"/>
          <w:spacing w:val="-4"/>
          <w:sz w:val="24"/>
          <w:szCs w:val="24"/>
          <w:lang w:eastAsia="ru-RU"/>
        </w:rPr>
        <w:t xml:space="preserve"> городского поселения в 2023 году осуществлялось в соответствии с:</w:t>
      </w:r>
    </w:p>
    <w:p w14:paraId="3D5ED1CD" w14:textId="77777777" w:rsidR="00EA61C5" w:rsidRPr="00EA61C5" w:rsidRDefault="00EA61C5" w:rsidP="00EA61C5">
      <w:pPr>
        <w:spacing w:after="0" w:line="240" w:lineRule="auto"/>
        <w:ind w:firstLine="720"/>
        <w:jc w:val="both"/>
        <w:outlineLvl w:val="0"/>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решением Совета депутатов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w:t>
      </w:r>
      <w:r w:rsidRPr="00EA61C5">
        <w:rPr>
          <w:rFonts w:ascii="Times New Roman" w:hAnsi="Times New Roman"/>
          <w:sz w:val="24"/>
          <w:szCs w:val="24"/>
          <w:lang w:eastAsia="ru-RU"/>
        </w:rPr>
        <w:t xml:space="preserve"> </w:t>
      </w:r>
      <w:r w:rsidRPr="00EA61C5">
        <w:rPr>
          <w:rFonts w:ascii="Times New Roman" w:eastAsia="Times New Roman" w:hAnsi="Times New Roman"/>
          <w:sz w:val="24"/>
          <w:szCs w:val="24"/>
          <w:lang w:eastAsia="ru-RU"/>
        </w:rPr>
        <w:t>от 21.12.2022 № 94</w:t>
      </w:r>
      <w:r w:rsidRPr="00EA61C5">
        <w:rPr>
          <w:rFonts w:ascii="Times New Roman" w:hAnsi="Times New Roman"/>
          <w:sz w:val="24"/>
          <w:szCs w:val="24"/>
          <w:lang w:eastAsia="ru-RU"/>
        </w:rPr>
        <w:t xml:space="preserve">«О бюджете </w:t>
      </w:r>
      <w:proofErr w:type="spellStart"/>
      <w:r w:rsidRPr="00EA61C5">
        <w:rPr>
          <w:rFonts w:ascii="Times New Roman" w:hAnsi="Times New Roman"/>
          <w:sz w:val="24"/>
          <w:szCs w:val="24"/>
          <w:lang w:eastAsia="ru-RU"/>
        </w:rPr>
        <w:t>Кулотинского</w:t>
      </w:r>
      <w:proofErr w:type="spellEnd"/>
      <w:r w:rsidRPr="00EA61C5">
        <w:rPr>
          <w:rFonts w:ascii="Times New Roman" w:hAnsi="Times New Roman"/>
          <w:sz w:val="24"/>
          <w:szCs w:val="24"/>
          <w:lang w:eastAsia="ru-RU"/>
        </w:rPr>
        <w:t xml:space="preserve"> городского поселения на 2023год и на плановый период 2024 и 2025 годов» </w:t>
      </w:r>
      <w:r w:rsidRPr="00EA61C5">
        <w:rPr>
          <w:rFonts w:ascii="Times New Roman" w:eastAsia="Times New Roman" w:hAnsi="Times New Roman"/>
          <w:sz w:val="24"/>
          <w:szCs w:val="24"/>
          <w:lang w:eastAsia="ru-RU"/>
        </w:rPr>
        <w:t>с учетом внесенных изменений и дополнений;</w:t>
      </w:r>
    </w:p>
    <w:p w14:paraId="79A37A97" w14:textId="77777777" w:rsidR="00EA61C5" w:rsidRPr="00EA61C5" w:rsidRDefault="00EA61C5" w:rsidP="00EA61C5">
      <w:pPr>
        <w:spacing w:after="0" w:line="240" w:lineRule="auto"/>
        <w:ind w:firstLine="720"/>
        <w:jc w:val="both"/>
        <w:outlineLvl w:val="0"/>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сводной бюджетной росписью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2023 год и на плановый период 2024 и 2025 годов.</w:t>
      </w:r>
    </w:p>
    <w:p w14:paraId="0FA2D9E3" w14:textId="77777777" w:rsidR="00EA61C5" w:rsidRPr="00EA61C5" w:rsidRDefault="00EA61C5" w:rsidP="00EA61C5">
      <w:pPr>
        <w:spacing w:after="0" w:line="240" w:lineRule="auto"/>
        <w:ind w:firstLine="720"/>
        <w:jc w:val="both"/>
        <w:rPr>
          <w:rFonts w:ascii="Times New Roman" w:eastAsia="Times New Roman" w:hAnsi="Times New Roman"/>
          <w:sz w:val="24"/>
          <w:szCs w:val="24"/>
          <w:lang w:eastAsia="x-none"/>
        </w:rPr>
      </w:pPr>
      <w:r w:rsidRPr="00EA61C5">
        <w:rPr>
          <w:rFonts w:ascii="Times New Roman" w:eastAsia="Times New Roman" w:hAnsi="Times New Roman"/>
          <w:bCs/>
          <w:sz w:val="24"/>
          <w:szCs w:val="24"/>
          <w:lang w:val="x-none" w:eastAsia="x-none"/>
        </w:rPr>
        <w:t>Бюджетная политика в 20</w:t>
      </w:r>
      <w:r w:rsidRPr="00EA61C5">
        <w:rPr>
          <w:rFonts w:ascii="Times New Roman" w:eastAsia="Times New Roman" w:hAnsi="Times New Roman"/>
          <w:bCs/>
          <w:sz w:val="24"/>
          <w:szCs w:val="24"/>
          <w:lang w:eastAsia="x-none"/>
        </w:rPr>
        <w:t>23</w:t>
      </w:r>
      <w:r w:rsidRPr="00EA61C5">
        <w:rPr>
          <w:rFonts w:ascii="Times New Roman" w:eastAsia="Times New Roman" w:hAnsi="Times New Roman"/>
          <w:bCs/>
          <w:sz w:val="24"/>
          <w:szCs w:val="24"/>
          <w:lang w:val="x-none" w:eastAsia="x-none"/>
        </w:rPr>
        <w:t xml:space="preserve"> году в первую очередь была направлена на обеспечение сбалансированности </w:t>
      </w:r>
      <w:r w:rsidRPr="00EA61C5">
        <w:rPr>
          <w:rFonts w:ascii="Times New Roman" w:eastAsia="Times New Roman" w:hAnsi="Times New Roman"/>
          <w:bCs/>
          <w:sz w:val="24"/>
          <w:szCs w:val="24"/>
          <w:lang w:eastAsia="x-none"/>
        </w:rPr>
        <w:t xml:space="preserve">бюджета </w:t>
      </w:r>
      <w:proofErr w:type="spellStart"/>
      <w:r w:rsidRPr="00EA61C5">
        <w:rPr>
          <w:rFonts w:ascii="Times New Roman" w:eastAsia="Times New Roman" w:hAnsi="Times New Roman"/>
          <w:sz w:val="24"/>
          <w:szCs w:val="24"/>
          <w:lang w:eastAsia="x-none"/>
        </w:rPr>
        <w:t>Кулотинского</w:t>
      </w:r>
      <w:proofErr w:type="spellEnd"/>
      <w:r w:rsidRPr="00EA61C5">
        <w:rPr>
          <w:rFonts w:ascii="Times New Roman" w:eastAsia="Times New Roman" w:hAnsi="Times New Roman"/>
          <w:sz w:val="24"/>
          <w:szCs w:val="24"/>
          <w:lang w:val="x-none" w:eastAsia="x-none"/>
        </w:rPr>
        <w:t xml:space="preserve"> городского поселения</w:t>
      </w:r>
      <w:r w:rsidRPr="00EA61C5">
        <w:rPr>
          <w:rFonts w:ascii="Times New Roman" w:eastAsia="Times New Roman" w:hAnsi="Times New Roman"/>
          <w:bCs/>
          <w:sz w:val="24"/>
          <w:szCs w:val="24"/>
          <w:lang w:val="x-none" w:eastAsia="x-none"/>
        </w:rPr>
        <w:t xml:space="preserve">,  </w:t>
      </w:r>
      <w:r w:rsidRPr="00EA61C5">
        <w:rPr>
          <w:rFonts w:ascii="Times New Roman" w:eastAsia="Times New Roman" w:hAnsi="Times New Roman"/>
          <w:sz w:val="24"/>
          <w:szCs w:val="24"/>
          <w:lang w:val="x-none" w:eastAsia="x-none"/>
        </w:rPr>
        <w:t xml:space="preserve">укрепление доходной базы </w:t>
      </w:r>
      <w:proofErr w:type="spellStart"/>
      <w:r w:rsidRPr="00EA61C5">
        <w:rPr>
          <w:rFonts w:ascii="Times New Roman" w:eastAsia="Times New Roman" w:hAnsi="Times New Roman"/>
          <w:sz w:val="24"/>
          <w:szCs w:val="24"/>
          <w:lang w:eastAsia="x-none"/>
        </w:rPr>
        <w:t>Кулотинского</w:t>
      </w:r>
      <w:proofErr w:type="spellEnd"/>
      <w:r w:rsidRPr="00EA61C5">
        <w:rPr>
          <w:rFonts w:ascii="Times New Roman" w:eastAsia="Times New Roman" w:hAnsi="Times New Roman"/>
          <w:sz w:val="24"/>
          <w:szCs w:val="24"/>
          <w:lang w:val="x-none" w:eastAsia="x-none"/>
        </w:rPr>
        <w:t xml:space="preserve"> городского поселения за счет наращивания стабильных доходных источников и мобилизации в бюджет имеющихся резервов</w:t>
      </w:r>
      <w:r w:rsidRPr="00EA61C5">
        <w:rPr>
          <w:rFonts w:ascii="Times New Roman" w:eastAsia="Times New Roman" w:hAnsi="Times New Roman"/>
          <w:sz w:val="24"/>
          <w:szCs w:val="24"/>
          <w:lang w:eastAsia="x-none"/>
        </w:rPr>
        <w:t>,</w:t>
      </w:r>
      <w:r w:rsidRPr="00EA61C5">
        <w:rPr>
          <w:rFonts w:ascii="Times New Roman" w:eastAsia="Times New Roman" w:hAnsi="Times New Roman"/>
          <w:sz w:val="24"/>
          <w:szCs w:val="24"/>
          <w:lang w:val="x-none" w:eastAsia="x-none"/>
        </w:rPr>
        <w:t xml:space="preserve"> прямое вовлечение населения в решение приоритетных социальных проблем местного уровня, недопущение образования просроченной кредиторской задолженности</w:t>
      </w:r>
      <w:r w:rsidRPr="00EA61C5">
        <w:rPr>
          <w:rFonts w:ascii="Times New Roman" w:eastAsia="Times New Roman" w:hAnsi="Times New Roman"/>
          <w:sz w:val="24"/>
          <w:szCs w:val="24"/>
          <w:lang w:eastAsia="x-none"/>
        </w:rPr>
        <w:t>.</w:t>
      </w:r>
    </w:p>
    <w:p w14:paraId="758D83A6"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Первоначально утвержденный решением Совета депутатов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от 21.12.2022 № 94 бюджет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2023 год принят по доходам в сумме 37 995,77216 тыс. рублей и расходам в сумме 37 995,77216 тыс. рублей, прогнозируемый дефицит бюджета на 2023 год определён в сумме 0,0 тыс. рублей.</w:t>
      </w:r>
    </w:p>
    <w:p w14:paraId="51005B42"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bCs/>
          <w:sz w:val="24"/>
          <w:szCs w:val="24"/>
          <w:lang w:eastAsia="ru-RU"/>
        </w:rPr>
        <w:t>За 2023 год 5 раза вносились изменения в решение о бюджете. Уточненный объем бюджета городского поселения</w:t>
      </w:r>
      <w:r w:rsidRPr="00EA61C5">
        <w:rPr>
          <w:rFonts w:ascii="Times New Roman" w:eastAsia="Times New Roman" w:hAnsi="Times New Roman"/>
          <w:sz w:val="24"/>
          <w:szCs w:val="24"/>
          <w:lang w:eastAsia="ru-RU"/>
        </w:rPr>
        <w:t xml:space="preserve"> за 2023 год в редакции решения Совета депутатов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от 22.12.2023 № 136 установлен по доходам в сумме 43 100,82131 тыс. рублей, по расходам в сумме 56 529,40338 тыс. рублей, прогнозируемый дефицит в сумме 13 428, </w:t>
      </w:r>
      <w:proofErr w:type="gramStart"/>
      <w:r w:rsidRPr="00EA61C5">
        <w:rPr>
          <w:rFonts w:ascii="Times New Roman" w:eastAsia="Times New Roman" w:hAnsi="Times New Roman"/>
          <w:sz w:val="24"/>
          <w:szCs w:val="24"/>
          <w:lang w:eastAsia="ru-RU"/>
        </w:rPr>
        <w:t>58207  тыс.</w:t>
      </w:r>
      <w:proofErr w:type="gramEnd"/>
      <w:r w:rsidRPr="00EA61C5">
        <w:rPr>
          <w:rFonts w:ascii="Times New Roman" w:eastAsia="Times New Roman" w:hAnsi="Times New Roman"/>
          <w:sz w:val="24"/>
          <w:szCs w:val="24"/>
          <w:lang w:eastAsia="ru-RU"/>
        </w:rPr>
        <w:t xml:space="preserve"> рублей.</w:t>
      </w:r>
    </w:p>
    <w:p w14:paraId="15B9D8CF" w14:textId="77777777" w:rsidR="00EA61C5" w:rsidRPr="00EA61C5" w:rsidRDefault="00EA61C5" w:rsidP="00EA61C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Исполнение доходной части бюджета поселения за 2023 год характеризуется следующими показателями:</w:t>
      </w:r>
    </w:p>
    <w:p w14:paraId="15BF2AE9" w14:textId="77777777" w:rsidR="00EA61C5" w:rsidRPr="00EA61C5" w:rsidRDefault="00EA61C5" w:rsidP="00EA61C5">
      <w:pPr>
        <w:widowControl w:val="0"/>
        <w:autoSpaceDE w:val="0"/>
        <w:autoSpaceDN w:val="0"/>
        <w:adjustRightInd w:val="0"/>
        <w:spacing w:before="40" w:after="40" w:line="240" w:lineRule="auto"/>
        <w:ind w:firstLine="567"/>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тыс. рублей</w:t>
      </w:r>
    </w:p>
    <w:tbl>
      <w:tblPr>
        <w:tblW w:w="102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60"/>
        <w:gridCol w:w="1559"/>
        <w:gridCol w:w="1134"/>
        <w:gridCol w:w="1324"/>
      </w:tblGrid>
      <w:tr w:rsidR="00EA61C5" w:rsidRPr="00EA61C5" w14:paraId="1A706B64" w14:textId="77777777" w:rsidTr="00134DDD">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DD87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Виды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C6A42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Исполнение за 2022 год</w:t>
            </w:r>
          </w:p>
          <w:p w14:paraId="5D93375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FDF85" w14:textId="77777777" w:rsidR="00EA61C5" w:rsidRPr="00EA61C5" w:rsidRDefault="00EA61C5" w:rsidP="00EA61C5">
            <w:pPr>
              <w:spacing w:after="0" w:line="240" w:lineRule="auto"/>
              <w:ind w:firstLine="567"/>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2023 г.</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EF15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Рост к</w:t>
            </w:r>
          </w:p>
          <w:p w14:paraId="43AE8D52"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lastRenderedPageBreak/>
              <w:t>2022 г.</w:t>
            </w:r>
          </w:p>
        </w:tc>
      </w:tr>
      <w:tr w:rsidR="00EA61C5" w:rsidRPr="00EA61C5" w14:paraId="0E4D9E78" w14:textId="77777777" w:rsidTr="00134DDD">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D4A4AE" w14:textId="77777777" w:rsidR="00EA61C5" w:rsidRPr="00EA61C5" w:rsidRDefault="00EA61C5" w:rsidP="00EA61C5">
            <w:pPr>
              <w:spacing w:after="0" w:line="240" w:lineRule="auto"/>
              <w:ind w:firstLine="567"/>
              <w:jc w:val="both"/>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EA0BF" w14:textId="77777777" w:rsidR="00EA61C5" w:rsidRPr="00EA61C5" w:rsidRDefault="00EA61C5" w:rsidP="00EA61C5">
            <w:pPr>
              <w:spacing w:after="0" w:line="240" w:lineRule="auto"/>
              <w:ind w:firstLine="567"/>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98AB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План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BA70D6"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876E9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исполнения</w:t>
            </w: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BC266" w14:textId="77777777" w:rsidR="00EA61C5" w:rsidRPr="00EA61C5" w:rsidRDefault="00EA61C5" w:rsidP="00EA61C5">
            <w:pPr>
              <w:spacing w:after="0" w:line="240" w:lineRule="auto"/>
              <w:ind w:firstLine="567"/>
              <w:jc w:val="center"/>
              <w:rPr>
                <w:rFonts w:ascii="Times New Roman" w:eastAsia="Times New Roman" w:hAnsi="Times New Roman"/>
                <w:sz w:val="24"/>
                <w:szCs w:val="24"/>
                <w:lang w:eastAsia="ru-RU"/>
              </w:rPr>
            </w:pPr>
          </w:p>
        </w:tc>
      </w:tr>
      <w:tr w:rsidR="00EA61C5" w:rsidRPr="00EA61C5" w14:paraId="44CE36C7"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52C52C26"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B7D60"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27 146,05799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45C856" w14:textId="77777777" w:rsidR="00EA61C5" w:rsidRPr="00EA61C5" w:rsidRDefault="00EA61C5" w:rsidP="00EA61C5">
            <w:pPr>
              <w:autoSpaceDE w:val="0"/>
              <w:autoSpaceDN w:val="0"/>
              <w:spacing w:before="40" w:after="4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18 148,97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3337B" w14:textId="77777777" w:rsidR="00EA61C5" w:rsidRPr="00EA61C5" w:rsidRDefault="00EA61C5" w:rsidP="00EA61C5">
            <w:pPr>
              <w:autoSpaceDE w:val="0"/>
              <w:autoSpaceDN w:val="0"/>
              <w:spacing w:before="40" w:after="4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28 170,14167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7ABDE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155,22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6D497B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103,77</w:t>
            </w:r>
          </w:p>
        </w:tc>
      </w:tr>
      <w:tr w:rsidR="00EA61C5" w:rsidRPr="00EA61C5" w14:paraId="3357592B"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36185991"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30F161"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1 784,32451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A9110B" w14:textId="77777777" w:rsidR="00EA61C5" w:rsidRPr="00EA61C5" w:rsidRDefault="00EA61C5" w:rsidP="00EA61C5">
            <w:pPr>
              <w:autoSpaceDE w:val="0"/>
              <w:autoSpaceDN w:val="0"/>
              <w:spacing w:before="40" w:after="4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1 455,50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FFC809" w14:textId="77777777" w:rsidR="00EA61C5" w:rsidRPr="00EA61C5" w:rsidRDefault="00EA61C5" w:rsidP="00EA61C5">
            <w:pPr>
              <w:autoSpaceDE w:val="0"/>
              <w:autoSpaceDN w:val="0"/>
              <w:spacing w:before="40" w:after="4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1 903,51698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D09E"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130,78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FB524F4"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106,68</w:t>
            </w:r>
          </w:p>
        </w:tc>
      </w:tr>
      <w:tr w:rsidR="00EA61C5" w:rsidRPr="00EA61C5" w14:paraId="02C57EF2"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390486C3"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Итого 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B2ACE5"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28 930,38250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9FC706"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19 604,47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3188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30 073,65865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EFF937"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153,40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E385944"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103,95</w:t>
            </w:r>
          </w:p>
        </w:tc>
      </w:tr>
      <w:tr w:rsidR="00EA61C5" w:rsidRPr="00EA61C5" w14:paraId="4ACC1098"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6DA3AA0E"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Безвозмездные поступления, в т.ч.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FD85E"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20 359,47671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DC73A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23 505,32583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E9268"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23 496,35131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53829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99,96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BC68AE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115,41</w:t>
            </w:r>
          </w:p>
        </w:tc>
      </w:tr>
      <w:tr w:rsidR="00EA61C5" w:rsidRPr="00EA61C5" w14:paraId="4B33F870"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11A56C0A"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Субвенции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E86C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356,64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F5ADFB"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399,5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202B4E"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399,5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A4738"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6FB2128" w14:textId="77777777" w:rsidR="00EA61C5" w:rsidRPr="00EA61C5" w:rsidRDefault="00EA61C5" w:rsidP="00EA61C5">
            <w:pPr>
              <w:spacing w:after="0" w:line="240" w:lineRule="auto"/>
              <w:jc w:val="center"/>
              <w:rPr>
                <w:rFonts w:ascii="Times New Roman" w:eastAsia="Times New Roman" w:hAnsi="Times New Roman"/>
                <w:sz w:val="24"/>
                <w:szCs w:val="24"/>
                <w:highlight w:val="yellow"/>
                <w:lang w:eastAsia="ru-RU"/>
              </w:rPr>
            </w:pPr>
            <w:r w:rsidRPr="00EA61C5">
              <w:rPr>
                <w:rFonts w:ascii="Times New Roman" w:eastAsia="Times New Roman" w:hAnsi="Times New Roman"/>
                <w:sz w:val="24"/>
                <w:szCs w:val="24"/>
                <w:lang w:eastAsia="ru-RU"/>
              </w:rPr>
              <w:t>112,02</w:t>
            </w:r>
          </w:p>
        </w:tc>
      </w:tr>
      <w:tr w:rsidR="00EA61C5" w:rsidRPr="00EA61C5" w14:paraId="23311F37"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23CEB2A9"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в т.ч. на выполнение областных полномочий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A8CC4B"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B23D5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111,9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E872F2"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8E922C"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18A56C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105,17</w:t>
            </w:r>
          </w:p>
        </w:tc>
      </w:tr>
      <w:tr w:rsidR="00EA61C5" w:rsidRPr="00EA61C5" w14:paraId="04B71BF2"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2E87368E"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в т.ч. на выполнение федеральных полномочий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44BA8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B5B2A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287,6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946F8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287,6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8C38C"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2C2C2C8"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115,04</w:t>
            </w:r>
          </w:p>
        </w:tc>
      </w:tr>
      <w:tr w:rsidR="00EA61C5" w:rsidRPr="00EA61C5" w14:paraId="78C1C08A"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7FB7C99C"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Дотации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BE6D6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11,60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790B1F"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AC8F42"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0BF8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CBF7A4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r>
      <w:tr w:rsidR="00EA61C5" w:rsidRPr="00EA61C5" w14:paraId="52E6C834"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3C045F6D"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Субсидии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CDA4A7"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18 658,240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325C29"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13 005,82583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063AE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12 996,85131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F927B"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99,93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B73573E"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69,66</w:t>
            </w:r>
          </w:p>
        </w:tc>
      </w:tr>
      <w:tr w:rsidR="00EA61C5" w:rsidRPr="00EA61C5" w14:paraId="0F461F55"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7A9B5531" w14:textId="77777777" w:rsidR="00EA61C5" w:rsidRPr="00EA61C5" w:rsidRDefault="00EA61C5" w:rsidP="00EA61C5">
            <w:pPr>
              <w:spacing w:after="0" w:line="240" w:lineRule="auto"/>
              <w:jc w:val="both"/>
              <w:rPr>
                <w:rFonts w:ascii="Times New Roman" w:eastAsia="Times New Roman" w:hAnsi="Times New Roman"/>
                <w:bCs/>
                <w:sz w:val="24"/>
                <w:szCs w:val="24"/>
                <w:lang w:eastAsia="ru-RU"/>
              </w:rPr>
            </w:pPr>
            <w:r w:rsidRPr="00EA61C5">
              <w:rPr>
                <w:rFonts w:ascii="Times New Roman" w:eastAsia="Times New Roman" w:hAnsi="Times New Roman"/>
                <w:bCs/>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044FE"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1 332,99671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03986B"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B1A0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2AAF5"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06052AC3"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750,19</w:t>
            </w:r>
          </w:p>
        </w:tc>
      </w:tr>
      <w:tr w:rsidR="00EA61C5" w:rsidRPr="00EA61C5" w14:paraId="403DE06E"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102CC4F7" w14:textId="77777777" w:rsidR="00EA61C5" w:rsidRPr="00EA61C5" w:rsidRDefault="00EA61C5" w:rsidP="00EA61C5">
            <w:pPr>
              <w:spacing w:after="0" w:line="240" w:lineRule="auto"/>
              <w:jc w:val="both"/>
              <w:rPr>
                <w:rFonts w:ascii="Times New Roman" w:eastAsia="Times New Roman" w:hAnsi="Times New Roman"/>
                <w:bCs/>
                <w:sz w:val="24"/>
                <w:szCs w:val="24"/>
                <w:lang w:eastAsia="ru-RU"/>
              </w:rPr>
            </w:pPr>
            <w:r w:rsidRPr="00EA61C5">
              <w:rPr>
                <w:rFonts w:ascii="Times New Roman" w:eastAsia="Times New Roman" w:hAnsi="Times New Roman"/>
                <w:bCs/>
                <w:sz w:val="24"/>
                <w:szCs w:val="24"/>
                <w:lang w:eastAsia="ru-RU"/>
              </w:rPr>
              <w:t>Прочие безвозмездные поступления от негосударственных организаций в бюджеты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8CFD57"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DFC2A1"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3A7407"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20CB5"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100,0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232E3F44"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r>
      <w:tr w:rsidR="00EA61C5" w:rsidRPr="00EA61C5" w14:paraId="741E3922"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20D7B5CD" w14:textId="77777777" w:rsidR="00EA61C5" w:rsidRPr="00EA61C5" w:rsidRDefault="00EA61C5" w:rsidP="00EA61C5">
            <w:pPr>
              <w:spacing w:after="0" w:line="240" w:lineRule="auto"/>
              <w:jc w:val="both"/>
              <w:rPr>
                <w:rFonts w:ascii="Times New Roman" w:eastAsia="Times New Roman" w:hAnsi="Times New Roman"/>
                <w:bCs/>
                <w:sz w:val="24"/>
                <w:szCs w:val="24"/>
                <w:lang w:eastAsia="ru-RU"/>
              </w:rPr>
            </w:pPr>
            <w:r w:rsidRPr="00EA61C5">
              <w:rPr>
                <w:rFonts w:ascii="Times New Roman" w:eastAsia="Times New Roman" w:hAnsi="Times New Roman"/>
                <w:bCs/>
                <w:sz w:val="24"/>
                <w:szCs w:val="24"/>
                <w:lang w:eastAsia="ru-RU"/>
              </w:rPr>
              <w:t>Возврат остатков субвенций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664B26"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DA3D6"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62F09A"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53610"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4CE7CFDD" w14:textId="77777777" w:rsidR="00EA61C5" w:rsidRPr="00EA61C5" w:rsidRDefault="00EA61C5" w:rsidP="00EA61C5">
            <w:pPr>
              <w:spacing w:after="0" w:line="240" w:lineRule="auto"/>
              <w:jc w:val="center"/>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0</w:t>
            </w:r>
          </w:p>
        </w:tc>
      </w:tr>
      <w:tr w:rsidR="00EA61C5" w:rsidRPr="00EA61C5" w14:paraId="7C922A8E" w14:textId="77777777" w:rsidTr="00134DDD">
        <w:tc>
          <w:tcPr>
            <w:tcW w:w="2977" w:type="dxa"/>
            <w:tcBorders>
              <w:top w:val="single" w:sz="4" w:space="0" w:color="auto"/>
              <w:left w:val="single" w:sz="4" w:space="0" w:color="auto"/>
              <w:bottom w:val="single" w:sz="4" w:space="0" w:color="auto"/>
              <w:right w:val="single" w:sz="4" w:space="0" w:color="auto"/>
            </w:tcBorders>
            <w:shd w:val="clear" w:color="auto" w:fill="auto"/>
          </w:tcPr>
          <w:p w14:paraId="4682C41D" w14:textId="77777777" w:rsidR="00EA61C5" w:rsidRPr="00EA61C5" w:rsidRDefault="00EA61C5" w:rsidP="00EA61C5">
            <w:pPr>
              <w:spacing w:after="0" w:line="240" w:lineRule="auto"/>
              <w:jc w:val="both"/>
              <w:rPr>
                <w:rFonts w:ascii="Times New Roman" w:eastAsia="Times New Roman" w:hAnsi="Times New Roman"/>
                <w:b/>
                <w:bCs/>
                <w:sz w:val="24"/>
                <w:szCs w:val="24"/>
                <w:lang w:eastAsia="ru-RU"/>
              </w:rPr>
            </w:pPr>
            <w:r w:rsidRPr="00EA61C5">
              <w:rPr>
                <w:rFonts w:ascii="Times New Roman" w:eastAsia="Times New Roman" w:hAnsi="Times New Roman"/>
                <w:b/>
                <w:bCs/>
                <w:sz w:val="24"/>
                <w:szCs w:val="24"/>
                <w:lang w:eastAsia="ru-RU"/>
              </w:rPr>
              <w:t>Итого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AA62A1" w14:textId="77777777" w:rsidR="00EA61C5" w:rsidRPr="00EA61C5" w:rsidRDefault="00EA61C5" w:rsidP="00EA61C5">
            <w:pPr>
              <w:spacing w:after="0" w:line="240" w:lineRule="auto"/>
              <w:jc w:val="center"/>
              <w:rPr>
                <w:rFonts w:ascii="Times New Roman" w:eastAsia="Times New Roman" w:hAnsi="Times New Roman"/>
                <w:b/>
                <w:sz w:val="24"/>
                <w:szCs w:val="24"/>
                <w:lang w:eastAsia="ru-RU"/>
              </w:rPr>
            </w:pPr>
            <w:r w:rsidRPr="00EA61C5">
              <w:rPr>
                <w:rFonts w:ascii="Times New Roman" w:eastAsia="Times New Roman" w:hAnsi="Times New Roman"/>
                <w:b/>
                <w:sz w:val="24"/>
                <w:szCs w:val="24"/>
                <w:lang w:eastAsia="ru-RU"/>
              </w:rPr>
              <w:t>49 289,85921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968904" w14:textId="77777777" w:rsidR="00EA61C5" w:rsidRPr="00EA61C5" w:rsidRDefault="00EA61C5" w:rsidP="00EA61C5">
            <w:pPr>
              <w:spacing w:after="0" w:line="240" w:lineRule="auto"/>
              <w:jc w:val="center"/>
              <w:rPr>
                <w:rFonts w:ascii="Times New Roman" w:eastAsia="Times New Roman" w:hAnsi="Times New Roman"/>
                <w:b/>
                <w:sz w:val="24"/>
                <w:szCs w:val="24"/>
                <w:lang w:eastAsia="ru-RU"/>
              </w:rPr>
            </w:pPr>
            <w:r w:rsidRPr="00EA61C5">
              <w:rPr>
                <w:rFonts w:ascii="Times New Roman" w:eastAsia="Times New Roman" w:hAnsi="Times New Roman"/>
                <w:b/>
                <w:sz w:val="24"/>
                <w:szCs w:val="24"/>
                <w:lang w:eastAsia="ru-RU"/>
              </w:rPr>
              <w:t>43 109,79583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31FB7" w14:textId="77777777" w:rsidR="00EA61C5" w:rsidRPr="00EA61C5" w:rsidRDefault="00EA61C5" w:rsidP="00EA61C5">
            <w:pPr>
              <w:spacing w:after="0" w:line="240" w:lineRule="auto"/>
              <w:jc w:val="center"/>
              <w:rPr>
                <w:rFonts w:ascii="Times New Roman" w:eastAsia="Times New Roman" w:hAnsi="Times New Roman"/>
                <w:b/>
                <w:sz w:val="24"/>
                <w:szCs w:val="24"/>
                <w:lang w:eastAsia="ru-RU"/>
              </w:rPr>
            </w:pPr>
            <w:r w:rsidRPr="00EA61C5">
              <w:rPr>
                <w:rFonts w:ascii="Times New Roman" w:eastAsia="Times New Roman" w:hAnsi="Times New Roman"/>
                <w:b/>
                <w:sz w:val="24"/>
                <w:szCs w:val="24"/>
                <w:lang w:eastAsia="ru-RU"/>
              </w:rPr>
              <w:t>53 570,00996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B49156" w14:textId="77777777" w:rsidR="00EA61C5" w:rsidRPr="00EA61C5" w:rsidRDefault="00EA61C5" w:rsidP="00EA61C5">
            <w:pPr>
              <w:spacing w:after="0" w:line="240" w:lineRule="auto"/>
              <w:jc w:val="center"/>
              <w:rPr>
                <w:rFonts w:ascii="Times New Roman" w:eastAsia="Times New Roman" w:hAnsi="Times New Roman"/>
                <w:b/>
                <w:sz w:val="24"/>
                <w:szCs w:val="24"/>
                <w:lang w:eastAsia="ru-RU"/>
              </w:rPr>
            </w:pPr>
            <w:r w:rsidRPr="00EA61C5">
              <w:rPr>
                <w:rFonts w:ascii="Times New Roman" w:eastAsia="Times New Roman" w:hAnsi="Times New Roman"/>
                <w:b/>
                <w:sz w:val="24"/>
                <w:szCs w:val="24"/>
                <w:lang w:eastAsia="ru-RU"/>
              </w:rPr>
              <w:t>124,26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C38729F" w14:textId="77777777" w:rsidR="00EA61C5" w:rsidRPr="00EA61C5" w:rsidRDefault="00EA61C5" w:rsidP="00EA61C5">
            <w:pPr>
              <w:spacing w:after="0" w:line="240" w:lineRule="auto"/>
              <w:jc w:val="center"/>
              <w:rPr>
                <w:rFonts w:ascii="Times New Roman" w:eastAsia="Times New Roman" w:hAnsi="Times New Roman"/>
                <w:b/>
                <w:sz w:val="24"/>
                <w:szCs w:val="24"/>
                <w:lang w:eastAsia="ru-RU"/>
              </w:rPr>
            </w:pPr>
            <w:r w:rsidRPr="00EA61C5">
              <w:rPr>
                <w:rFonts w:ascii="Times New Roman" w:eastAsia="Times New Roman" w:hAnsi="Times New Roman"/>
                <w:b/>
                <w:sz w:val="24"/>
                <w:szCs w:val="24"/>
                <w:lang w:eastAsia="ru-RU"/>
              </w:rPr>
              <w:t>108,68</w:t>
            </w:r>
          </w:p>
        </w:tc>
      </w:tr>
    </w:tbl>
    <w:p w14:paraId="0E777FE7" w14:textId="77777777" w:rsidR="00EA61C5" w:rsidRPr="00EA61C5" w:rsidRDefault="00EA61C5" w:rsidP="00EA61C5">
      <w:pPr>
        <w:widowControl w:val="0"/>
        <w:autoSpaceDE w:val="0"/>
        <w:autoSpaceDN w:val="0"/>
        <w:adjustRightInd w:val="0"/>
        <w:spacing w:before="40" w:after="40" w:line="240" w:lineRule="auto"/>
        <w:jc w:val="both"/>
        <w:rPr>
          <w:rFonts w:ascii="Times New Roman" w:eastAsia="Times New Roman" w:hAnsi="Times New Roman"/>
          <w:sz w:val="24"/>
          <w:szCs w:val="24"/>
          <w:lang w:eastAsia="ru-RU"/>
        </w:rPr>
      </w:pPr>
    </w:p>
    <w:p w14:paraId="19726D34"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В целом исполнение по доходам составило 57 570,00996 тыс. рублей, что составляет 124,26% от утвержденных бюджетных назначений.</w:t>
      </w:r>
    </w:p>
    <w:p w14:paraId="55D424C7"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результатам 2023 года в бюджет поселения поступило 30 073,65865 тыс. рублей налоговых и неналоговых доходов.</w:t>
      </w:r>
    </w:p>
    <w:p w14:paraId="4693CBA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сравнению с 2022 годом налоговые и неналоговые доходы увеличились на 1 143,27615 тыс. рублей или на 103,95%.</w:t>
      </w:r>
    </w:p>
    <w:p w14:paraId="2EF9561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Основной удельный вес в их структуре занимают налоговые платежи. Их объем составил 28 170,14167тыс. рублей, что на 1 024,08368 тыс. рублей или на 103,77% выше уровня 2022 года.</w:t>
      </w:r>
    </w:p>
    <w:p w14:paraId="2E6934B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Источниками поступления налоговых доходов бюджета поселения являются:</w:t>
      </w:r>
    </w:p>
    <w:p w14:paraId="1518CB7E"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налог на доходы физических лиц</w:t>
      </w:r>
      <w:r w:rsidRPr="00EA61C5">
        <w:rPr>
          <w:rFonts w:ascii="Times New Roman" w:eastAsia="Times New Roman" w:hAnsi="Times New Roman"/>
          <w:sz w:val="24"/>
          <w:szCs w:val="24"/>
          <w:lang w:eastAsia="ru-RU"/>
        </w:rPr>
        <w:tab/>
        <w:t xml:space="preserve">              - 23 941,14369 тыс. рублей;</w:t>
      </w:r>
    </w:p>
    <w:p w14:paraId="73436747"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акцизы                                                               - 1 725,</w:t>
      </w:r>
      <w:proofErr w:type="gramStart"/>
      <w:r w:rsidRPr="00EA61C5">
        <w:rPr>
          <w:rFonts w:ascii="Times New Roman" w:eastAsia="Times New Roman" w:hAnsi="Times New Roman"/>
          <w:sz w:val="24"/>
          <w:szCs w:val="24"/>
          <w:lang w:eastAsia="ru-RU"/>
        </w:rPr>
        <w:t>56341  тыс.</w:t>
      </w:r>
      <w:proofErr w:type="gramEnd"/>
      <w:r w:rsidRPr="00EA61C5">
        <w:rPr>
          <w:rFonts w:ascii="Times New Roman" w:eastAsia="Times New Roman" w:hAnsi="Times New Roman"/>
          <w:sz w:val="24"/>
          <w:szCs w:val="24"/>
          <w:lang w:eastAsia="ru-RU"/>
        </w:rPr>
        <w:t xml:space="preserve"> рублей;</w:t>
      </w:r>
    </w:p>
    <w:p w14:paraId="7BDE0C12"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единый сельскохозяйственный налог          - (-) 0,00050   тыс. рублей;</w:t>
      </w:r>
    </w:p>
    <w:p w14:paraId="1082035B"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налог на имущество физических лиц               - 598,</w:t>
      </w:r>
      <w:proofErr w:type="gramStart"/>
      <w:r w:rsidRPr="00EA61C5">
        <w:rPr>
          <w:rFonts w:ascii="Times New Roman" w:eastAsia="Times New Roman" w:hAnsi="Times New Roman"/>
          <w:sz w:val="24"/>
          <w:szCs w:val="24"/>
          <w:lang w:eastAsia="ru-RU"/>
        </w:rPr>
        <w:t>96761  тыс.</w:t>
      </w:r>
      <w:proofErr w:type="gramEnd"/>
      <w:r w:rsidRPr="00EA61C5">
        <w:rPr>
          <w:rFonts w:ascii="Times New Roman" w:eastAsia="Times New Roman" w:hAnsi="Times New Roman"/>
          <w:sz w:val="24"/>
          <w:szCs w:val="24"/>
          <w:lang w:eastAsia="ru-RU"/>
        </w:rPr>
        <w:t xml:space="preserve"> рублей;</w:t>
      </w:r>
    </w:p>
    <w:p w14:paraId="66C7746D"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земельный налог                                              - 1 904,46696 тыс. рублей.</w:t>
      </w:r>
    </w:p>
    <w:p w14:paraId="0CCA668C" w14:textId="77777777" w:rsidR="00EA61C5" w:rsidRPr="00EA61C5" w:rsidRDefault="00EA61C5" w:rsidP="00EA61C5">
      <w:pPr>
        <w:spacing w:after="0" w:line="240" w:lineRule="auto"/>
        <w:ind w:firstLine="709"/>
        <w:jc w:val="both"/>
        <w:rPr>
          <w:rFonts w:ascii="Times New Roman" w:hAnsi="Times New Roman"/>
          <w:sz w:val="24"/>
          <w:szCs w:val="24"/>
        </w:rPr>
      </w:pPr>
      <w:r w:rsidRPr="00EA61C5">
        <w:rPr>
          <w:rFonts w:ascii="Times New Roman" w:hAnsi="Times New Roman"/>
          <w:sz w:val="24"/>
          <w:szCs w:val="24"/>
        </w:rPr>
        <w:t xml:space="preserve">В отчетном периоде увеличился налог на доходы физических лиц +1 004,20615), </w:t>
      </w:r>
      <w:r w:rsidRPr="00EA61C5">
        <w:rPr>
          <w:rFonts w:ascii="Times New Roman" w:eastAsia="Times New Roman" w:hAnsi="Times New Roman"/>
          <w:sz w:val="24"/>
          <w:szCs w:val="24"/>
          <w:lang w:eastAsia="ru-RU"/>
        </w:rPr>
        <w:t>акцизы по подакцизным товарам</w:t>
      </w:r>
      <w:r w:rsidRPr="00EA61C5">
        <w:rPr>
          <w:rFonts w:ascii="Times New Roman" w:hAnsi="Times New Roman"/>
          <w:sz w:val="24"/>
          <w:szCs w:val="24"/>
        </w:rPr>
        <w:t xml:space="preserve"> (+36,00135), налог на имущество физических лиц (+68,19077).</w:t>
      </w:r>
    </w:p>
    <w:p w14:paraId="4BCCC061" w14:textId="77777777" w:rsidR="00EA61C5" w:rsidRPr="00EA61C5" w:rsidRDefault="00EA61C5" w:rsidP="00EA61C5">
      <w:pPr>
        <w:spacing w:after="0" w:line="240" w:lineRule="auto"/>
        <w:ind w:firstLine="709"/>
        <w:jc w:val="both"/>
        <w:rPr>
          <w:rFonts w:ascii="Times New Roman" w:hAnsi="Times New Roman"/>
          <w:sz w:val="24"/>
          <w:szCs w:val="24"/>
        </w:rPr>
      </w:pPr>
      <w:r w:rsidRPr="00EA61C5">
        <w:rPr>
          <w:rFonts w:ascii="Times New Roman" w:hAnsi="Times New Roman"/>
          <w:sz w:val="24"/>
          <w:szCs w:val="24"/>
        </w:rPr>
        <w:t>В отчетном периоде уменьшился земельный налог (-84,31459); не исполнен госпошлина (-0,2).</w:t>
      </w:r>
    </w:p>
    <w:p w14:paraId="08FD39EF"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hAnsi="Times New Roman"/>
          <w:sz w:val="24"/>
          <w:szCs w:val="24"/>
        </w:rPr>
        <w:t xml:space="preserve"> Поступление</w:t>
      </w:r>
      <w:r w:rsidRPr="00EA61C5">
        <w:rPr>
          <w:rFonts w:ascii="Times New Roman" w:eastAsia="Times New Roman" w:hAnsi="Times New Roman"/>
          <w:sz w:val="24"/>
          <w:szCs w:val="24"/>
          <w:lang w:eastAsia="ru-RU"/>
        </w:rPr>
        <w:t xml:space="preserve"> неналоговых платежей в текущем году составило 1 903,51698тыс. рублей. По сравнению с 2022 годом поступление неналоговых доходов увеличилось на 119,19247 тыс. рублей или 106,68%.</w:t>
      </w:r>
    </w:p>
    <w:p w14:paraId="75A4407D"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lastRenderedPageBreak/>
        <w:t>Источниками неналоговых доходов являются доходы от использования имущества, находящегося в государственной и муниципальной собственности (аренда нежилых помещений и земельных участков – 883,62011 тыс. рублей), доходы от продажи материальных и нематериальных активов (продажа земельных участков – 131,14475 тыс. рублей, плата за увеличение площади земельных участков – 84,23643 тыс. рублей), прочие неналоговые доходы – 804,51619 тыс. рублей.</w:t>
      </w:r>
    </w:p>
    <w:p w14:paraId="394B043B"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9"/>
          <w:sz w:val="24"/>
          <w:szCs w:val="24"/>
          <w:lang w:eastAsia="ru-RU"/>
        </w:rPr>
        <w:t>В бюджет поселения перечислено безвозмездных поступлений 23 496,35131тыс. рублей</w:t>
      </w:r>
      <w:r w:rsidRPr="00EA61C5">
        <w:rPr>
          <w:rFonts w:ascii="Times New Roman" w:eastAsia="Times New Roman" w:hAnsi="Times New Roman"/>
          <w:color w:val="000000"/>
          <w:spacing w:val="6"/>
          <w:sz w:val="24"/>
          <w:szCs w:val="24"/>
          <w:lang w:eastAsia="ru-RU"/>
        </w:rPr>
        <w:t>, что на 3 136,8746 тыс. рублей больше, чем в 2022 году или 115,41%. Рост поступлений по субвенциям составил 112,02%, поступления субсидий уменьшился в 1,4 раза.</w:t>
      </w:r>
    </w:p>
    <w:p w14:paraId="0DEE18FD"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spacing w:val="6"/>
          <w:sz w:val="24"/>
          <w:szCs w:val="24"/>
          <w:lang w:eastAsia="ru-RU"/>
        </w:rPr>
      </w:pPr>
      <w:r w:rsidRPr="00EA61C5">
        <w:rPr>
          <w:rFonts w:ascii="Times New Roman" w:eastAsia="Times New Roman" w:hAnsi="Times New Roman"/>
          <w:spacing w:val="6"/>
          <w:sz w:val="24"/>
          <w:szCs w:val="24"/>
          <w:lang w:eastAsia="ru-RU"/>
        </w:rPr>
        <w:t>Источниками безвозмездных поступлений являются:</w:t>
      </w:r>
    </w:p>
    <w:p w14:paraId="02415551"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spacing w:val="6"/>
          <w:sz w:val="24"/>
          <w:szCs w:val="24"/>
          <w:lang w:eastAsia="ru-RU"/>
        </w:rPr>
      </w:pPr>
      <w:r w:rsidRPr="00EA61C5">
        <w:rPr>
          <w:rFonts w:ascii="Times New Roman" w:eastAsia="Times New Roman" w:hAnsi="Times New Roman"/>
          <w:spacing w:val="6"/>
          <w:sz w:val="24"/>
          <w:szCs w:val="24"/>
          <w:lang w:eastAsia="ru-RU"/>
        </w:rPr>
        <w:t xml:space="preserve">- Субсидии бюджетам городских поселений на </w:t>
      </w:r>
      <w:proofErr w:type="spellStart"/>
      <w:r w:rsidRPr="00EA61C5">
        <w:rPr>
          <w:rFonts w:ascii="Times New Roman" w:eastAsia="Times New Roman" w:hAnsi="Times New Roman"/>
          <w:spacing w:val="6"/>
          <w:sz w:val="24"/>
          <w:szCs w:val="24"/>
          <w:lang w:eastAsia="ru-RU"/>
        </w:rPr>
        <w:t>софинансирование</w:t>
      </w:r>
      <w:proofErr w:type="spellEnd"/>
      <w:r w:rsidRPr="00EA61C5">
        <w:rPr>
          <w:rFonts w:ascii="Times New Roman" w:eastAsia="Times New Roman" w:hAnsi="Times New Roman"/>
          <w:spacing w:val="6"/>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 381,55131 тыс. рублей или 97,83%;</w:t>
      </w:r>
    </w:p>
    <w:p w14:paraId="1F72A8C5"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 субсидия на формирование муниципального дорожного фонда – 12615,3 тыс. рублей или 100%;</w:t>
      </w:r>
    </w:p>
    <w:p w14:paraId="0CC144B8"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 субсидия на обеспечение комплексного развития сельских территорий   - 609,40 тыс. рублей или 100%;</w:t>
      </w:r>
    </w:p>
    <w:p w14:paraId="6D760555" w14:textId="77777777" w:rsidR="00EA61C5" w:rsidRPr="00EA61C5" w:rsidRDefault="00EA61C5" w:rsidP="00EA61C5">
      <w:pPr>
        <w:shd w:val="clear" w:color="auto" w:fill="FFFFFF"/>
        <w:spacing w:after="0" w:line="240" w:lineRule="auto"/>
        <w:ind w:right="24"/>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 xml:space="preserve">         - субвенция на осуществление первичного воинского учета на территориях, где отсутствуют военные комиссариаты – 287,6 тыс. рублей, или 100%;</w:t>
      </w:r>
    </w:p>
    <w:p w14:paraId="63B77A73"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 субвенция на выполнение передаваемых полномочий субъектов Российской Федерации – 111,9 тыс. рублей, или 100%;</w:t>
      </w:r>
    </w:p>
    <w:p w14:paraId="10E16F43"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 иные межбюджетные трансферты – 10 000,00 тыс. рублей, или 100%;</w:t>
      </w:r>
    </w:p>
    <w:p w14:paraId="33761CE1" w14:textId="77777777" w:rsidR="00EA61C5" w:rsidRPr="00EA61C5" w:rsidRDefault="00EA61C5" w:rsidP="00EA61C5">
      <w:pPr>
        <w:shd w:val="clear" w:color="auto" w:fill="FFFFFF"/>
        <w:spacing w:after="0" w:line="240" w:lineRule="auto"/>
        <w:ind w:left="10" w:right="24" w:firstLine="763"/>
        <w:jc w:val="both"/>
        <w:rPr>
          <w:rFonts w:ascii="Times New Roman" w:eastAsia="Times New Roman" w:hAnsi="Times New Roman"/>
          <w:color w:val="000000"/>
          <w:spacing w:val="6"/>
          <w:sz w:val="24"/>
          <w:szCs w:val="24"/>
          <w:lang w:eastAsia="ru-RU"/>
        </w:rPr>
      </w:pPr>
      <w:r w:rsidRPr="00EA61C5">
        <w:rPr>
          <w:rFonts w:ascii="Times New Roman" w:eastAsia="Times New Roman" w:hAnsi="Times New Roman"/>
          <w:color w:val="000000"/>
          <w:spacing w:val="6"/>
          <w:sz w:val="24"/>
          <w:szCs w:val="24"/>
          <w:lang w:eastAsia="ru-RU"/>
        </w:rPr>
        <w:t>-</w:t>
      </w:r>
      <w:r w:rsidRPr="00EA61C5">
        <w:rPr>
          <w:rFonts w:ascii="Times New Roman" w:eastAsia="Times New Roman" w:hAnsi="Times New Roman"/>
          <w:bCs/>
          <w:sz w:val="24"/>
          <w:szCs w:val="24"/>
          <w:lang w:eastAsia="ru-RU"/>
        </w:rPr>
        <w:t xml:space="preserve"> </w:t>
      </w:r>
      <w:r w:rsidRPr="00EA61C5">
        <w:rPr>
          <w:rFonts w:ascii="Times New Roman" w:eastAsia="Times New Roman" w:hAnsi="Times New Roman"/>
          <w:bCs/>
          <w:color w:val="000000"/>
          <w:spacing w:val="6"/>
          <w:sz w:val="24"/>
          <w:szCs w:val="24"/>
          <w:lang w:eastAsia="ru-RU"/>
        </w:rPr>
        <w:t>прочие безвозмездные поступления от негосударственных организаций в бюджеты городских поселений – 100,00 тыс. рублей, или 100%.</w:t>
      </w:r>
    </w:p>
    <w:p w14:paraId="553EBEC6"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Исполнение по расходам составило 47 710,67725 тыс. руб., что составляет 84,40 % от утвержденных бюджетных назначений.</w:t>
      </w:r>
    </w:p>
    <w:p w14:paraId="6329A65E" w14:textId="77777777" w:rsidR="00EA61C5" w:rsidRPr="00EA61C5" w:rsidRDefault="00EA61C5" w:rsidP="00EA61C5">
      <w:pPr>
        <w:spacing w:after="0" w:line="240" w:lineRule="auto"/>
        <w:ind w:firstLine="709"/>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Исполнение бюджета поселения по расходам за 2023 год в разрезе разделов характеризуется следующими данными:</w:t>
      </w:r>
    </w:p>
    <w:p w14:paraId="4FE04854" w14:textId="77777777" w:rsidR="00EA61C5" w:rsidRPr="00EA61C5" w:rsidRDefault="00EA61C5" w:rsidP="00EA61C5">
      <w:pPr>
        <w:spacing w:after="0" w:line="240" w:lineRule="auto"/>
        <w:ind w:firstLine="709"/>
        <w:jc w:val="right"/>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ab/>
        <w:t>(тыс. рублей)</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015"/>
        <w:gridCol w:w="1831"/>
        <w:gridCol w:w="1720"/>
      </w:tblGrid>
      <w:tr w:rsidR="00EA61C5" w:rsidRPr="00EA61C5" w14:paraId="63913550" w14:textId="77777777" w:rsidTr="00134DDD">
        <w:trPr>
          <w:jc w:val="center"/>
        </w:trPr>
        <w:tc>
          <w:tcPr>
            <w:tcW w:w="4077" w:type="dxa"/>
            <w:vAlign w:val="center"/>
          </w:tcPr>
          <w:p w14:paraId="6A4392BC"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Раздел</w:t>
            </w:r>
          </w:p>
        </w:tc>
        <w:tc>
          <w:tcPr>
            <w:tcW w:w="2015" w:type="dxa"/>
            <w:vAlign w:val="center"/>
          </w:tcPr>
          <w:p w14:paraId="3D61166E"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 xml:space="preserve">План </w:t>
            </w:r>
          </w:p>
        </w:tc>
        <w:tc>
          <w:tcPr>
            <w:tcW w:w="1831" w:type="dxa"/>
            <w:vAlign w:val="center"/>
          </w:tcPr>
          <w:p w14:paraId="50A65586"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Кассовые расходы</w:t>
            </w:r>
          </w:p>
        </w:tc>
        <w:tc>
          <w:tcPr>
            <w:tcW w:w="1720" w:type="dxa"/>
          </w:tcPr>
          <w:p w14:paraId="182BCE2C"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Процент исполнения</w:t>
            </w:r>
          </w:p>
        </w:tc>
      </w:tr>
      <w:tr w:rsidR="00EA61C5" w:rsidRPr="00EA61C5" w14:paraId="4559D974" w14:textId="77777777" w:rsidTr="00134DDD">
        <w:trPr>
          <w:jc w:val="center"/>
        </w:trPr>
        <w:tc>
          <w:tcPr>
            <w:tcW w:w="4077" w:type="dxa"/>
          </w:tcPr>
          <w:p w14:paraId="54B73B44"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Общегосударственные вопросы</w:t>
            </w:r>
          </w:p>
        </w:tc>
        <w:tc>
          <w:tcPr>
            <w:tcW w:w="2015" w:type="dxa"/>
            <w:vAlign w:val="center"/>
          </w:tcPr>
          <w:p w14:paraId="14698D8D"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12 302,75306</w:t>
            </w:r>
          </w:p>
        </w:tc>
        <w:tc>
          <w:tcPr>
            <w:tcW w:w="1831" w:type="dxa"/>
          </w:tcPr>
          <w:p w14:paraId="306818A4"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12 273,16574</w:t>
            </w:r>
          </w:p>
        </w:tc>
        <w:tc>
          <w:tcPr>
            <w:tcW w:w="1720" w:type="dxa"/>
          </w:tcPr>
          <w:p w14:paraId="24860AD2"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99,78</w:t>
            </w:r>
          </w:p>
        </w:tc>
      </w:tr>
      <w:tr w:rsidR="00EA61C5" w:rsidRPr="00EA61C5" w14:paraId="422428DD" w14:textId="77777777" w:rsidTr="00134DDD">
        <w:trPr>
          <w:jc w:val="center"/>
        </w:trPr>
        <w:tc>
          <w:tcPr>
            <w:tcW w:w="4077" w:type="dxa"/>
          </w:tcPr>
          <w:p w14:paraId="22F815B4"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Национальная оборона</w:t>
            </w:r>
          </w:p>
        </w:tc>
        <w:tc>
          <w:tcPr>
            <w:tcW w:w="2015" w:type="dxa"/>
            <w:vAlign w:val="center"/>
          </w:tcPr>
          <w:p w14:paraId="226556B6"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287,60</w:t>
            </w:r>
          </w:p>
        </w:tc>
        <w:tc>
          <w:tcPr>
            <w:tcW w:w="1831" w:type="dxa"/>
          </w:tcPr>
          <w:p w14:paraId="24BC4010"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287,60</w:t>
            </w:r>
          </w:p>
        </w:tc>
        <w:tc>
          <w:tcPr>
            <w:tcW w:w="1720" w:type="dxa"/>
          </w:tcPr>
          <w:p w14:paraId="64F26546"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100</w:t>
            </w:r>
          </w:p>
        </w:tc>
      </w:tr>
      <w:tr w:rsidR="00EA61C5" w:rsidRPr="00EA61C5" w14:paraId="3A9BE081" w14:textId="77777777" w:rsidTr="00134DDD">
        <w:trPr>
          <w:jc w:val="center"/>
        </w:trPr>
        <w:tc>
          <w:tcPr>
            <w:tcW w:w="4077" w:type="dxa"/>
          </w:tcPr>
          <w:p w14:paraId="0040787C"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Национальная безопасность и правоохранительная деятельность</w:t>
            </w:r>
          </w:p>
        </w:tc>
        <w:tc>
          <w:tcPr>
            <w:tcW w:w="2015" w:type="dxa"/>
            <w:vAlign w:val="center"/>
          </w:tcPr>
          <w:p w14:paraId="445AEA7D"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115,60</w:t>
            </w:r>
          </w:p>
        </w:tc>
        <w:tc>
          <w:tcPr>
            <w:tcW w:w="1831" w:type="dxa"/>
            <w:vAlign w:val="center"/>
          </w:tcPr>
          <w:p w14:paraId="6EE29526"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111,85152</w:t>
            </w:r>
          </w:p>
        </w:tc>
        <w:tc>
          <w:tcPr>
            <w:tcW w:w="1720" w:type="dxa"/>
            <w:vAlign w:val="center"/>
          </w:tcPr>
          <w:p w14:paraId="0580D5EF"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96,76</w:t>
            </w:r>
          </w:p>
        </w:tc>
      </w:tr>
      <w:tr w:rsidR="00EA61C5" w:rsidRPr="00EA61C5" w14:paraId="69D90F46" w14:textId="77777777" w:rsidTr="00134DDD">
        <w:trPr>
          <w:jc w:val="center"/>
        </w:trPr>
        <w:tc>
          <w:tcPr>
            <w:tcW w:w="4077" w:type="dxa"/>
          </w:tcPr>
          <w:p w14:paraId="090094ED"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Национальная экономика</w:t>
            </w:r>
          </w:p>
        </w:tc>
        <w:tc>
          <w:tcPr>
            <w:tcW w:w="2015" w:type="dxa"/>
            <w:vAlign w:val="center"/>
          </w:tcPr>
          <w:p w14:paraId="765DF653"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17 281,702</w:t>
            </w:r>
          </w:p>
        </w:tc>
        <w:tc>
          <w:tcPr>
            <w:tcW w:w="1831" w:type="dxa"/>
          </w:tcPr>
          <w:p w14:paraId="0DBFD121"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17 220,66880</w:t>
            </w:r>
          </w:p>
        </w:tc>
        <w:tc>
          <w:tcPr>
            <w:tcW w:w="1720" w:type="dxa"/>
          </w:tcPr>
          <w:p w14:paraId="12C6A5F3"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99,65</w:t>
            </w:r>
          </w:p>
        </w:tc>
      </w:tr>
      <w:tr w:rsidR="00EA61C5" w:rsidRPr="00EA61C5" w14:paraId="45210DE5" w14:textId="77777777" w:rsidTr="00134DDD">
        <w:trPr>
          <w:jc w:val="center"/>
        </w:trPr>
        <w:tc>
          <w:tcPr>
            <w:tcW w:w="4077" w:type="dxa"/>
          </w:tcPr>
          <w:p w14:paraId="472BF2E1"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Жилищно-коммунальное хозяйство</w:t>
            </w:r>
          </w:p>
        </w:tc>
        <w:tc>
          <w:tcPr>
            <w:tcW w:w="2015" w:type="dxa"/>
            <w:vAlign w:val="center"/>
          </w:tcPr>
          <w:p w14:paraId="7C1184A4"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26 178,24832</w:t>
            </w:r>
          </w:p>
        </w:tc>
        <w:tc>
          <w:tcPr>
            <w:tcW w:w="1831" w:type="dxa"/>
            <w:vAlign w:val="center"/>
          </w:tcPr>
          <w:p w14:paraId="471A7ECA"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17 468,53519</w:t>
            </w:r>
          </w:p>
        </w:tc>
        <w:tc>
          <w:tcPr>
            <w:tcW w:w="1720" w:type="dxa"/>
            <w:vAlign w:val="center"/>
          </w:tcPr>
          <w:p w14:paraId="5E7EE4EC"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66,73</w:t>
            </w:r>
          </w:p>
        </w:tc>
      </w:tr>
      <w:tr w:rsidR="00EA61C5" w:rsidRPr="00EA61C5" w14:paraId="16BFBA32" w14:textId="77777777" w:rsidTr="00134DDD">
        <w:trPr>
          <w:jc w:val="center"/>
        </w:trPr>
        <w:tc>
          <w:tcPr>
            <w:tcW w:w="4077" w:type="dxa"/>
          </w:tcPr>
          <w:p w14:paraId="201EF411"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Образование</w:t>
            </w:r>
          </w:p>
        </w:tc>
        <w:tc>
          <w:tcPr>
            <w:tcW w:w="2015" w:type="dxa"/>
            <w:vAlign w:val="center"/>
          </w:tcPr>
          <w:p w14:paraId="5E85FCE7"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9,3</w:t>
            </w:r>
          </w:p>
        </w:tc>
        <w:tc>
          <w:tcPr>
            <w:tcW w:w="1831" w:type="dxa"/>
            <w:vAlign w:val="center"/>
          </w:tcPr>
          <w:p w14:paraId="554403C2"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9,3</w:t>
            </w:r>
          </w:p>
        </w:tc>
        <w:tc>
          <w:tcPr>
            <w:tcW w:w="1720" w:type="dxa"/>
            <w:vAlign w:val="center"/>
          </w:tcPr>
          <w:p w14:paraId="2D50FB26"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100</w:t>
            </w:r>
          </w:p>
        </w:tc>
      </w:tr>
      <w:tr w:rsidR="00EA61C5" w:rsidRPr="00EA61C5" w14:paraId="48AD5A52" w14:textId="77777777" w:rsidTr="00134DDD">
        <w:trPr>
          <w:jc w:val="center"/>
        </w:trPr>
        <w:tc>
          <w:tcPr>
            <w:tcW w:w="4077" w:type="dxa"/>
          </w:tcPr>
          <w:p w14:paraId="5456DE63"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 xml:space="preserve">Культура, кинематография </w:t>
            </w:r>
          </w:p>
        </w:tc>
        <w:tc>
          <w:tcPr>
            <w:tcW w:w="2015" w:type="dxa"/>
            <w:vAlign w:val="center"/>
          </w:tcPr>
          <w:p w14:paraId="239E6E15"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28,1</w:t>
            </w:r>
          </w:p>
        </w:tc>
        <w:tc>
          <w:tcPr>
            <w:tcW w:w="1831" w:type="dxa"/>
          </w:tcPr>
          <w:p w14:paraId="0FF1E79C"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28,1</w:t>
            </w:r>
          </w:p>
        </w:tc>
        <w:tc>
          <w:tcPr>
            <w:tcW w:w="1720" w:type="dxa"/>
          </w:tcPr>
          <w:p w14:paraId="4E4F0631"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100</w:t>
            </w:r>
          </w:p>
        </w:tc>
      </w:tr>
      <w:tr w:rsidR="00EA61C5" w:rsidRPr="00EA61C5" w14:paraId="0935617B" w14:textId="77777777" w:rsidTr="00134DDD">
        <w:trPr>
          <w:jc w:val="center"/>
        </w:trPr>
        <w:tc>
          <w:tcPr>
            <w:tcW w:w="4077" w:type="dxa"/>
          </w:tcPr>
          <w:p w14:paraId="3D6ED16F"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Социальная политика</w:t>
            </w:r>
          </w:p>
        </w:tc>
        <w:tc>
          <w:tcPr>
            <w:tcW w:w="2015" w:type="dxa"/>
            <w:vAlign w:val="center"/>
          </w:tcPr>
          <w:p w14:paraId="5F655A67"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254,4</w:t>
            </w:r>
          </w:p>
        </w:tc>
        <w:tc>
          <w:tcPr>
            <w:tcW w:w="1831" w:type="dxa"/>
          </w:tcPr>
          <w:p w14:paraId="4E49FB68"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254,256</w:t>
            </w:r>
          </w:p>
        </w:tc>
        <w:tc>
          <w:tcPr>
            <w:tcW w:w="1720" w:type="dxa"/>
          </w:tcPr>
          <w:p w14:paraId="073EA465"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99,94</w:t>
            </w:r>
          </w:p>
        </w:tc>
      </w:tr>
      <w:tr w:rsidR="00EA61C5" w:rsidRPr="00EA61C5" w14:paraId="63AA81AA" w14:textId="77777777" w:rsidTr="00134DDD">
        <w:trPr>
          <w:jc w:val="center"/>
        </w:trPr>
        <w:tc>
          <w:tcPr>
            <w:tcW w:w="4077" w:type="dxa"/>
          </w:tcPr>
          <w:p w14:paraId="5FE9544B" w14:textId="77777777" w:rsidR="00EA61C5" w:rsidRPr="00EA61C5" w:rsidRDefault="00EA61C5" w:rsidP="00EA61C5">
            <w:pPr>
              <w:spacing w:after="0" w:line="240" w:lineRule="auto"/>
              <w:jc w:val="both"/>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Физическая культура и спорт</w:t>
            </w:r>
          </w:p>
        </w:tc>
        <w:tc>
          <w:tcPr>
            <w:tcW w:w="2015" w:type="dxa"/>
            <w:vAlign w:val="center"/>
          </w:tcPr>
          <w:p w14:paraId="1553AC52"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71,7</w:t>
            </w:r>
          </w:p>
        </w:tc>
        <w:tc>
          <w:tcPr>
            <w:tcW w:w="1831" w:type="dxa"/>
          </w:tcPr>
          <w:p w14:paraId="46068EEB"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57,2</w:t>
            </w:r>
          </w:p>
        </w:tc>
        <w:tc>
          <w:tcPr>
            <w:tcW w:w="1720" w:type="dxa"/>
          </w:tcPr>
          <w:p w14:paraId="04A5B201" w14:textId="77777777" w:rsidR="00EA61C5" w:rsidRPr="00EA61C5" w:rsidRDefault="00EA61C5" w:rsidP="00EA61C5">
            <w:pPr>
              <w:spacing w:after="0" w:line="240" w:lineRule="auto"/>
              <w:jc w:val="center"/>
              <w:rPr>
                <w:rFonts w:ascii="Times New Roman" w:eastAsia="Times New Roman" w:hAnsi="Times New Roman"/>
                <w:snapToGrid w:val="0"/>
                <w:color w:val="000000"/>
                <w:sz w:val="24"/>
                <w:szCs w:val="24"/>
                <w:lang w:eastAsia="ru-RU"/>
              </w:rPr>
            </w:pPr>
            <w:r w:rsidRPr="00EA61C5">
              <w:rPr>
                <w:rFonts w:ascii="Times New Roman" w:eastAsia="Times New Roman" w:hAnsi="Times New Roman"/>
                <w:snapToGrid w:val="0"/>
                <w:color w:val="000000"/>
                <w:sz w:val="24"/>
                <w:szCs w:val="24"/>
                <w:lang w:eastAsia="ru-RU"/>
              </w:rPr>
              <w:t>79,78</w:t>
            </w:r>
          </w:p>
        </w:tc>
      </w:tr>
      <w:tr w:rsidR="00EA61C5" w:rsidRPr="00EA61C5" w14:paraId="5A9652C2" w14:textId="77777777" w:rsidTr="00134DDD">
        <w:trPr>
          <w:jc w:val="center"/>
        </w:trPr>
        <w:tc>
          <w:tcPr>
            <w:tcW w:w="4077" w:type="dxa"/>
          </w:tcPr>
          <w:p w14:paraId="1F3D4488"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Всего</w:t>
            </w:r>
          </w:p>
        </w:tc>
        <w:tc>
          <w:tcPr>
            <w:tcW w:w="2015" w:type="dxa"/>
            <w:vAlign w:val="center"/>
          </w:tcPr>
          <w:p w14:paraId="0C7ACCDB"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56 529,40338</w:t>
            </w:r>
          </w:p>
        </w:tc>
        <w:tc>
          <w:tcPr>
            <w:tcW w:w="1831" w:type="dxa"/>
          </w:tcPr>
          <w:p w14:paraId="5E11B0EB"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47 710,67725</w:t>
            </w:r>
          </w:p>
        </w:tc>
        <w:tc>
          <w:tcPr>
            <w:tcW w:w="1720" w:type="dxa"/>
          </w:tcPr>
          <w:p w14:paraId="67BD0C86" w14:textId="77777777" w:rsidR="00EA61C5" w:rsidRPr="00EA61C5" w:rsidRDefault="00EA61C5" w:rsidP="00EA61C5">
            <w:pPr>
              <w:spacing w:after="0" w:line="240" w:lineRule="auto"/>
              <w:jc w:val="center"/>
              <w:rPr>
                <w:rFonts w:ascii="Times New Roman" w:eastAsia="Times New Roman" w:hAnsi="Times New Roman"/>
                <w:b/>
                <w:snapToGrid w:val="0"/>
                <w:color w:val="000000"/>
                <w:sz w:val="24"/>
                <w:szCs w:val="24"/>
                <w:lang w:eastAsia="ru-RU"/>
              </w:rPr>
            </w:pPr>
            <w:r w:rsidRPr="00EA61C5">
              <w:rPr>
                <w:rFonts w:ascii="Times New Roman" w:eastAsia="Times New Roman" w:hAnsi="Times New Roman"/>
                <w:b/>
                <w:snapToGrid w:val="0"/>
                <w:color w:val="000000"/>
                <w:sz w:val="24"/>
                <w:szCs w:val="24"/>
                <w:lang w:eastAsia="ru-RU"/>
              </w:rPr>
              <w:t>84,40</w:t>
            </w:r>
          </w:p>
        </w:tc>
      </w:tr>
    </w:tbl>
    <w:p w14:paraId="53F1D3C3" w14:textId="77777777" w:rsidR="00EA61C5" w:rsidRPr="00EA61C5" w:rsidRDefault="00EA61C5" w:rsidP="00EA61C5">
      <w:pPr>
        <w:spacing w:after="0" w:line="360" w:lineRule="atLeast"/>
        <w:ind w:firstLine="709"/>
        <w:jc w:val="both"/>
        <w:rPr>
          <w:rFonts w:ascii="Times New Roman" w:eastAsia="Times New Roman" w:hAnsi="Times New Roman"/>
          <w:sz w:val="24"/>
          <w:szCs w:val="24"/>
          <w:lang w:eastAsia="ru-RU"/>
        </w:rPr>
      </w:pPr>
    </w:p>
    <w:p w14:paraId="7F55C045"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По разделу </w:t>
      </w:r>
      <w:r w:rsidRPr="00EA61C5">
        <w:rPr>
          <w:rFonts w:ascii="Times New Roman" w:eastAsia="Times New Roman" w:hAnsi="Times New Roman"/>
          <w:b/>
          <w:sz w:val="24"/>
          <w:szCs w:val="24"/>
          <w:lang w:eastAsia="ru-RU"/>
        </w:rPr>
        <w:t xml:space="preserve">«Общегосударственные вопросы» </w:t>
      </w:r>
      <w:r w:rsidRPr="00EA61C5">
        <w:rPr>
          <w:rFonts w:ascii="Times New Roman" w:eastAsia="Times New Roman" w:hAnsi="Times New Roman"/>
          <w:sz w:val="24"/>
          <w:szCs w:val="24"/>
          <w:lang w:eastAsia="ru-RU"/>
        </w:rPr>
        <w:t>кассовые</w:t>
      </w:r>
      <w:r w:rsidRPr="00EA61C5">
        <w:rPr>
          <w:rFonts w:ascii="Times New Roman" w:eastAsia="Times New Roman" w:hAnsi="Times New Roman"/>
          <w:b/>
          <w:sz w:val="24"/>
          <w:szCs w:val="24"/>
          <w:lang w:eastAsia="ru-RU"/>
        </w:rPr>
        <w:t xml:space="preserve"> </w:t>
      </w:r>
      <w:r w:rsidRPr="00EA61C5">
        <w:rPr>
          <w:rFonts w:ascii="Times New Roman" w:eastAsia="Times New Roman" w:hAnsi="Times New Roman"/>
          <w:bCs/>
          <w:sz w:val="24"/>
          <w:szCs w:val="24"/>
          <w:lang w:eastAsia="ru-RU"/>
        </w:rPr>
        <w:t>расходы составили 12 273,16574тыс. рублей</w:t>
      </w:r>
      <w:r w:rsidRPr="00EA61C5">
        <w:rPr>
          <w:rFonts w:ascii="Times New Roman" w:eastAsia="Times New Roman" w:hAnsi="Times New Roman"/>
          <w:sz w:val="24"/>
          <w:szCs w:val="24"/>
          <w:lang w:eastAsia="ru-RU"/>
        </w:rPr>
        <w:t>, из них:</w:t>
      </w:r>
    </w:p>
    <w:p w14:paraId="17BE0E81"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по подразделу «Функционирование высшего должностного лица субъекта Российской Федерации и муниципального образования» 1 139,268 тыс. рублей - содержание Главы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w:t>
      </w:r>
    </w:p>
    <w:p w14:paraId="713F3304"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w:t>
      </w:r>
      <w:r w:rsidRPr="00EA61C5">
        <w:rPr>
          <w:rFonts w:ascii="Times New Roman" w:eastAsia="Times New Roman" w:hAnsi="Times New Roman"/>
          <w:sz w:val="24"/>
          <w:szCs w:val="24"/>
          <w:lang w:eastAsia="ru-RU"/>
        </w:rPr>
        <w:lastRenderedPageBreak/>
        <w:t xml:space="preserve">местных администраций» 6 443,78690 тыс. рублей – содержание Администрации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w:t>
      </w:r>
    </w:p>
    <w:p w14:paraId="20951D96"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«Обеспечение деятельности финансовых, налоговых и таможенных органов и органов финансового (финансово-бюджетного) надзора» 108,129 тыс. рублей – иные межбюджетные трансферты муниципальному району на осуществление внешнего муниципального финансового контроля;</w:t>
      </w:r>
    </w:p>
    <w:p w14:paraId="139CC429"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«Обеспечение проведения выборов и референдумов» 345,30406 тыс. рублей – на проведение выборов Главы муниципального образования;</w:t>
      </w:r>
    </w:p>
    <w:p w14:paraId="001E0302"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«Другие общегосударственные вопросы» израсходовано 4 236,67778 тыс. рублей, в том числе:</w:t>
      </w:r>
    </w:p>
    <w:p w14:paraId="1A661A5A"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«Развитие системы управления муниципальным имуществом в </w:t>
      </w:r>
      <w:proofErr w:type="spellStart"/>
      <w:r w:rsidRPr="00EA61C5">
        <w:rPr>
          <w:rFonts w:ascii="Times New Roman" w:eastAsia="Times New Roman" w:hAnsi="Times New Roman"/>
          <w:sz w:val="24"/>
          <w:szCs w:val="24"/>
          <w:lang w:eastAsia="ru-RU"/>
        </w:rPr>
        <w:t>Кулотинском</w:t>
      </w:r>
      <w:proofErr w:type="spellEnd"/>
      <w:r w:rsidRPr="00EA61C5">
        <w:rPr>
          <w:rFonts w:ascii="Times New Roman" w:eastAsia="Times New Roman" w:hAnsi="Times New Roman"/>
          <w:sz w:val="24"/>
          <w:szCs w:val="24"/>
          <w:lang w:eastAsia="ru-RU"/>
        </w:rPr>
        <w:t xml:space="preserve"> городском поселении на 2018-2025 годы» составили 3 286,56515 тыс. рублей. Средства направлялись на проведение оценки рыночной стоимости муниципального имущества для аренды и приватизации, осуществление регистрации право муниципальной собственности на объекты недвижимого муниципального имущества, содержание недвижимого имущества, находящегося в муниципальной собственности, выполнение работ по сносу нежилых зданий, выплата денежных компенсаций собственникам жилья;</w:t>
      </w:r>
    </w:p>
    <w:p w14:paraId="5A0DB222"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"Информатизация Администрации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2020-2025годы" составили 404,53996 тыс. рублей. Средства направлялись на поддержку официального сайта, приобретение компьютерного оборудования и картриджей, сопровождение лицензионного программного обеспечения;</w:t>
      </w:r>
    </w:p>
    <w:p w14:paraId="5A77967A"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«Градостроительная политика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2022-2026годы" составили 54,725 тыс. рублей. Средства направлялись на выполнение работ по внесению изменений в Генеральный план;</w:t>
      </w:r>
    </w:p>
    <w:p w14:paraId="38D4A75A" w14:textId="77777777" w:rsidR="00EA61C5" w:rsidRPr="00EA61C5" w:rsidRDefault="00EA61C5" w:rsidP="00EA61C5">
      <w:pPr>
        <w:tabs>
          <w:tab w:val="left" w:pos="1020"/>
        </w:tabs>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ab/>
        <w:t xml:space="preserve">- расходы на другие общегосударственные вопросы составили 490,84767 тыс. рублей на выплаты старостам, услуги юриста, печать в типографии, приобретение </w:t>
      </w:r>
      <w:proofErr w:type="gramStart"/>
      <w:r w:rsidRPr="00EA61C5">
        <w:rPr>
          <w:rFonts w:ascii="Times New Roman" w:eastAsia="Times New Roman" w:hAnsi="Times New Roman"/>
          <w:sz w:val="24"/>
          <w:szCs w:val="24"/>
          <w:lang w:eastAsia="ru-RU"/>
        </w:rPr>
        <w:t>цветочной  и</w:t>
      </w:r>
      <w:proofErr w:type="gramEnd"/>
      <w:r w:rsidRPr="00EA61C5">
        <w:rPr>
          <w:rFonts w:ascii="Times New Roman" w:eastAsia="Times New Roman" w:hAnsi="Times New Roman"/>
          <w:sz w:val="24"/>
          <w:szCs w:val="24"/>
          <w:lang w:eastAsia="ru-RU"/>
        </w:rPr>
        <w:t xml:space="preserve"> подарочной продукции.</w:t>
      </w:r>
    </w:p>
    <w:p w14:paraId="51250A26" w14:textId="77777777" w:rsidR="00EA61C5" w:rsidRPr="00EA61C5" w:rsidRDefault="00EA61C5" w:rsidP="00EA61C5">
      <w:pPr>
        <w:spacing w:after="0" w:line="240" w:lineRule="auto"/>
        <w:ind w:firstLine="709"/>
        <w:jc w:val="both"/>
        <w:rPr>
          <w:rFonts w:ascii="Times New Roman" w:eastAsia="Times New Roman" w:hAnsi="Times New Roman"/>
          <w:kern w:val="20"/>
          <w:sz w:val="24"/>
          <w:szCs w:val="24"/>
          <w:lang w:eastAsia="ru-RU"/>
        </w:rPr>
      </w:pPr>
      <w:r w:rsidRPr="00EA61C5">
        <w:rPr>
          <w:rFonts w:ascii="Times New Roman" w:eastAsia="Times New Roman" w:hAnsi="Times New Roman"/>
          <w:kern w:val="20"/>
          <w:sz w:val="24"/>
          <w:szCs w:val="24"/>
          <w:lang w:eastAsia="ru-RU"/>
        </w:rPr>
        <w:t xml:space="preserve">По разделу </w:t>
      </w:r>
      <w:r w:rsidRPr="00EA61C5">
        <w:rPr>
          <w:rFonts w:ascii="Times New Roman" w:eastAsia="Times New Roman" w:hAnsi="Times New Roman"/>
          <w:b/>
          <w:kern w:val="20"/>
          <w:sz w:val="24"/>
          <w:szCs w:val="24"/>
          <w:lang w:eastAsia="ru-RU"/>
        </w:rPr>
        <w:t>«Национальная оборона»</w:t>
      </w:r>
      <w:r w:rsidRPr="00EA61C5">
        <w:rPr>
          <w:rFonts w:ascii="Times New Roman" w:eastAsia="Times New Roman" w:hAnsi="Times New Roman"/>
          <w:kern w:val="20"/>
          <w:sz w:val="24"/>
          <w:szCs w:val="24"/>
          <w:lang w:eastAsia="ru-RU"/>
        </w:rPr>
        <w:t xml:space="preserve"> кассовые расходы составили 287,60 тыс. рублей - осуществление государственных полномочий по первичному воинскому учету на территориях, где отсутствуют военные комиссариаты.</w:t>
      </w:r>
    </w:p>
    <w:p w14:paraId="15034792" w14:textId="77777777" w:rsidR="00EA61C5" w:rsidRPr="00EA61C5" w:rsidRDefault="00EA61C5" w:rsidP="00EA61C5">
      <w:pPr>
        <w:spacing w:after="0" w:line="240" w:lineRule="auto"/>
        <w:ind w:firstLine="709"/>
        <w:jc w:val="both"/>
        <w:rPr>
          <w:rFonts w:ascii="Times New Roman" w:eastAsia="Times New Roman" w:hAnsi="Times New Roman"/>
          <w:kern w:val="20"/>
          <w:sz w:val="24"/>
          <w:szCs w:val="24"/>
          <w:lang w:eastAsia="ru-RU"/>
        </w:rPr>
      </w:pPr>
      <w:r w:rsidRPr="00EA61C5">
        <w:rPr>
          <w:rFonts w:ascii="Times New Roman" w:eastAsia="Times New Roman" w:hAnsi="Times New Roman"/>
          <w:kern w:val="20"/>
          <w:sz w:val="24"/>
          <w:szCs w:val="24"/>
          <w:lang w:eastAsia="ru-RU"/>
        </w:rPr>
        <w:t xml:space="preserve">По разделу </w:t>
      </w:r>
      <w:r w:rsidRPr="00EA61C5">
        <w:rPr>
          <w:rFonts w:ascii="Times New Roman" w:eastAsia="Times New Roman" w:hAnsi="Times New Roman"/>
          <w:b/>
          <w:kern w:val="20"/>
          <w:sz w:val="24"/>
          <w:szCs w:val="24"/>
          <w:lang w:eastAsia="ru-RU"/>
        </w:rPr>
        <w:t xml:space="preserve">«Национальная безопасность и правоохранительная деятельность» </w:t>
      </w:r>
      <w:r w:rsidRPr="00EA61C5">
        <w:rPr>
          <w:rFonts w:ascii="Times New Roman" w:eastAsia="Times New Roman" w:hAnsi="Times New Roman"/>
          <w:kern w:val="20"/>
          <w:sz w:val="24"/>
          <w:szCs w:val="24"/>
          <w:lang w:eastAsia="ru-RU"/>
        </w:rPr>
        <w:t>кассовые расходы составили 111,85152 тыс. рублей, в том числе:</w:t>
      </w:r>
    </w:p>
    <w:p w14:paraId="39DD77DE" w14:textId="77777777" w:rsidR="00EA61C5" w:rsidRPr="00EA61C5" w:rsidRDefault="00EA61C5" w:rsidP="00EA61C5">
      <w:pPr>
        <w:spacing w:before="40" w:after="40" w:line="360" w:lineRule="atLeast"/>
        <w:ind w:firstLine="708"/>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по подразделу «Защита населения и территории от чрезвычайных ситуаций природного и техногенного характера, пожарная безопасность»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«Обеспечение первичных мер пожарной безопасности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2023-2027 годы» составили 85,45152 тыс. рублей. Средства направлялись на</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 xml:space="preserve">опашку территории вблизи лесных массивов, произведен </w:t>
      </w:r>
      <w:proofErr w:type="spellStart"/>
      <w:r w:rsidRPr="00EA61C5">
        <w:rPr>
          <w:rFonts w:ascii="Times New Roman" w:eastAsia="Times New Roman" w:hAnsi="Times New Roman"/>
          <w:sz w:val="24"/>
          <w:szCs w:val="24"/>
          <w:lang w:eastAsia="ru-RU"/>
        </w:rPr>
        <w:t>окос</w:t>
      </w:r>
      <w:proofErr w:type="spellEnd"/>
      <w:r w:rsidRPr="00EA61C5">
        <w:rPr>
          <w:rFonts w:ascii="Times New Roman" w:eastAsia="Times New Roman" w:hAnsi="Times New Roman"/>
          <w:sz w:val="24"/>
          <w:szCs w:val="24"/>
          <w:lang w:eastAsia="ru-RU"/>
        </w:rPr>
        <w:t xml:space="preserve"> пожарных водоемов, выполнены работы по очистке пожарного водоема по ул. Колхозная, приобретен пожарный рукав, выполнены кадастровые работы по изготовлению межевого и технического плана в отношении гидротехнического сооружения: «Пожарный водоем по ул. Вокзальная».</w:t>
      </w:r>
    </w:p>
    <w:p w14:paraId="004C5299"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«Другие вопросы в области национальной безопасности и правоохранительной деятельности» расходы составили 26,4 тыс. рублей, в том числе:</w:t>
      </w:r>
    </w:p>
    <w:p w14:paraId="0B096DF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«Профилактика правонарушений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w:t>
      </w:r>
      <w:r w:rsidRPr="00EA61C5">
        <w:rPr>
          <w:rFonts w:ascii="Times New Roman" w:eastAsia="Times New Roman" w:hAnsi="Times New Roman"/>
          <w:sz w:val="24"/>
          <w:szCs w:val="24"/>
          <w:lang w:eastAsia="ru-RU"/>
        </w:rPr>
        <w:lastRenderedPageBreak/>
        <w:t xml:space="preserve">городского поселения на 2023-2027 годы" составили 26,4 тыс. рублей. Средства направлялись </w:t>
      </w:r>
      <w:proofErr w:type="gramStart"/>
      <w:r w:rsidRPr="00EA61C5">
        <w:rPr>
          <w:rFonts w:ascii="Times New Roman" w:eastAsia="Times New Roman" w:hAnsi="Times New Roman"/>
          <w:sz w:val="24"/>
          <w:szCs w:val="24"/>
          <w:lang w:eastAsia="ru-RU"/>
        </w:rPr>
        <w:t>на видеонаблюдения</w:t>
      </w:r>
      <w:proofErr w:type="gramEnd"/>
      <w:r w:rsidRPr="00EA61C5">
        <w:rPr>
          <w:rFonts w:ascii="Times New Roman" w:eastAsia="Times New Roman" w:hAnsi="Times New Roman"/>
          <w:sz w:val="24"/>
          <w:szCs w:val="24"/>
          <w:lang w:eastAsia="ru-RU"/>
        </w:rPr>
        <w:t xml:space="preserve"> за местами массового пребывания граждан на территории поселения.</w:t>
      </w:r>
    </w:p>
    <w:p w14:paraId="03CD0B15" w14:textId="77777777" w:rsidR="00EA61C5" w:rsidRPr="00EA61C5" w:rsidRDefault="00EA61C5" w:rsidP="00EA61C5">
      <w:pPr>
        <w:spacing w:after="0" w:line="240" w:lineRule="auto"/>
        <w:ind w:firstLine="709"/>
        <w:jc w:val="both"/>
        <w:rPr>
          <w:rFonts w:ascii="Times New Roman" w:eastAsia="Times New Roman" w:hAnsi="Times New Roman"/>
          <w:kern w:val="20"/>
          <w:sz w:val="24"/>
          <w:szCs w:val="24"/>
          <w:lang w:eastAsia="ru-RU"/>
        </w:rPr>
      </w:pPr>
      <w:r w:rsidRPr="00EA61C5">
        <w:rPr>
          <w:rFonts w:ascii="Times New Roman" w:eastAsia="Times New Roman" w:hAnsi="Times New Roman"/>
          <w:kern w:val="20"/>
          <w:sz w:val="24"/>
          <w:szCs w:val="24"/>
          <w:lang w:eastAsia="ru-RU"/>
        </w:rPr>
        <w:t>По разделу</w:t>
      </w:r>
      <w:r w:rsidRPr="00EA61C5">
        <w:rPr>
          <w:rFonts w:ascii="Times New Roman" w:eastAsia="Times New Roman" w:hAnsi="Times New Roman"/>
          <w:b/>
          <w:kern w:val="20"/>
          <w:sz w:val="24"/>
          <w:szCs w:val="24"/>
          <w:lang w:eastAsia="ru-RU"/>
        </w:rPr>
        <w:t xml:space="preserve"> «Национальная экономика»</w:t>
      </w:r>
      <w:r w:rsidRPr="00EA61C5">
        <w:rPr>
          <w:rFonts w:ascii="Times New Roman" w:eastAsia="Times New Roman" w:hAnsi="Times New Roman"/>
          <w:kern w:val="20"/>
          <w:sz w:val="24"/>
          <w:szCs w:val="24"/>
          <w:lang w:eastAsia="ru-RU"/>
        </w:rPr>
        <w:t xml:space="preserve"> кассовые расходы составили 17 220,66880 тыс. рублей: </w:t>
      </w:r>
    </w:p>
    <w:p w14:paraId="6C2EDEC3"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по подразделу «Дорожное хозяйство (дорожные фонды)»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«Ремонт  и содержание автомобильных дорог общего пользования местного значения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2023-2027 годы» составили  17 180,99380 тыс. рублей, из них на содержание дорог направлено 2 928,9661 тыс. рублей, на ремонт дорог 14 252,0277 тыс. рублей, из них 12 615,00 тыс. рублей средства субсидии из областного бюджета;</w:t>
      </w:r>
    </w:p>
    <w:p w14:paraId="5D24CDF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«Система управления земельными ресурсами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2022-2026 годы» составили 39,675 тыс. рублей. Средства направлялись на установление границ земельного участка путем выноса точек на местности и выполнение кадастровых работ по межеванию </w:t>
      </w:r>
      <w:proofErr w:type="gramStart"/>
      <w:r w:rsidRPr="00EA61C5">
        <w:rPr>
          <w:rFonts w:ascii="Times New Roman" w:eastAsia="Times New Roman" w:hAnsi="Times New Roman"/>
          <w:sz w:val="24"/>
          <w:szCs w:val="24"/>
          <w:lang w:eastAsia="ru-RU"/>
        </w:rPr>
        <w:t>земельных участков</w:t>
      </w:r>
      <w:proofErr w:type="gramEnd"/>
      <w:r w:rsidRPr="00EA61C5">
        <w:rPr>
          <w:rFonts w:ascii="Times New Roman" w:eastAsia="Times New Roman" w:hAnsi="Times New Roman"/>
          <w:sz w:val="24"/>
          <w:szCs w:val="24"/>
          <w:lang w:eastAsia="ru-RU"/>
        </w:rPr>
        <w:t xml:space="preserve"> находящихся в собственности поселения.</w:t>
      </w:r>
    </w:p>
    <w:p w14:paraId="67FF2C1D"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По разделу</w:t>
      </w:r>
      <w:r w:rsidRPr="00EA61C5">
        <w:rPr>
          <w:rFonts w:ascii="Times New Roman" w:eastAsia="Times New Roman" w:hAnsi="Times New Roman"/>
          <w:b/>
          <w:sz w:val="24"/>
          <w:szCs w:val="24"/>
          <w:lang w:eastAsia="ru-RU"/>
        </w:rPr>
        <w:t xml:space="preserve"> «Жилищно-коммунальное хозяйство»</w:t>
      </w:r>
      <w:r w:rsidRPr="00EA61C5">
        <w:rPr>
          <w:rFonts w:ascii="Times New Roman" w:eastAsia="Times New Roman" w:hAnsi="Times New Roman"/>
          <w:sz w:val="24"/>
          <w:szCs w:val="24"/>
          <w:lang w:eastAsia="ru-RU"/>
        </w:rPr>
        <w:t xml:space="preserve"> кассовые расходы составили 17 468,53519 тыс. рублей, из них:</w:t>
      </w:r>
    </w:p>
    <w:p w14:paraId="434C4022"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«Жилищное хозяйство» расходы составили 576,76906 тыс. рублей, в том числе:</w:t>
      </w:r>
    </w:p>
    <w:p w14:paraId="5F452BE5"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«Капитальный ремонт муниципального жилищного фонда в </w:t>
      </w:r>
      <w:proofErr w:type="spellStart"/>
      <w:r w:rsidRPr="00EA61C5">
        <w:rPr>
          <w:rFonts w:ascii="Times New Roman" w:eastAsia="Times New Roman" w:hAnsi="Times New Roman"/>
          <w:sz w:val="24"/>
          <w:szCs w:val="24"/>
          <w:lang w:eastAsia="ru-RU"/>
        </w:rPr>
        <w:t>Кулотинском</w:t>
      </w:r>
      <w:proofErr w:type="spellEnd"/>
      <w:r w:rsidRPr="00EA61C5">
        <w:rPr>
          <w:rFonts w:ascii="Times New Roman" w:eastAsia="Times New Roman" w:hAnsi="Times New Roman"/>
          <w:sz w:val="24"/>
          <w:szCs w:val="24"/>
          <w:lang w:eastAsia="ru-RU"/>
        </w:rPr>
        <w:t xml:space="preserve"> городском поселении на 2018-2025 годы» составили 576,76906 тыс. рублей. Средства направлялись на уплату взносов на капитальный ремонт региональному фонду капитального ремонта многоквартирных домов, расположенных на территории Новгородской области;</w:t>
      </w:r>
    </w:p>
    <w:p w14:paraId="7BB1DE55"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подразделу «Коммунальное хозяйство» кассовые расходы составили 552,697 тыс. рублей, в том числе:</w:t>
      </w:r>
    </w:p>
    <w:p w14:paraId="71AB6387"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расходы на предоставление субсидии на возмещение недополученных доходов организациям, предоставляющим населению банные услуги по тарифам, не обеспечивающим </w:t>
      </w:r>
      <w:proofErr w:type="gramStart"/>
      <w:r w:rsidRPr="00EA61C5">
        <w:rPr>
          <w:rFonts w:ascii="Times New Roman" w:eastAsia="Times New Roman" w:hAnsi="Times New Roman"/>
          <w:sz w:val="24"/>
          <w:szCs w:val="24"/>
          <w:lang w:eastAsia="ru-RU"/>
        </w:rPr>
        <w:t>возмещение издержек</w:t>
      </w:r>
      <w:proofErr w:type="gramEnd"/>
      <w:r w:rsidRPr="00EA61C5">
        <w:rPr>
          <w:rFonts w:ascii="Times New Roman" w:eastAsia="Times New Roman" w:hAnsi="Times New Roman"/>
          <w:sz w:val="24"/>
          <w:szCs w:val="24"/>
          <w:lang w:eastAsia="ru-RU"/>
        </w:rPr>
        <w:t xml:space="preserve"> составили 552,697 тыс. рублей;</w:t>
      </w:r>
    </w:p>
    <w:p w14:paraId="57162D99" w14:textId="77777777" w:rsidR="00EA61C5" w:rsidRPr="00EA61C5" w:rsidRDefault="00EA61C5" w:rsidP="00EA61C5">
      <w:pPr>
        <w:spacing w:after="0" w:line="240" w:lineRule="auto"/>
        <w:ind w:firstLine="720"/>
        <w:jc w:val="both"/>
        <w:rPr>
          <w:rFonts w:ascii="Times New Roman" w:eastAsia="Times New Roman" w:hAnsi="Times New Roman"/>
          <w:color w:val="000000"/>
          <w:spacing w:val="-2"/>
          <w:sz w:val="24"/>
          <w:szCs w:val="24"/>
          <w:lang w:eastAsia="ru-RU"/>
        </w:rPr>
      </w:pPr>
      <w:r w:rsidRPr="00EA61C5">
        <w:rPr>
          <w:rFonts w:ascii="Times New Roman" w:eastAsia="Times New Roman" w:hAnsi="Times New Roman"/>
          <w:sz w:val="24"/>
          <w:szCs w:val="24"/>
          <w:lang w:eastAsia="ru-RU"/>
        </w:rPr>
        <w:t xml:space="preserve">по подразделу «Благоустройство» расходы </w:t>
      </w:r>
      <w:r w:rsidRPr="00EA61C5">
        <w:rPr>
          <w:rFonts w:ascii="Times New Roman" w:eastAsia="Times New Roman" w:hAnsi="Times New Roman"/>
          <w:color w:val="000000"/>
          <w:spacing w:val="-2"/>
          <w:sz w:val="24"/>
          <w:szCs w:val="24"/>
          <w:lang w:eastAsia="ru-RU"/>
        </w:rPr>
        <w:t>составили 16 339,06913 тыс. рублей, в том числе:</w:t>
      </w:r>
    </w:p>
    <w:p w14:paraId="08E034A8" w14:textId="77777777" w:rsidR="00EA61C5" w:rsidRPr="00EA61C5" w:rsidRDefault="00EA61C5" w:rsidP="00EA61C5">
      <w:pPr>
        <w:spacing w:after="0" w:line="240" w:lineRule="auto"/>
        <w:jc w:val="both"/>
        <w:rPr>
          <w:rFonts w:ascii="Times New Roman" w:eastAsia="Times New Roman" w:hAnsi="Times New Roman"/>
          <w:color w:val="000000"/>
          <w:spacing w:val="-2"/>
          <w:sz w:val="24"/>
          <w:szCs w:val="24"/>
          <w:lang w:eastAsia="ru-RU"/>
        </w:rPr>
      </w:pPr>
      <w:r w:rsidRPr="00EA61C5">
        <w:rPr>
          <w:rFonts w:ascii="Times New Roman" w:eastAsia="Times New Roman" w:hAnsi="Times New Roman"/>
          <w:sz w:val="24"/>
          <w:szCs w:val="24"/>
          <w:lang w:eastAsia="ru-RU"/>
        </w:rPr>
        <w:t xml:space="preserve">         -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«Модернизация системы уличного освещения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2023-2027 годы» составили 1 004,66725 тыс. рублей. Средства направлялись на работы по модернизации уличного освещения на улицах 1-е Августа, 1-я Октябрьская, Речная, Стройки, Куйбышева, пешеходная дорожка между ул. </w:t>
      </w:r>
      <w:proofErr w:type="spellStart"/>
      <w:r w:rsidRPr="00EA61C5">
        <w:rPr>
          <w:rFonts w:ascii="Times New Roman" w:eastAsia="Times New Roman" w:hAnsi="Times New Roman"/>
          <w:sz w:val="24"/>
          <w:szCs w:val="24"/>
          <w:lang w:eastAsia="ru-RU"/>
        </w:rPr>
        <w:t>П.Скрипкина</w:t>
      </w:r>
      <w:proofErr w:type="spellEnd"/>
      <w:r w:rsidRPr="00EA61C5">
        <w:rPr>
          <w:rFonts w:ascii="Times New Roman" w:eastAsia="Times New Roman" w:hAnsi="Times New Roman"/>
          <w:sz w:val="24"/>
          <w:szCs w:val="24"/>
          <w:lang w:eastAsia="ru-RU"/>
        </w:rPr>
        <w:t xml:space="preserve"> и ул. </w:t>
      </w:r>
      <w:proofErr w:type="spellStart"/>
      <w:r w:rsidRPr="00EA61C5">
        <w:rPr>
          <w:rFonts w:ascii="Times New Roman" w:eastAsia="Times New Roman" w:hAnsi="Times New Roman"/>
          <w:sz w:val="24"/>
          <w:szCs w:val="24"/>
          <w:lang w:eastAsia="ru-RU"/>
        </w:rPr>
        <w:t>Хоренка</w:t>
      </w:r>
      <w:proofErr w:type="spellEnd"/>
      <w:r w:rsidRPr="00EA61C5">
        <w:rPr>
          <w:rFonts w:ascii="Times New Roman" w:eastAsia="Times New Roman" w:hAnsi="Times New Roman"/>
          <w:sz w:val="24"/>
          <w:szCs w:val="24"/>
          <w:lang w:eastAsia="ru-RU"/>
        </w:rPr>
        <w:t>, приобретены светильники и кронштейны;</w:t>
      </w:r>
    </w:p>
    <w:p w14:paraId="1C50BDFE" w14:textId="77777777" w:rsidR="00EA61C5" w:rsidRPr="00EA61C5" w:rsidRDefault="00EA61C5" w:rsidP="00EA61C5">
      <w:pPr>
        <w:spacing w:after="0" w:line="240" w:lineRule="auto"/>
        <w:jc w:val="both"/>
        <w:rPr>
          <w:rFonts w:ascii="Times New Roman" w:eastAsia="Times New Roman" w:hAnsi="Times New Roman"/>
          <w:color w:val="000000"/>
          <w:spacing w:val="-2"/>
          <w:sz w:val="24"/>
          <w:szCs w:val="24"/>
          <w:lang w:eastAsia="ru-RU"/>
        </w:rPr>
      </w:pPr>
      <w:r w:rsidRPr="00EA61C5">
        <w:rPr>
          <w:rFonts w:ascii="Times New Roman" w:eastAsia="Times New Roman" w:hAnsi="Times New Roman"/>
          <w:color w:val="000000"/>
          <w:spacing w:val="-2"/>
          <w:sz w:val="24"/>
          <w:szCs w:val="24"/>
          <w:lang w:eastAsia="ru-RU"/>
        </w:rPr>
        <w:t xml:space="preserve">         </w:t>
      </w:r>
      <w:r w:rsidRPr="00EA61C5">
        <w:rPr>
          <w:rFonts w:ascii="Times New Roman" w:eastAsia="Times New Roman" w:hAnsi="Times New Roman"/>
          <w:sz w:val="24"/>
          <w:szCs w:val="24"/>
          <w:lang w:eastAsia="ru-RU"/>
        </w:rPr>
        <w:t xml:space="preserve">-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«Организация благоустройства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2019-2025 годы» составили 15 284,49268 тыс. рублей.</w:t>
      </w:r>
    </w:p>
    <w:p w14:paraId="60956C26" w14:textId="77777777" w:rsidR="00EA61C5" w:rsidRPr="00EA61C5" w:rsidRDefault="00EA61C5" w:rsidP="00EA61C5">
      <w:pPr>
        <w:spacing w:before="40" w:after="40" w:line="240" w:lineRule="auto"/>
        <w:ind w:firstLine="567"/>
        <w:contextualSpacing/>
        <w:jc w:val="both"/>
        <w:rPr>
          <w:rFonts w:ascii="Times New Roman" w:eastAsia="Times New Roman" w:hAnsi="Times New Roman"/>
          <w:sz w:val="24"/>
          <w:szCs w:val="24"/>
          <w:lang w:eastAsia="ru-RU"/>
        </w:rPr>
      </w:pPr>
      <w:r w:rsidRPr="00EA61C5">
        <w:rPr>
          <w:rFonts w:ascii="Times New Roman" w:eastAsia="Times New Roman" w:hAnsi="Times New Roman"/>
          <w:spacing w:val="-2"/>
          <w:sz w:val="24"/>
          <w:szCs w:val="24"/>
          <w:lang w:eastAsia="ru-RU"/>
        </w:rPr>
        <w:t xml:space="preserve">В структуре расходов на благоустройство на уличное освещение </w:t>
      </w:r>
      <w:proofErr w:type="gramStart"/>
      <w:r w:rsidRPr="00EA61C5">
        <w:rPr>
          <w:rFonts w:ascii="Times New Roman" w:eastAsia="Times New Roman" w:hAnsi="Times New Roman"/>
          <w:spacing w:val="-2"/>
          <w:sz w:val="24"/>
          <w:szCs w:val="24"/>
          <w:lang w:eastAsia="ru-RU"/>
        </w:rPr>
        <w:t>составило  23</w:t>
      </w:r>
      <w:proofErr w:type="gramEnd"/>
      <w:r w:rsidRPr="00EA61C5">
        <w:rPr>
          <w:rFonts w:ascii="Times New Roman" w:eastAsia="Times New Roman" w:hAnsi="Times New Roman"/>
          <w:spacing w:val="-2"/>
          <w:sz w:val="24"/>
          <w:szCs w:val="24"/>
          <w:lang w:eastAsia="ru-RU"/>
        </w:rPr>
        <w:t>,53%  или  3 596,88624 тыс. рублей,</w:t>
      </w:r>
      <w:r w:rsidRPr="00EA61C5">
        <w:rPr>
          <w:rFonts w:ascii="Times New Roman" w:eastAsia="Times New Roman" w:hAnsi="Times New Roman"/>
          <w:color w:val="FF0000"/>
          <w:spacing w:val="-2"/>
          <w:sz w:val="24"/>
          <w:szCs w:val="24"/>
          <w:lang w:eastAsia="ru-RU"/>
        </w:rPr>
        <w:t xml:space="preserve"> </w:t>
      </w:r>
      <w:r w:rsidRPr="00EA61C5">
        <w:rPr>
          <w:rFonts w:ascii="Times New Roman" w:eastAsia="Times New Roman" w:hAnsi="Times New Roman"/>
          <w:spacing w:val="-2"/>
          <w:sz w:val="24"/>
          <w:szCs w:val="24"/>
          <w:lang w:eastAsia="ru-RU"/>
        </w:rPr>
        <w:t>на озеленение приходится 2,18%  или 333,775 тыс. рублей, на организацию и содержание мест захоронения 7,66% или 1 170,60361 тыс. рублей,</w:t>
      </w:r>
      <w:r w:rsidRPr="00EA61C5">
        <w:rPr>
          <w:rFonts w:ascii="Times New Roman" w:eastAsia="Times New Roman" w:hAnsi="Times New Roman"/>
          <w:color w:val="FF0000"/>
          <w:spacing w:val="-2"/>
          <w:sz w:val="24"/>
          <w:szCs w:val="24"/>
          <w:lang w:eastAsia="ru-RU"/>
        </w:rPr>
        <w:t xml:space="preserve"> </w:t>
      </w:r>
      <w:r w:rsidRPr="00EA61C5">
        <w:rPr>
          <w:rFonts w:ascii="Times New Roman" w:eastAsia="Times New Roman" w:hAnsi="Times New Roman"/>
          <w:spacing w:val="-2"/>
          <w:sz w:val="24"/>
          <w:szCs w:val="24"/>
          <w:lang w:eastAsia="ru-RU"/>
        </w:rPr>
        <w:t xml:space="preserve">на прочие мероприятия по благоустройству 66,62% или 10 183,22783 тыс. рублей. </w:t>
      </w:r>
      <w:r w:rsidRPr="00EA61C5">
        <w:rPr>
          <w:rFonts w:ascii="Times New Roman" w:eastAsia="Times New Roman" w:hAnsi="Times New Roman"/>
          <w:sz w:val="24"/>
          <w:szCs w:val="24"/>
          <w:lang w:eastAsia="ru-RU"/>
        </w:rPr>
        <w:t xml:space="preserve">Средства направлялись на мероприятия по </w:t>
      </w:r>
      <w:proofErr w:type="spellStart"/>
      <w:r w:rsidRPr="00EA61C5">
        <w:rPr>
          <w:rFonts w:ascii="Times New Roman" w:eastAsia="Times New Roman" w:hAnsi="Times New Roman"/>
          <w:sz w:val="24"/>
          <w:szCs w:val="24"/>
          <w:lang w:eastAsia="ru-RU"/>
        </w:rPr>
        <w:t>берегоукреплению</w:t>
      </w:r>
      <w:proofErr w:type="spellEnd"/>
      <w:r w:rsidRPr="00EA61C5">
        <w:rPr>
          <w:rFonts w:ascii="Times New Roman" w:eastAsia="Times New Roman" w:hAnsi="Times New Roman"/>
          <w:sz w:val="24"/>
          <w:szCs w:val="24"/>
          <w:lang w:eastAsia="ru-RU"/>
        </w:rPr>
        <w:t xml:space="preserve"> на р. </w:t>
      </w:r>
      <w:proofErr w:type="spellStart"/>
      <w:r w:rsidRPr="00EA61C5">
        <w:rPr>
          <w:rFonts w:ascii="Times New Roman" w:eastAsia="Times New Roman" w:hAnsi="Times New Roman"/>
          <w:sz w:val="24"/>
          <w:szCs w:val="24"/>
          <w:lang w:eastAsia="ru-RU"/>
        </w:rPr>
        <w:t>Перетна</w:t>
      </w:r>
      <w:proofErr w:type="spellEnd"/>
      <w:r w:rsidRPr="00EA61C5">
        <w:rPr>
          <w:rFonts w:ascii="Times New Roman" w:eastAsia="Times New Roman" w:hAnsi="Times New Roman"/>
          <w:sz w:val="24"/>
          <w:szCs w:val="24"/>
          <w:lang w:eastAsia="ru-RU"/>
        </w:rPr>
        <w:t>, спиливание аварийных деревьев, приобретение посадочного материала, на оплату электроэнергии по уличному освещению, техническое обслуживание и ремонт уличного освещения, содержание мест захоронений,</w:t>
      </w:r>
      <w:r w:rsidRPr="00EA61C5">
        <w:rPr>
          <w:rFonts w:ascii="Times New Roman" w:eastAsia="Times New Roman" w:hAnsi="Times New Roman"/>
          <w:color w:val="000000"/>
          <w:sz w:val="24"/>
          <w:szCs w:val="24"/>
          <w:lang w:eastAsia="ru-RU"/>
        </w:rPr>
        <w:t xml:space="preserve"> выполнены работы обустройству пешеходной дорожки к воинскому </w:t>
      </w:r>
      <w:r w:rsidRPr="00EA61C5">
        <w:rPr>
          <w:rFonts w:ascii="Times New Roman" w:eastAsia="Times New Roman" w:hAnsi="Times New Roman"/>
          <w:color w:val="000000"/>
          <w:sz w:val="24"/>
          <w:szCs w:val="24"/>
          <w:lang w:eastAsia="ru-RU"/>
        </w:rPr>
        <w:lastRenderedPageBreak/>
        <w:t xml:space="preserve">захоронению на городском кладбище- </w:t>
      </w:r>
      <w:r w:rsidRPr="00EA61C5">
        <w:rPr>
          <w:rFonts w:ascii="Times New Roman" w:eastAsia="Times New Roman" w:hAnsi="Times New Roman"/>
          <w:sz w:val="24"/>
          <w:szCs w:val="24"/>
          <w:lang w:eastAsia="ru-RU"/>
        </w:rPr>
        <w:t xml:space="preserve">из областного бюджета 381, 55131 тыс. рублей, приобретение венков и цветов к Дню Победы, выполнены работы по изготовлению, поставке и установки ограждения по периметру детской площадки по ул. Набережная у д.8, выполнены работы по ремонту общественных колодцев, выполнены работы по художественной росписи стены фасада здания, расположенного по адресу: </w:t>
      </w:r>
      <w:proofErr w:type="spellStart"/>
      <w:r w:rsidRPr="00EA61C5">
        <w:rPr>
          <w:rFonts w:ascii="Times New Roman" w:eastAsia="Times New Roman" w:hAnsi="Times New Roman"/>
          <w:sz w:val="24"/>
          <w:szCs w:val="24"/>
          <w:lang w:eastAsia="ru-RU"/>
        </w:rPr>
        <w:t>р.п</w:t>
      </w:r>
      <w:proofErr w:type="spellEnd"/>
      <w:r w:rsidRPr="00EA61C5">
        <w:rPr>
          <w:rFonts w:ascii="Times New Roman" w:eastAsia="Times New Roman" w:hAnsi="Times New Roman"/>
          <w:sz w:val="24"/>
          <w:szCs w:val="24"/>
          <w:lang w:eastAsia="ru-RU"/>
        </w:rPr>
        <w:t xml:space="preserve">. Кулотино, ул. Кирова, д.13, приобретены прожектора и бензиновая воздуходувка-измельчитель CHAMPION GВV326S, выполнены работ по ремонту ограждения катка в </w:t>
      </w:r>
      <w:proofErr w:type="spellStart"/>
      <w:r w:rsidRPr="00EA61C5">
        <w:rPr>
          <w:rFonts w:ascii="Times New Roman" w:eastAsia="Times New Roman" w:hAnsi="Times New Roman"/>
          <w:sz w:val="24"/>
          <w:szCs w:val="24"/>
          <w:lang w:eastAsia="ru-RU"/>
        </w:rPr>
        <w:t>р.п</w:t>
      </w:r>
      <w:proofErr w:type="spellEnd"/>
      <w:r w:rsidRPr="00EA61C5">
        <w:rPr>
          <w:rFonts w:ascii="Times New Roman" w:eastAsia="Times New Roman" w:hAnsi="Times New Roman"/>
          <w:sz w:val="24"/>
          <w:szCs w:val="24"/>
          <w:lang w:eastAsia="ru-RU"/>
        </w:rPr>
        <w:t>. Кулотино, пр. Советский, на территории поселения неоднократно проводилось скашивание травы в летний период на территории поселения, убирался мусор, проводились субботники, проводилась побелка деревьев. Выполнена работа по обработке парка от клещей;</w:t>
      </w:r>
    </w:p>
    <w:p w14:paraId="5F62D474" w14:textId="77777777" w:rsidR="00EA61C5" w:rsidRPr="00EA61C5" w:rsidRDefault="00EA61C5" w:rsidP="00EA61C5">
      <w:pPr>
        <w:spacing w:before="40" w:after="40" w:line="240" w:lineRule="auto"/>
        <w:contextualSpacing/>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расходы на реализацию мероприятий муниципальной программы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«Использование и охрана земель на территории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2022-2026 годы» составили 49,90920 тыс. рублей. Средства направлялись на работы по ликвидации несанкционированных свалок.</w:t>
      </w:r>
    </w:p>
    <w:p w14:paraId="6D7D607F" w14:textId="77777777" w:rsidR="00EA61C5" w:rsidRPr="00EA61C5" w:rsidRDefault="00EA61C5" w:rsidP="00EA61C5">
      <w:pPr>
        <w:spacing w:before="40" w:after="40" w:line="240" w:lineRule="auto"/>
        <w:contextualSpacing/>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По разделу</w:t>
      </w:r>
      <w:r w:rsidRPr="00EA61C5">
        <w:rPr>
          <w:rFonts w:ascii="Times New Roman" w:eastAsia="Times New Roman" w:hAnsi="Times New Roman"/>
          <w:b/>
          <w:sz w:val="24"/>
          <w:szCs w:val="24"/>
          <w:lang w:eastAsia="ru-RU"/>
        </w:rPr>
        <w:t xml:space="preserve"> «Образование»</w:t>
      </w:r>
      <w:r w:rsidRPr="00EA61C5">
        <w:rPr>
          <w:rFonts w:ascii="Times New Roman" w:eastAsia="Times New Roman" w:hAnsi="Times New Roman"/>
          <w:sz w:val="24"/>
          <w:szCs w:val="24"/>
          <w:lang w:eastAsia="ru-RU"/>
        </w:rPr>
        <w:t xml:space="preserve"> кассовые расходы составили 9,3 тыс. рублей. </w:t>
      </w:r>
    </w:p>
    <w:p w14:paraId="7DEBD9B9" w14:textId="77777777" w:rsidR="00EA61C5" w:rsidRPr="00EA61C5" w:rsidRDefault="00EA61C5" w:rsidP="00EA61C5">
      <w:pPr>
        <w:spacing w:before="40" w:after="40" w:line="240" w:lineRule="auto"/>
        <w:contextualSpacing/>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     - по подразделу «Профессиональная подготовка, переподготовка и повышение </w:t>
      </w:r>
      <w:proofErr w:type="spellStart"/>
      <w:r w:rsidRPr="00EA61C5">
        <w:rPr>
          <w:rFonts w:ascii="Times New Roman" w:eastAsia="Times New Roman" w:hAnsi="Times New Roman"/>
          <w:sz w:val="24"/>
          <w:szCs w:val="24"/>
          <w:lang w:eastAsia="ru-RU"/>
        </w:rPr>
        <w:t>кваливикации</w:t>
      </w:r>
      <w:proofErr w:type="spellEnd"/>
      <w:r w:rsidRPr="00EA61C5">
        <w:rPr>
          <w:rFonts w:ascii="Times New Roman" w:eastAsia="Times New Roman" w:hAnsi="Times New Roman"/>
          <w:sz w:val="24"/>
          <w:szCs w:val="24"/>
          <w:lang w:eastAsia="ru-RU"/>
        </w:rPr>
        <w:t>» кассовые расходы составили 9,3 тыс. рублей.</w:t>
      </w:r>
    </w:p>
    <w:p w14:paraId="5C0C9C7F" w14:textId="77777777" w:rsidR="00EA61C5" w:rsidRPr="00EA61C5" w:rsidRDefault="00EA61C5" w:rsidP="00EA61C5">
      <w:pPr>
        <w:spacing w:before="40" w:after="40" w:line="240" w:lineRule="auto"/>
        <w:contextualSpacing/>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Средства направлялись на повышение квалификации муниципальных служащих.</w:t>
      </w:r>
    </w:p>
    <w:p w14:paraId="6ADC8B93" w14:textId="77777777" w:rsidR="00EA61C5" w:rsidRPr="00EA61C5" w:rsidRDefault="00EA61C5" w:rsidP="00EA61C5">
      <w:pPr>
        <w:shd w:val="clear" w:color="auto" w:fill="FFFFFF"/>
        <w:spacing w:after="0" w:line="240" w:lineRule="auto"/>
        <w:jc w:val="both"/>
        <w:rPr>
          <w:rFonts w:ascii="Times New Roman" w:eastAsia="Times New Roman" w:hAnsi="Times New Roman"/>
          <w:color w:val="000000"/>
          <w:sz w:val="24"/>
          <w:szCs w:val="24"/>
          <w:lang w:eastAsia="ru-RU"/>
        </w:rPr>
      </w:pPr>
      <w:r w:rsidRPr="00EA61C5">
        <w:rPr>
          <w:rFonts w:ascii="Times New Roman" w:eastAsia="Times New Roman" w:hAnsi="Times New Roman"/>
          <w:sz w:val="24"/>
          <w:szCs w:val="24"/>
          <w:lang w:eastAsia="ru-RU"/>
        </w:rPr>
        <w:t xml:space="preserve">       </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color w:val="000000"/>
          <w:sz w:val="24"/>
          <w:szCs w:val="24"/>
          <w:lang w:eastAsia="ru-RU"/>
        </w:rPr>
        <w:t>По разделу</w:t>
      </w:r>
      <w:r w:rsidRPr="00EA61C5">
        <w:rPr>
          <w:rFonts w:ascii="Times New Roman" w:eastAsia="Times New Roman" w:hAnsi="Times New Roman"/>
          <w:b/>
          <w:color w:val="000000"/>
          <w:sz w:val="24"/>
          <w:szCs w:val="24"/>
          <w:lang w:eastAsia="ru-RU"/>
        </w:rPr>
        <w:t xml:space="preserve"> «Культура, кинематография»</w:t>
      </w:r>
      <w:r w:rsidRPr="00EA61C5">
        <w:rPr>
          <w:rFonts w:ascii="Times New Roman" w:eastAsia="Times New Roman" w:hAnsi="Times New Roman"/>
          <w:color w:val="000000"/>
          <w:sz w:val="24"/>
          <w:szCs w:val="24"/>
          <w:lang w:eastAsia="ru-RU"/>
        </w:rPr>
        <w:t xml:space="preserve"> кассовые расходы составили 28,10 тыс. рублей. </w:t>
      </w:r>
    </w:p>
    <w:p w14:paraId="29E385A2"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 по подразделу «Культура» кассовые расходы составили 28,10 тыс. рублей.</w:t>
      </w:r>
    </w:p>
    <w:p w14:paraId="188A5BD0"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FF0000"/>
          <w:sz w:val="24"/>
          <w:szCs w:val="24"/>
          <w:lang w:eastAsia="ru-RU"/>
        </w:rPr>
      </w:pPr>
      <w:r w:rsidRPr="00EA61C5">
        <w:rPr>
          <w:rFonts w:ascii="Times New Roman" w:eastAsia="Times New Roman" w:hAnsi="Times New Roman"/>
          <w:sz w:val="24"/>
          <w:szCs w:val="24"/>
          <w:lang w:eastAsia="ru-RU"/>
        </w:rPr>
        <w:t xml:space="preserve">Средства направлялись на проведение праздничных мероприятий в поселении: благотворительная новогодняя елка, «Эх, масленица», концерт «Дороги судьбы, дороги Победы», «Живет на всей планете народ веселый - дети», концерт «Мы едины», «Неизвестному солдату посвящается...», открытие новогодней елки» и «За </w:t>
      </w:r>
      <w:proofErr w:type="spellStart"/>
      <w:r w:rsidRPr="00EA61C5">
        <w:rPr>
          <w:rFonts w:ascii="Times New Roman" w:eastAsia="Times New Roman" w:hAnsi="Times New Roman"/>
          <w:sz w:val="24"/>
          <w:szCs w:val="24"/>
          <w:lang w:eastAsia="ru-RU"/>
        </w:rPr>
        <w:t>пятьминут</w:t>
      </w:r>
      <w:proofErr w:type="spellEnd"/>
      <w:r w:rsidRPr="00EA61C5">
        <w:rPr>
          <w:rFonts w:ascii="Times New Roman" w:eastAsia="Times New Roman" w:hAnsi="Times New Roman"/>
          <w:sz w:val="24"/>
          <w:szCs w:val="24"/>
          <w:lang w:eastAsia="ru-RU"/>
        </w:rPr>
        <w:t xml:space="preserve"> до Нового года».  </w:t>
      </w:r>
    </w:p>
    <w:p w14:paraId="0EF10ABD"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По разделу</w:t>
      </w:r>
      <w:r w:rsidRPr="00EA61C5">
        <w:rPr>
          <w:rFonts w:ascii="Times New Roman" w:eastAsia="Times New Roman" w:hAnsi="Times New Roman"/>
          <w:b/>
          <w:color w:val="000000"/>
          <w:sz w:val="24"/>
          <w:szCs w:val="24"/>
          <w:lang w:eastAsia="ru-RU"/>
        </w:rPr>
        <w:t xml:space="preserve"> «Социальная политика»</w:t>
      </w:r>
      <w:r w:rsidRPr="00EA61C5">
        <w:rPr>
          <w:rFonts w:ascii="Times New Roman" w:eastAsia="Times New Roman" w:hAnsi="Times New Roman"/>
          <w:color w:val="000000"/>
          <w:sz w:val="24"/>
          <w:szCs w:val="24"/>
          <w:lang w:eastAsia="ru-RU"/>
        </w:rPr>
        <w:t xml:space="preserve"> кассовые расходы составили 254,256 тыс. рублей. </w:t>
      </w:r>
    </w:p>
    <w:p w14:paraId="5035B5C6"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По подразделу «Пенсионное обеспечение» кассовые расходы составили 254,256 тыс. рублей.</w:t>
      </w:r>
    </w:p>
    <w:p w14:paraId="378B40DA"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Средства направлялись на дополнительное пенсионное обеспечение лиц, осуществлявших полномочия выборного должностного лица и замещавших должности муниципальной службы.</w:t>
      </w:r>
    </w:p>
    <w:p w14:paraId="7443AF74"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По разделу</w:t>
      </w:r>
      <w:r w:rsidRPr="00EA61C5">
        <w:rPr>
          <w:rFonts w:ascii="Times New Roman" w:eastAsia="Times New Roman" w:hAnsi="Times New Roman"/>
          <w:b/>
          <w:color w:val="000000"/>
          <w:sz w:val="24"/>
          <w:szCs w:val="24"/>
          <w:lang w:eastAsia="ru-RU"/>
        </w:rPr>
        <w:t xml:space="preserve"> «Физическая культура и спорт»</w:t>
      </w:r>
      <w:r w:rsidRPr="00EA61C5">
        <w:rPr>
          <w:rFonts w:ascii="Times New Roman" w:eastAsia="Times New Roman" w:hAnsi="Times New Roman"/>
          <w:color w:val="000000"/>
          <w:sz w:val="24"/>
          <w:szCs w:val="24"/>
          <w:lang w:eastAsia="ru-RU"/>
        </w:rPr>
        <w:t xml:space="preserve"> кассовые расходы составили 57,20 тыс. рублей. </w:t>
      </w:r>
    </w:p>
    <w:p w14:paraId="63AEE12F"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По подразделу «Физическая культура» кассовые расходы составили 57,20 тыс. рублей.</w:t>
      </w:r>
    </w:p>
    <w:p w14:paraId="4701C594"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FF0000"/>
          <w:sz w:val="24"/>
          <w:szCs w:val="24"/>
          <w:lang w:eastAsia="ru-RU"/>
        </w:rPr>
      </w:pPr>
      <w:r w:rsidRPr="00EA61C5">
        <w:rPr>
          <w:rFonts w:ascii="Times New Roman" w:eastAsia="Times New Roman" w:hAnsi="Times New Roman"/>
          <w:color w:val="000000"/>
          <w:sz w:val="24"/>
          <w:szCs w:val="24"/>
          <w:lang w:eastAsia="ru-RU"/>
        </w:rPr>
        <w:t>Средства направлялись на проведения спортивных мероприятий в поселении и приобретены два комплекта бит для городошного спорта.</w:t>
      </w:r>
      <w:r w:rsidRPr="00EA61C5">
        <w:rPr>
          <w:rFonts w:ascii="Times New Roman" w:eastAsia="Times New Roman" w:hAnsi="Times New Roman"/>
          <w:color w:val="FF0000"/>
          <w:sz w:val="24"/>
          <w:szCs w:val="24"/>
          <w:lang w:eastAsia="ru-RU"/>
        </w:rPr>
        <w:t xml:space="preserve">       </w:t>
      </w:r>
    </w:p>
    <w:p w14:paraId="2A05A21F"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В 2023 году была продолжена реализация принципа формирования бюджета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на основе муниципальных программ. Доля расходов бюджета поселения, сформированных в рамках муниципальных программ, составила по плану</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 82,35 %, по исполнению – 79,81%. Для сравнения этот показатель в 2021 году 86,8%, в 2022 году 82,2%.</w:t>
      </w:r>
    </w:p>
    <w:p w14:paraId="3529538F"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FF0000"/>
          <w:sz w:val="24"/>
          <w:szCs w:val="24"/>
          <w:lang w:eastAsia="ru-RU"/>
        </w:rPr>
      </w:pPr>
      <w:r w:rsidRPr="00EA61C5">
        <w:rPr>
          <w:rFonts w:ascii="Times New Roman" w:eastAsia="Times New Roman" w:hAnsi="Times New Roman"/>
          <w:sz w:val="24"/>
          <w:szCs w:val="24"/>
          <w:lang w:eastAsia="ru-RU"/>
        </w:rPr>
        <w:t>На реализацию муниципальных программ в отчетном периоде предусмотрено</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46 554,36832 тыс. рублей, из них:</w:t>
      </w:r>
    </w:p>
    <w:p w14:paraId="0D7755B1"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за счет средств федерального бюджета –</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318,45960 тыс. рублей;</w:t>
      </w:r>
    </w:p>
    <w:p w14:paraId="361F1861"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за счет средств областного бюджета</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 12 687,36623 тыс. рублей;</w:t>
      </w:r>
    </w:p>
    <w:p w14:paraId="61F71A1A"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за счет бюджета района                    - 10 000,00 тыс. рублей;</w:t>
      </w:r>
    </w:p>
    <w:p w14:paraId="5FB1419E"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за счет средств бюджета поселения</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23 548,54249 тыс. рублей.</w:t>
      </w:r>
    </w:p>
    <w:p w14:paraId="2E2F3300"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Освоение составило 38 079,48862 тыс. рублей.</w:t>
      </w:r>
    </w:p>
    <w:p w14:paraId="63C4505A" w14:textId="77777777" w:rsidR="00EA61C5" w:rsidRPr="00EA61C5" w:rsidRDefault="00EA61C5" w:rsidP="00EA61C5">
      <w:pPr>
        <w:spacing w:after="0" w:line="240" w:lineRule="auto"/>
        <w:ind w:firstLine="720"/>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lastRenderedPageBreak/>
        <w:t xml:space="preserve">Информация об исполнении бюджета по подпрограммам и муниципальным программам </w:t>
      </w:r>
      <w:proofErr w:type="spellStart"/>
      <w:r w:rsidRPr="00EA61C5">
        <w:rPr>
          <w:rFonts w:ascii="Times New Roman" w:eastAsia="Times New Roman" w:hAnsi="Times New Roman"/>
          <w:color w:val="000000"/>
          <w:sz w:val="24"/>
          <w:szCs w:val="24"/>
          <w:lang w:eastAsia="ru-RU"/>
        </w:rPr>
        <w:t>Кулотинского</w:t>
      </w:r>
      <w:proofErr w:type="spellEnd"/>
      <w:r w:rsidRPr="00EA61C5">
        <w:rPr>
          <w:rFonts w:ascii="Times New Roman" w:eastAsia="Times New Roman" w:hAnsi="Times New Roman"/>
          <w:color w:val="000000"/>
          <w:sz w:val="24"/>
          <w:szCs w:val="24"/>
          <w:lang w:eastAsia="ru-RU"/>
        </w:rPr>
        <w:t xml:space="preserve"> городского поселения за 2023 год представлена в приложении 1 к настоящей Пояснительной записке.</w:t>
      </w:r>
    </w:p>
    <w:p w14:paraId="7D4B863A"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pacing w:val="11"/>
          <w:sz w:val="24"/>
          <w:szCs w:val="24"/>
          <w:lang w:eastAsia="ru-RU"/>
        </w:rPr>
        <w:t>На финансирование расходов по оплате коммунальных услуг</w:t>
      </w:r>
      <w:r w:rsidRPr="00EA61C5">
        <w:rPr>
          <w:rFonts w:ascii="Times New Roman" w:eastAsia="Times New Roman" w:hAnsi="Times New Roman"/>
          <w:sz w:val="24"/>
          <w:szCs w:val="24"/>
          <w:lang w:eastAsia="ru-RU"/>
        </w:rPr>
        <w:t xml:space="preserve"> направлено 3 960,90990 тыс. рублей, из них расходы на оплату уличного освещения </w:t>
      </w:r>
      <w:proofErr w:type="gramStart"/>
      <w:r w:rsidRPr="00EA61C5">
        <w:rPr>
          <w:rFonts w:ascii="Times New Roman" w:eastAsia="Times New Roman" w:hAnsi="Times New Roman"/>
          <w:sz w:val="24"/>
          <w:szCs w:val="24"/>
          <w:lang w:eastAsia="ru-RU"/>
        </w:rPr>
        <w:t>составили  2</w:t>
      </w:r>
      <w:proofErr w:type="gramEnd"/>
      <w:r w:rsidRPr="00EA61C5">
        <w:rPr>
          <w:rFonts w:ascii="Times New Roman" w:eastAsia="Times New Roman" w:hAnsi="Times New Roman"/>
          <w:sz w:val="24"/>
          <w:szCs w:val="24"/>
          <w:lang w:eastAsia="ru-RU"/>
        </w:rPr>
        <w:t> 905,23109 тыс. рублей.</w:t>
      </w:r>
    </w:p>
    <w:p w14:paraId="556950BC" w14:textId="77777777" w:rsidR="00EA61C5" w:rsidRPr="00EA61C5" w:rsidRDefault="00EA61C5" w:rsidP="00EA61C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A61C5">
        <w:rPr>
          <w:rFonts w:ascii="Times New Roman" w:eastAsia="Times New Roman" w:hAnsi="Times New Roman"/>
          <w:color w:val="000000"/>
          <w:sz w:val="24"/>
          <w:szCs w:val="24"/>
          <w:lang w:eastAsia="ru-RU"/>
        </w:rPr>
        <w:t>Просроченная кредиторская задолженность на 01.01.2024 года отсутствует.</w:t>
      </w:r>
    </w:p>
    <w:p w14:paraId="444B2B44" w14:textId="77777777" w:rsidR="00EA61C5" w:rsidRPr="00EA61C5" w:rsidRDefault="00EA61C5" w:rsidP="00EA61C5">
      <w:pPr>
        <w:spacing w:after="0" w:line="240" w:lineRule="auto"/>
        <w:ind w:firstLine="720"/>
        <w:jc w:val="both"/>
        <w:rPr>
          <w:rFonts w:ascii="Times New Roman" w:eastAsia="Times New Roman" w:hAnsi="Times New Roman"/>
          <w:color w:val="FF0000"/>
          <w:sz w:val="24"/>
          <w:szCs w:val="24"/>
          <w:lang w:eastAsia="ru-RU"/>
        </w:rPr>
      </w:pPr>
      <w:r w:rsidRPr="00EA61C5">
        <w:rPr>
          <w:rFonts w:ascii="Times New Roman" w:eastAsia="Times New Roman" w:hAnsi="Times New Roman"/>
          <w:sz w:val="24"/>
          <w:szCs w:val="24"/>
          <w:lang w:eastAsia="ru-RU"/>
        </w:rPr>
        <w:t xml:space="preserve">В 2022 году Администрацией </w:t>
      </w:r>
      <w:proofErr w:type="spellStart"/>
      <w:r w:rsidRPr="00EA61C5">
        <w:rPr>
          <w:rFonts w:ascii="Times New Roman" w:eastAsia="Times New Roman" w:hAnsi="Times New Roman"/>
          <w:sz w:val="24"/>
          <w:szCs w:val="24"/>
          <w:lang w:eastAsia="ru-RU"/>
        </w:rPr>
        <w:t>Кулотинского</w:t>
      </w:r>
      <w:proofErr w:type="spellEnd"/>
      <w:r w:rsidRPr="00EA61C5">
        <w:rPr>
          <w:rFonts w:ascii="Times New Roman" w:eastAsia="Times New Roman" w:hAnsi="Times New Roman"/>
          <w:sz w:val="24"/>
          <w:szCs w:val="24"/>
          <w:lang w:eastAsia="ru-RU"/>
        </w:rPr>
        <w:t xml:space="preserve"> городского поселения размещено</w:t>
      </w:r>
      <w:r w:rsidRPr="00EA61C5">
        <w:rPr>
          <w:rFonts w:ascii="Times New Roman" w:eastAsia="Times New Roman" w:hAnsi="Times New Roman"/>
          <w:color w:val="FF0000"/>
          <w:sz w:val="24"/>
          <w:szCs w:val="24"/>
          <w:lang w:eastAsia="ru-RU"/>
        </w:rPr>
        <w:t xml:space="preserve"> </w:t>
      </w:r>
      <w:r w:rsidRPr="00EA61C5">
        <w:rPr>
          <w:rFonts w:ascii="Times New Roman" w:eastAsia="Times New Roman" w:hAnsi="Times New Roman"/>
          <w:sz w:val="24"/>
          <w:szCs w:val="24"/>
          <w:lang w:eastAsia="ru-RU"/>
        </w:rPr>
        <w:t>4 заказа, в том числе:</w:t>
      </w:r>
    </w:p>
    <w:p w14:paraId="12C7A9EB" w14:textId="77777777" w:rsidR="00EA61C5" w:rsidRPr="00EA61C5" w:rsidRDefault="00EA61C5" w:rsidP="00EA61C5">
      <w:pPr>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путем проведения открытого конкурса – 0;</w:t>
      </w:r>
    </w:p>
    <w:p w14:paraId="10CE6A86" w14:textId="77777777" w:rsidR="00EA61C5" w:rsidRPr="00EA61C5" w:rsidRDefault="00EA61C5" w:rsidP="00EA61C5">
      <w:pPr>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путем проведения открытого аукциона в электронной форме – 4;</w:t>
      </w:r>
    </w:p>
    <w:p w14:paraId="59D95B76" w14:textId="77777777" w:rsidR="00EA61C5" w:rsidRPr="00EA61C5" w:rsidRDefault="00EA61C5" w:rsidP="00EA61C5">
      <w:pPr>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путем проведения запроса котировок – 0.</w:t>
      </w:r>
    </w:p>
    <w:p w14:paraId="0296B455" w14:textId="77777777" w:rsidR="00EA61C5" w:rsidRPr="00EA61C5" w:rsidRDefault="00EA61C5" w:rsidP="00EA61C5">
      <w:pPr>
        <w:spacing w:after="0" w:line="240" w:lineRule="auto"/>
        <w:ind w:firstLine="720"/>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По итогам проведения конкурсных процедур экономия бюджетных средств составила 1 141,02368 тыс. рублей.</w:t>
      </w:r>
    </w:p>
    <w:p w14:paraId="6A90DB05" w14:textId="77777777" w:rsidR="00EA61C5" w:rsidRPr="00EA61C5" w:rsidRDefault="00EA61C5" w:rsidP="00EA61C5">
      <w:pPr>
        <w:shd w:val="clear" w:color="auto" w:fill="FFFFFF"/>
        <w:spacing w:after="0" w:line="240" w:lineRule="auto"/>
        <w:ind w:left="10" w:right="10" w:firstLine="571"/>
        <w:jc w:val="both"/>
        <w:rPr>
          <w:rFonts w:ascii="Times New Roman" w:eastAsia="Times New Roman" w:hAnsi="Times New Roman"/>
          <w:color w:val="000000"/>
          <w:spacing w:val="-1"/>
          <w:sz w:val="24"/>
          <w:szCs w:val="24"/>
          <w:lang w:eastAsia="ru-RU"/>
        </w:rPr>
      </w:pPr>
      <w:r w:rsidRPr="00EA61C5">
        <w:rPr>
          <w:rFonts w:ascii="Times New Roman" w:eastAsia="Times New Roman" w:hAnsi="Times New Roman"/>
          <w:color w:val="000000"/>
          <w:spacing w:val="2"/>
          <w:sz w:val="24"/>
          <w:szCs w:val="24"/>
          <w:lang w:eastAsia="ru-RU"/>
        </w:rPr>
        <w:t>Средства Резервного фонда Администрации городского поселения в</w:t>
      </w:r>
      <w:r w:rsidRPr="00EA61C5">
        <w:rPr>
          <w:rFonts w:ascii="Times New Roman" w:eastAsia="Times New Roman" w:hAnsi="Times New Roman"/>
          <w:color w:val="000000"/>
          <w:spacing w:val="-1"/>
          <w:sz w:val="24"/>
          <w:szCs w:val="24"/>
          <w:lang w:eastAsia="ru-RU"/>
        </w:rPr>
        <w:t xml:space="preserve"> 2023 году не использовались в связи с отсутствием чрезвычайных ситуаций на территории городского поселения. </w:t>
      </w:r>
    </w:p>
    <w:p w14:paraId="522F4D39" w14:textId="77777777" w:rsidR="00EA61C5" w:rsidRPr="00EA61C5" w:rsidRDefault="00EA61C5" w:rsidP="00EA61C5">
      <w:pPr>
        <w:shd w:val="clear" w:color="auto" w:fill="FFFFFF"/>
        <w:spacing w:after="0" w:line="240" w:lineRule="auto"/>
        <w:ind w:left="10" w:right="10" w:firstLine="571"/>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Принятие данного проекта позволит соблюсти нормы Бюджетного кодекса Российской Федерации на территории городского поселения.</w:t>
      </w:r>
    </w:p>
    <w:p w14:paraId="7BB25E97" w14:textId="77777777" w:rsidR="00EA61C5" w:rsidRPr="00EA61C5" w:rsidRDefault="00EA61C5" w:rsidP="00EA61C5">
      <w:pPr>
        <w:widowControl w:val="0"/>
        <w:spacing w:after="0" w:line="240" w:lineRule="auto"/>
        <w:ind w:firstLine="720"/>
        <w:jc w:val="both"/>
        <w:rPr>
          <w:rFonts w:ascii="Times New Roman" w:eastAsia="Times New Roman" w:hAnsi="Times New Roman"/>
          <w:snapToGrid w:val="0"/>
          <w:sz w:val="24"/>
          <w:szCs w:val="24"/>
          <w:lang w:eastAsia="ru-RU"/>
        </w:rPr>
      </w:pPr>
    </w:p>
    <w:p w14:paraId="5A03B428" w14:textId="77777777" w:rsidR="00496C23" w:rsidRDefault="00EA61C5" w:rsidP="00EA61C5">
      <w:pPr>
        <w:spacing w:after="0" w:line="240" w:lineRule="auto"/>
        <w:ind w:firstLine="720"/>
        <w:jc w:val="center"/>
        <w:rPr>
          <w:rFonts w:ascii="Times New Roman" w:eastAsia="Times New Roman" w:hAnsi="Times New Roman"/>
          <w:b/>
          <w:kern w:val="24"/>
          <w:sz w:val="24"/>
          <w:szCs w:val="24"/>
          <w:lang w:eastAsia="ru-RU"/>
        </w:rPr>
      </w:pPr>
      <w:r w:rsidRPr="00EA61C5">
        <w:rPr>
          <w:rFonts w:ascii="Times New Roman" w:eastAsia="Times New Roman" w:hAnsi="Times New Roman"/>
          <w:b/>
          <w:sz w:val="24"/>
          <w:szCs w:val="24"/>
          <w:lang w:eastAsia="ru-RU"/>
        </w:rPr>
        <w:t>ФИНАНСОВО-ЭКОНОМИЧЕСКОЕ ОБОСНОВАНИЕ</w:t>
      </w:r>
      <w:r w:rsidRPr="00EA61C5">
        <w:rPr>
          <w:rFonts w:ascii="Times New Roman" w:eastAsia="Times New Roman" w:hAnsi="Times New Roman"/>
          <w:b/>
          <w:sz w:val="24"/>
          <w:szCs w:val="24"/>
          <w:lang w:eastAsia="ru-RU"/>
        </w:rPr>
        <w:br/>
        <w:t xml:space="preserve"> </w:t>
      </w:r>
      <w:r w:rsidRPr="00EA61C5">
        <w:rPr>
          <w:rFonts w:ascii="Times New Roman" w:eastAsia="Times New Roman" w:hAnsi="Times New Roman"/>
          <w:b/>
          <w:kern w:val="24"/>
          <w:sz w:val="24"/>
          <w:szCs w:val="24"/>
          <w:lang w:eastAsia="ru-RU"/>
        </w:rPr>
        <w:t>к проекту решения «Об исполнении бюджета</w:t>
      </w:r>
    </w:p>
    <w:p w14:paraId="04E3D3B9" w14:textId="61CEEA69" w:rsidR="00EA61C5" w:rsidRPr="00EA61C5" w:rsidRDefault="00EA61C5" w:rsidP="00EA61C5">
      <w:pPr>
        <w:spacing w:after="0" w:line="240" w:lineRule="auto"/>
        <w:ind w:firstLine="720"/>
        <w:jc w:val="center"/>
        <w:rPr>
          <w:rFonts w:ascii="Times New Roman" w:eastAsia="Times New Roman" w:hAnsi="Times New Roman"/>
          <w:b/>
          <w:kern w:val="24"/>
          <w:sz w:val="24"/>
          <w:szCs w:val="24"/>
          <w:lang w:eastAsia="ru-RU"/>
        </w:rPr>
      </w:pPr>
      <w:bookmarkStart w:id="2" w:name="_GoBack"/>
      <w:bookmarkEnd w:id="2"/>
      <w:r w:rsidRPr="00EA61C5">
        <w:rPr>
          <w:rFonts w:ascii="Times New Roman" w:eastAsia="Times New Roman" w:hAnsi="Times New Roman"/>
          <w:b/>
          <w:kern w:val="24"/>
          <w:sz w:val="24"/>
          <w:szCs w:val="24"/>
          <w:lang w:eastAsia="ru-RU"/>
        </w:rPr>
        <w:t xml:space="preserve"> </w:t>
      </w:r>
      <w:proofErr w:type="spellStart"/>
      <w:r w:rsidRPr="00EA61C5">
        <w:rPr>
          <w:rFonts w:ascii="Times New Roman" w:eastAsia="Times New Roman" w:hAnsi="Times New Roman"/>
          <w:b/>
          <w:kern w:val="24"/>
          <w:sz w:val="24"/>
          <w:szCs w:val="24"/>
          <w:lang w:eastAsia="ru-RU"/>
        </w:rPr>
        <w:t>Кулотинского</w:t>
      </w:r>
      <w:proofErr w:type="spellEnd"/>
      <w:r w:rsidRPr="00EA61C5">
        <w:rPr>
          <w:rFonts w:ascii="Times New Roman" w:eastAsia="Times New Roman" w:hAnsi="Times New Roman"/>
          <w:b/>
          <w:kern w:val="24"/>
          <w:sz w:val="24"/>
          <w:szCs w:val="24"/>
          <w:lang w:eastAsia="ru-RU"/>
        </w:rPr>
        <w:t xml:space="preserve"> городского поселения за 2023 год»</w:t>
      </w:r>
    </w:p>
    <w:p w14:paraId="333E2644" w14:textId="77777777" w:rsidR="00EA61C5" w:rsidRPr="00EA61C5" w:rsidRDefault="00EA61C5" w:rsidP="00EA61C5">
      <w:pPr>
        <w:spacing w:after="0" w:line="240" w:lineRule="auto"/>
        <w:ind w:firstLine="720"/>
        <w:jc w:val="center"/>
        <w:rPr>
          <w:rFonts w:ascii="Times New Roman" w:eastAsia="Times New Roman" w:hAnsi="Times New Roman"/>
          <w:b/>
          <w:sz w:val="24"/>
          <w:szCs w:val="24"/>
          <w:lang w:eastAsia="ru-RU"/>
        </w:rPr>
      </w:pPr>
    </w:p>
    <w:p w14:paraId="724ED22C"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x-none"/>
        </w:rPr>
      </w:pPr>
      <w:r w:rsidRPr="00EA61C5">
        <w:rPr>
          <w:rFonts w:ascii="Times New Roman" w:eastAsia="Times New Roman" w:hAnsi="Times New Roman"/>
          <w:sz w:val="24"/>
          <w:szCs w:val="24"/>
          <w:lang w:eastAsia="x-none"/>
        </w:rPr>
        <w:t>П</w:t>
      </w:r>
      <w:proofErr w:type="spellStart"/>
      <w:r w:rsidRPr="00EA61C5">
        <w:rPr>
          <w:rFonts w:ascii="Times New Roman" w:eastAsia="Times New Roman" w:hAnsi="Times New Roman"/>
          <w:sz w:val="24"/>
          <w:szCs w:val="24"/>
          <w:lang w:val="x-none" w:eastAsia="x-none"/>
        </w:rPr>
        <w:t>роектом</w:t>
      </w:r>
      <w:proofErr w:type="spellEnd"/>
      <w:r w:rsidRPr="00EA61C5">
        <w:rPr>
          <w:rFonts w:ascii="Times New Roman" w:eastAsia="Times New Roman" w:hAnsi="Times New Roman"/>
          <w:sz w:val="24"/>
          <w:szCs w:val="24"/>
          <w:lang w:val="x-none" w:eastAsia="x-none"/>
        </w:rPr>
        <w:t xml:space="preserve"> предлагается утвердить </w:t>
      </w:r>
      <w:r w:rsidRPr="00EA61C5">
        <w:rPr>
          <w:rFonts w:ascii="Times New Roman" w:eastAsia="Times New Roman" w:hAnsi="Times New Roman"/>
          <w:sz w:val="24"/>
          <w:szCs w:val="24"/>
          <w:lang w:eastAsia="x-none"/>
        </w:rPr>
        <w:t xml:space="preserve">отчет </w:t>
      </w:r>
      <w:r w:rsidRPr="00EA61C5">
        <w:rPr>
          <w:rFonts w:ascii="Times New Roman" w:eastAsia="Times New Roman" w:hAnsi="Times New Roman"/>
          <w:sz w:val="24"/>
          <w:szCs w:val="24"/>
          <w:lang w:val="x-none" w:eastAsia="x-none"/>
        </w:rPr>
        <w:t xml:space="preserve">об исполнении бюджета </w:t>
      </w:r>
      <w:proofErr w:type="spellStart"/>
      <w:r w:rsidRPr="00EA61C5">
        <w:rPr>
          <w:rFonts w:ascii="Times New Roman" w:eastAsia="Times New Roman" w:hAnsi="Times New Roman"/>
          <w:sz w:val="24"/>
          <w:szCs w:val="24"/>
          <w:lang w:eastAsia="x-none"/>
        </w:rPr>
        <w:t>Кулотинского</w:t>
      </w:r>
      <w:proofErr w:type="spellEnd"/>
      <w:r w:rsidRPr="00EA61C5">
        <w:rPr>
          <w:rFonts w:ascii="Times New Roman" w:eastAsia="Times New Roman" w:hAnsi="Times New Roman"/>
          <w:sz w:val="24"/>
          <w:szCs w:val="24"/>
          <w:lang w:eastAsia="x-none"/>
        </w:rPr>
        <w:t xml:space="preserve"> городского поселения </w:t>
      </w:r>
      <w:r w:rsidRPr="00EA61C5">
        <w:rPr>
          <w:rFonts w:ascii="Times New Roman" w:eastAsia="Times New Roman" w:hAnsi="Times New Roman"/>
          <w:sz w:val="24"/>
          <w:szCs w:val="24"/>
          <w:lang w:val="x-none" w:eastAsia="x-none"/>
        </w:rPr>
        <w:t>за 20</w:t>
      </w:r>
      <w:r w:rsidRPr="00EA61C5">
        <w:rPr>
          <w:rFonts w:ascii="Times New Roman" w:eastAsia="Times New Roman" w:hAnsi="Times New Roman"/>
          <w:sz w:val="24"/>
          <w:szCs w:val="24"/>
          <w:lang w:eastAsia="x-none"/>
        </w:rPr>
        <w:t>23</w:t>
      </w:r>
      <w:r w:rsidRPr="00EA61C5">
        <w:rPr>
          <w:rFonts w:ascii="Times New Roman" w:eastAsia="Times New Roman" w:hAnsi="Times New Roman"/>
          <w:sz w:val="24"/>
          <w:szCs w:val="24"/>
          <w:lang w:val="x-none" w:eastAsia="x-none"/>
        </w:rPr>
        <w:t xml:space="preserve"> год по доходам в сумме </w:t>
      </w:r>
      <w:r w:rsidRPr="00EA61C5">
        <w:rPr>
          <w:rFonts w:ascii="Times New Roman" w:eastAsia="Times New Roman" w:hAnsi="Times New Roman"/>
          <w:sz w:val="24"/>
          <w:szCs w:val="24"/>
          <w:lang w:eastAsia="x-none"/>
        </w:rPr>
        <w:t>53 570,00996 тыс. р</w:t>
      </w:r>
      <w:proofErr w:type="spellStart"/>
      <w:r w:rsidRPr="00EA61C5">
        <w:rPr>
          <w:rFonts w:ascii="Times New Roman" w:eastAsia="Times New Roman" w:hAnsi="Times New Roman"/>
          <w:sz w:val="24"/>
          <w:szCs w:val="24"/>
          <w:lang w:val="x-none" w:eastAsia="x-none"/>
        </w:rPr>
        <w:t>ублей</w:t>
      </w:r>
      <w:proofErr w:type="spellEnd"/>
      <w:r w:rsidRPr="00EA61C5">
        <w:rPr>
          <w:rFonts w:ascii="Times New Roman" w:eastAsia="Times New Roman" w:hAnsi="Times New Roman"/>
          <w:sz w:val="24"/>
          <w:szCs w:val="24"/>
          <w:lang w:eastAsia="x-none"/>
        </w:rPr>
        <w:t>,</w:t>
      </w:r>
      <w:r w:rsidRPr="00EA61C5">
        <w:rPr>
          <w:rFonts w:ascii="Times New Roman" w:eastAsia="Times New Roman" w:hAnsi="Times New Roman"/>
          <w:sz w:val="24"/>
          <w:szCs w:val="24"/>
          <w:lang w:val="x-none" w:eastAsia="x-none"/>
        </w:rPr>
        <w:t xml:space="preserve"> по расходам в сумме </w:t>
      </w:r>
      <w:r w:rsidRPr="00EA61C5">
        <w:rPr>
          <w:rFonts w:ascii="Times New Roman" w:eastAsia="Times New Roman" w:hAnsi="Times New Roman"/>
          <w:sz w:val="24"/>
          <w:szCs w:val="24"/>
          <w:lang w:eastAsia="x-none"/>
        </w:rPr>
        <w:t xml:space="preserve">47 710,67725 тыс. </w:t>
      </w:r>
      <w:r w:rsidRPr="00EA61C5">
        <w:rPr>
          <w:rFonts w:ascii="Times New Roman" w:eastAsia="Times New Roman" w:hAnsi="Times New Roman"/>
          <w:sz w:val="24"/>
          <w:szCs w:val="24"/>
          <w:lang w:val="x-none" w:eastAsia="x-none"/>
        </w:rPr>
        <w:t xml:space="preserve">рублей с превышением </w:t>
      </w:r>
      <w:r w:rsidRPr="00EA61C5">
        <w:rPr>
          <w:rFonts w:ascii="Times New Roman" w:eastAsia="Times New Roman" w:hAnsi="Times New Roman"/>
          <w:sz w:val="24"/>
          <w:szCs w:val="24"/>
          <w:lang w:eastAsia="x-none"/>
        </w:rPr>
        <w:t>доходов</w:t>
      </w:r>
      <w:r w:rsidRPr="00EA61C5">
        <w:rPr>
          <w:rFonts w:ascii="Times New Roman" w:eastAsia="Times New Roman" w:hAnsi="Times New Roman"/>
          <w:sz w:val="24"/>
          <w:szCs w:val="24"/>
          <w:lang w:val="x-none" w:eastAsia="x-none"/>
        </w:rPr>
        <w:t xml:space="preserve"> над </w:t>
      </w:r>
      <w:r w:rsidRPr="00EA61C5">
        <w:rPr>
          <w:rFonts w:ascii="Times New Roman" w:eastAsia="Times New Roman" w:hAnsi="Times New Roman"/>
          <w:sz w:val="24"/>
          <w:szCs w:val="24"/>
          <w:lang w:eastAsia="x-none"/>
        </w:rPr>
        <w:t>расходами</w:t>
      </w:r>
      <w:r w:rsidRPr="00EA61C5">
        <w:rPr>
          <w:rFonts w:ascii="Times New Roman" w:eastAsia="Times New Roman" w:hAnsi="Times New Roman"/>
          <w:sz w:val="24"/>
          <w:szCs w:val="24"/>
          <w:lang w:val="x-none" w:eastAsia="x-none"/>
        </w:rPr>
        <w:t xml:space="preserve"> в сумме </w:t>
      </w:r>
      <w:r w:rsidRPr="00EA61C5">
        <w:rPr>
          <w:rFonts w:ascii="Times New Roman" w:eastAsia="Times New Roman" w:hAnsi="Times New Roman"/>
          <w:sz w:val="24"/>
          <w:szCs w:val="24"/>
          <w:lang w:eastAsia="x-none"/>
        </w:rPr>
        <w:t>5 859,33271 тыс.</w:t>
      </w:r>
      <w:r w:rsidRPr="00EA61C5">
        <w:rPr>
          <w:rFonts w:ascii="Times New Roman" w:eastAsia="Times New Roman" w:hAnsi="Times New Roman"/>
          <w:sz w:val="24"/>
          <w:szCs w:val="24"/>
          <w:lang w:val="x-none" w:eastAsia="x-none"/>
        </w:rPr>
        <w:t xml:space="preserve"> рублей</w:t>
      </w:r>
      <w:r w:rsidRPr="00EA61C5">
        <w:rPr>
          <w:rFonts w:ascii="Times New Roman" w:eastAsia="Times New Roman" w:hAnsi="Times New Roman"/>
          <w:sz w:val="24"/>
          <w:szCs w:val="24"/>
          <w:lang w:eastAsia="x-none"/>
        </w:rPr>
        <w:t>.</w:t>
      </w:r>
      <w:r w:rsidRPr="00EA61C5">
        <w:rPr>
          <w:rFonts w:ascii="Times New Roman" w:eastAsia="Times New Roman" w:hAnsi="Times New Roman"/>
          <w:sz w:val="24"/>
          <w:szCs w:val="24"/>
          <w:lang w:val="x-none" w:eastAsia="x-none"/>
        </w:rPr>
        <w:t xml:space="preserve"> </w:t>
      </w:r>
    </w:p>
    <w:tbl>
      <w:tblPr>
        <w:tblW w:w="0" w:type="auto"/>
        <w:tblInd w:w="108" w:type="dxa"/>
        <w:tblLayout w:type="fixed"/>
        <w:tblLook w:val="0000" w:firstRow="0" w:lastRow="0" w:firstColumn="0" w:lastColumn="0" w:noHBand="0" w:noVBand="0"/>
      </w:tblPr>
      <w:tblGrid>
        <w:gridCol w:w="5103"/>
        <w:gridCol w:w="5103"/>
      </w:tblGrid>
      <w:tr w:rsidR="00EA61C5" w:rsidRPr="00EA61C5" w14:paraId="11214CF4" w14:textId="77777777" w:rsidTr="00134DDD">
        <w:tc>
          <w:tcPr>
            <w:tcW w:w="5103" w:type="dxa"/>
          </w:tcPr>
          <w:p w14:paraId="54E1C929" w14:textId="77777777" w:rsidR="00EA61C5" w:rsidRPr="00EA61C5" w:rsidRDefault="00EA61C5" w:rsidP="00EA61C5">
            <w:pPr>
              <w:widowControl w:val="0"/>
              <w:spacing w:after="0" w:line="240" w:lineRule="auto"/>
              <w:rPr>
                <w:rFonts w:ascii="Times New Roman" w:eastAsia="Times New Roman" w:hAnsi="Times New Roman"/>
                <w:snapToGrid w:val="0"/>
                <w:kern w:val="24"/>
                <w:sz w:val="24"/>
                <w:szCs w:val="24"/>
                <w:lang w:eastAsia="ru-RU"/>
              </w:rPr>
            </w:pPr>
          </w:p>
        </w:tc>
        <w:tc>
          <w:tcPr>
            <w:tcW w:w="5103" w:type="dxa"/>
            <w:vAlign w:val="bottom"/>
          </w:tcPr>
          <w:p w14:paraId="74EF0860" w14:textId="77777777" w:rsidR="00EA61C5" w:rsidRPr="00EA61C5" w:rsidRDefault="00EA61C5" w:rsidP="00EA61C5">
            <w:pPr>
              <w:widowControl w:val="0"/>
              <w:spacing w:after="0" w:line="240" w:lineRule="auto"/>
              <w:rPr>
                <w:rFonts w:ascii="Times New Roman" w:eastAsia="Times New Roman" w:hAnsi="Times New Roman"/>
                <w:snapToGrid w:val="0"/>
                <w:kern w:val="24"/>
                <w:sz w:val="24"/>
                <w:szCs w:val="24"/>
                <w:lang w:eastAsia="ru-RU"/>
              </w:rPr>
            </w:pPr>
          </w:p>
        </w:tc>
      </w:tr>
    </w:tbl>
    <w:p w14:paraId="4591ECB4" w14:textId="77777777" w:rsidR="00EA61C5" w:rsidRPr="00EA61C5" w:rsidRDefault="00EA61C5" w:rsidP="00EA61C5">
      <w:pPr>
        <w:spacing w:after="0" w:line="240" w:lineRule="auto"/>
        <w:ind w:firstLine="720"/>
        <w:jc w:val="center"/>
        <w:rPr>
          <w:rFonts w:ascii="Times New Roman" w:eastAsia="Times New Roman" w:hAnsi="Times New Roman"/>
          <w:b/>
          <w:kern w:val="24"/>
          <w:sz w:val="24"/>
          <w:szCs w:val="24"/>
          <w:lang w:eastAsia="ru-RU"/>
        </w:rPr>
      </w:pPr>
      <w:r w:rsidRPr="00EA61C5">
        <w:rPr>
          <w:rFonts w:ascii="Times New Roman" w:eastAsia="Times New Roman" w:hAnsi="Times New Roman"/>
          <w:b/>
          <w:sz w:val="24"/>
          <w:szCs w:val="24"/>
          <w:lang w:eastAsia="ru-RU"/>
        </w:rPr>
        <w:t>ПЕРЕЧЕНЬ</w:t>
      </w:r>
      <w:r w:rsidRPr="00EA61C5">
        <w:rPr>
          <w:rFonts w:ascii="Times New Roman" w:eastAsia="Times New Roman" w:hAnsi="Times New Roman"/>
          <w:b/>
          <w:sz w:val="24"/>
          <w:szCs w:val="24"/>
          <w:lang w:eastAsia="ru-RU"/>
        </w:rPr>
        <w:br/>
        <w:t xml:space="preserve">нормативных правовых актов, подлежащих признанию утратившими силу, приостановлению, изменению, дополнению или принятию в связи с принятием </w:t>
      </w:r>
      <w:r w:rsidRPr="00EA61C5">
        <w:rPr>
          <w:rFonts w:ascii="Times New Roman" w:eastAsia="Times New Roman" w:hAnsi="Times New Roman"/>
          <w:b/>
          <w:kern w:val="24"/>
          <w:sz w:val="24"/>
          <w:szCs w:val="24"/>
          <w:lang w:eastAsia="ru-RU"/>
        </w:rPr>
        <w:t xml:space="preserve">проекта решения «Об исполнении бюджета </w:t>
      </w:r>
      <w:proofErr w:type="spellStart"/>
      <w:r w:rsidRPr="00EA61C5">
        <w:rPr>
          <w:rFonts w:ascii="Times New Roman" w:eastAsia="Times New Roman" w:hAnsi="Times New Roman"/>
          <w:b/>
          <w:kern w:val="24"/>
          <w:sz w:val="24"/>
          <w:szCs w:val="24"/>
          <w:lang w:eastAsia="ru-RU"/>
        </w:rPr>
        <w:t>Кулотинского</w:t>
      </w:r>
      <w:proofErr w:type="spellEnd"/>
      <w:r w:rsidRPr="00EA61C5">
        <w:rPr>
          <w:rFonts w:ascii="Times New Roman" w:eastAsia="Times New Roman" w:hAnsi="Times New Roman"/>
          <w:b/>
          <w:kern w:val="24"/>
          <w:sz w:val="24"/>
          <w:szCs w:val="24"/>
          <w:lang w:eastAsia="ru-RU"/>
        </w:rPr>
        <w:t xml:space="preserve"> городского поселения за 2023 год»</w:t>
      </w:r>
    </w:p>
    <w:p w14:paraId="0A329AD9" w14:textId="77777777" w:rsidR="00EA61C5" w:rsidRPr="00EA61C5" w:rsidRDefault="00EA61C5" w:rsidP="00EA61C5">
      <w:pPr>
        <w:spacing w:after="0" w:line="240" w:lineRule="auto"/>
        <w:ind w:firstLine="720"/>
        <w:jc w:val="center"/>
        <w:rPr>
          <w:rFonts w:ascii="Times New Roman" w:eastAsia="Times New Roman" w:hAnsi="Times New Roman"/>
          <w:b/>
          <w:kern w:val="24"/>
          <w:sz w:val="24"/>
          <w:szCs w:val="24"/>
          <w:lang w:eastAsia="ru-RU"/>
        </w:rPr>
      </w:pPr>
    </w:p>
    <w:p w14:paraId="526B280F" w14:textId="77777777" w:rsidR="00EA61C5" w:rsidRPr="00EA61C5" w:rsidRDefault="00EA61C5" w:rsidP="00EA61C5">
      <w:pPr>
        <w:spacing w:after="0" w:line="240" w:lineRule="auto"/>
        <w:ind w:firstLine="709"/>
        <w:jc w:val="both"/>
        <w:rPr>
          <w:rFonts w:ascii="Times New Roman" w:eastAsia="Times New Roman" w:hAnsi="Times New Roman"/>
          <w:sz w:val="24"/>
          <w:szCs w:val="24"/>
          <w:lang w:eastAsia="ru-RU"/>
        </w:rPr>
      </w:pPr>
      <w:r w:rsidRPr="00EA61C5">
        <w:rPr>
          <w:rFonts w:ascii="Times New Roman" w:eastAsia="Times New Roman" w:hAnsi="Times New Roman"/>
          <w:sz w:val="24"/>
          <w:szCs w:val="24"/>
          <w:lang w:eastAsia="ru-RU"/>
        </w:rPr>
        <w:t xml:space="preserve">Принятие проекта </w:t>
      </w:r>
      <w:r w:rsidRPr="00EA61C5">
        <w:rPr>
          <w:rFonts w:ascii="Times New Roman" w:eastAsia="Times New Roman" w:hAnsi="Times New Roman"/>
          <w:kern w:val="24"/>
          <w:sz w:val="24"/>
          <w:szCs w:val="24"/>
          <w:lang w:eastAsia="ru-RU"/>
        </w:rPr>
        <w:t xml:space="preserve">решения «Об исполнении бюджета </w:t>
      </w:r>
      <w:proofErr w:type="spellStart"/>
      <w:r w:rsidRPr="00EA61C5">
        <w:rPr>
          <w:rFonts w:ascii="Times New Roman" w:eastAsia="Times New Roman" w:hAnsi="Times New Roman"/>
          <w:kern w:val="24"/>
          <w:sz w:val="24"/>
          <w:szCs w:val="24"/>
          <w:lang w:eastAsia="ru-RU"/>
        </w:rPr>
        <w:t>Кулотинского</w:t>
      </w:r>
      <w:proofErr w:type="spellEnd"/>
      <w:r w:rsidRPr="00EA61C5">
        <w:rPr>
          <w:rFonts w:ascii="Times New Roman" w:eastAsia="Times New Roman" w:hAnsi="Times New Roman"/>
          <w:kern w:val="24"/>
          <w:sz w:val="24"/>
          <w:szCs w:val="24"/>
          <w:lang w:eastAsia="ru-RU"/>
        </w:rPr>
        <w:t xml:space="preserve"> городского поселения за 2023 год» </w:t>
      </w:r>
      <w:r w:rsidRPr="00EA61C5">
        <w:rPr>
          <w:rFonts w:ascii="Times New Roman" w:eastAsia="Times New Roman" w:hAnsi="Times New Roman"/>
          <w:sz w:val="24"/>
          <w:szCs w:val="24"/>
          <w:lang w:eastAsia="ru-RU"/>
        </w:rPr>
        <w:t>не повлечет признания утратившими силу, приостановления, изменения, дополнения или принятия нормативных правовых актов в связи с принятием вышеназванного проекта решения.</w:t>
      </w:r>
    </w:p>
    <w:p w14:paraId="73ECAE3F" w14:textId="77777777" w:rsidR="00EA61C5" w:rsidRPr="00EA61C5" w:rsidRDefault="00EA61C5" w:rsidP="00EA61C5">
      <w:pPr>
        <w:spacing w:after="0" w:line="240" w:lineRule="auto"/>
        <w:jc w:val="both"/>
        <w:rPr>
          <w:rFonts w:ascii="Times New Roman" w:eastAsia="Times New Roman" w:hAnsi="Times New Roman"/>
          <w:sz w:val="24"/>
          <w:szCs w:val="24"/>
          <w:lang w:eastAsia="ru-RU"/>
        </w:rPr>
      </w:pPr>
    </w:p>
    <w:p w14:paraId="1A6144FF" w14:textId="7D5576F3" w:rsidR="00EA61C5" w:rsidRDefault="00EA61C5" w:rsidP="00496C23">
      <w:pPr>
        <w:spacing w:after="0" w:line="240" w:lineRule="auto"/>
        <w:jc w:val="both"/>
        <w:rPr>
          <w:rFonts w:ascii="Times New Roman" w:eastAsia="Times New Roman" w:hAnsi="Times New Roman"/>
          <w:sz w:val="24"/>
          <w:szCs w:val="24"/>
          <w:lang w:eastAsia="ru-RU"/>
        </w:rPr>
      </w:pPr>
      <w:r w:rsidRPr="00EA61C5">
        <w:rPr>
          <w:rFonts w:ascii="Times New Roman" w:eastAsia="Times New Roman" w:hAnsi="Times New Roman"/>
          <w:b/>
          <w:sz w:val="24"/>
          <w:szCs w:val="24"/>
          <w:lang w:eastAsia="ru-RU"/>
        </w:rPr>
        <w:t xml:space="preserve">Главный служащий - эксперт    </w:t>
      </w:r>
      <w:proofErr w:type="spellStart"/>
      <w:r w:rsidRPr="00EA61C5">
        <w:rPr>
          <w:rFonts w:ascii="Times New Roman" w:eastAsia="Times New Roman" w:hAnsi="Times New Roman"/>
          <w:b/>
          <w:sz w:val="24"/>
          <w:szCs w:val="24"/>
          <w:lang w:eastAsia="ru-RU"/>
        </w:rPr>
        <w:t>А.А.Соболева</w:t>
      </w:r>
      <w:proofErr w:type="spellEnd"/>
      <w:r w:rsidR="00496C23">
        <w:rPr>
          <w:rFonts w:ascii="Times New Roman" w:eastAsia="Times New Roman" w:hAnsi="Times New Roman"/>
          <w:sz w:val="24"/>
          <w:szCs w:val="24"/>
          <w:lang w:eastAsia="ru-RU"/>
        </w:rPr>
        <w:t xml:space="preserve">    </w:t>
      </w:r>
      <w:r w:rsidRPr="00EA61C5">
        <w:rPr>
          <w:rFonts w:ascii="Times New Roman" w:eastAsia="Times New Roman" w:hAnsi="Times New Roman"/>
          <w:sz w:val="24"/>
          <w:szCs w:val="24"/>
          <w:lang w:eastAsia="ru-RU"/>
        </w:rPr>
        <w:t xml:space="preserve"> </w:t>
      </w:r>
      <w:proofErr w:type="gramStart"/>
      <w:r w:rsidRPr="00EA61C5">
        <w:rPr>
          <w:rFonts w:ascii="Times New Roman" w:eastAsia="Times New Roman" w:hAnsi="Times New Roman"/>
          <w:sz w:val="24"/>
          <w:szCs w:val="24"/>
          <w:lang w:eastAsia="ru-RU"/>
        </w:rPr>
        <w:t>26  марта</w:t>
      </w:r>
      <w:proofErr w:type="gramEnd"/>
      <w:r w:rsidRPr="00EA61C5">
        <w:rPr>
          <w:rFonts w:ascii="Times New Roman" w:eastAsia="Times New Roman" w:hAnsi="Times New Roman"/>
          <w:sz w:val="24"/>
          <w:szCs w:val="24"/>
          <w:lang w:eastAsia="ru-RU"/>
        </w:rPr>
        <w:t xml:space="preserve"> 2024 г.</w:t>
      </w:r>
    </w:p>
    <w:p w14:paraId="52C145B5" w14:textId="44CF5A7B" w:rsidR="00496C23" w:rsidRPr="00EA61C5" w:rsidRDefault="00496C23" w:rsidP="00496C2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_______________________________________________________</w:t>
      </w:r>
    </w:p>
    <w:p w14:paraId="1C53A2DF" w14:textId="77777777" w:rsidR="00EA61C5" w:rsidRDefault="00EA61C5" w:rsidP="00A840E8">
      <w:pPr>
        <w:suppressAutoHyphens/>
        <w:autoSpaceDE w:val="0"/>
        <w:spacing w:after="0" w:line="240" w:lineRule="exact"/>
        <w:jc w:val="both"/>
        <w:rPr>
          <w:rFonts w:ascii="Times New Roman" w:eastAsia="Times New Roman" w:hAnsi="Times New Roman"/>
          <w:b/>
          <w:sz w:val="28"/>
          <w:szCs w:val="28"/>
          <w:lang w:eastAsia="ar-SA"/>
        </w:rPr>
        <w:sectPr w:rsidR="00EA61C5" w:rsidSect="00EA61C5">
          <w:pgSz w:w="11906" w:h="16838"/>
          <w:pgMar w:top="1134" w:right="851" w:bottom="1134" w:left="1701" w:header="709" w:footer="709" w:gutter="0"/>
          <w:cols w:space="708"/>
          <w:docGrid w:linePitch="360"/>
        </w:sectPr>
      </w:pPr>
    </w:p>
    <w:p w14:paraId="464A0D85" w14:textId="76966F22"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21F572FF"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604965A5"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7ACD4FF1"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3180CB0F"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34FAD7B1"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16316198"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7F79B1D9"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7AA8C36C"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375DEE29"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29867256"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25DD261C"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300BC3FC" w14:textId="77777777" w:rsidR="00A840E8" w:rsidRPr="00A840E8" w:rsidRDefault="00A840E8" w:rsidP="00A840E8">
      <w:pPr>
        <w:suppressAutoHyphens/>
        <w:autoSpaceDE w:val="0"/>
        <w:spacing w:after="0" w:line="240" w:lineRule="exact"/>
        <w:jc w:val="both"/>
        <w:rPr>
          <w:rFonts w:ascii="Times New Roman" w:eastAsia="Times New Roman" w:hAnsi="Times New Roman"/>
          <w:b/>
          <w:sz w:val="28"/>
          <w:szCs w:val="28"/>
          <w:lang w:eastAsia="ar-SA"/>
        </w:rPr>
      </w:pPr>
    </w:p>
    <w:p w14:paraId="563CB939" w14:textId="4E6A5CC8" w:rsidR="00B4158A" w:rsidRPr="00B4158A" w:rsidRDefault="00B4158A" w:rsidP="00B4158A">
      <w:pPr>
        <w:tabs>
          <w:tab w:val="left" w:pos="5280"/>
        </w:tabs>
        <w:spacing w:after="0" w:line="240" w:lineRule="auto"/>
        <w:rPr>
          <w:rFonts w:ascii="Times New Roman" w:eastAsia="Times New Roman" w:hAnsi="Times New Roman"/>
          <w:sz w:val="20"/>
          <w:szCs w:val="20"/>
          <w:lang w:eastAsia="ru-RU"/>
        </w:rPr>
      </w:pPr>
      <w:r w:rsidRPr="00B4158A">
        <w:rPr>
          <w:rFonts w:ascii="Times New Roman" w:eastAsia="Times New Roman" w:hAnsi="Times New Roman"/>
          <w:sz w:val="20"/>
          <w:szCs w:val="20"/>
          <w:lang w:eastAsia="ru-RU"/>
        </w:rPr>
        <w:t xml:space="preserve">                                                                                                                                                                                                                                                                                                                                                                                                                                                                                                                                                                                                                                                                                                                                                                                                                                                                                                                                                                                                                                                                                                                                                                                                                                                                                                                                                                                                                                                                                                                                                                                                                                                                                                                                                                                                                                                                                                                                                                                                                                                                                                                        </w:t>
      </w:r>
    </w:p>
    <w:p w14:paraId="0F022B83" w14:textId="61764618" w:rsidR="00B4158A" w:rsidRDefault="00B4158A" w:rsidP="00A840E8">
      <w:pPr>
        <w:tabs>
          <w:tab w:val="left" w:pos="5280"/>
        </w:tabs>
        <w:spacing w:after="0" w:line="240" w:lineRule="auto"/>
        <w:jc w:val="right"/>
        <w:rPr>
          <w:rFonts w:ascii="Times New Roman" w:hAnsi="Times New Roman"/>
          <w:sz w:val="16"/>
          <w:szCs w:val="16"/>
        </w:rPr>
      </w:pPr>
      <w:r w:rsidRPr="00B4158A">
        <w:rPr>
          <w:rFonts w:ascii="Times New Roman" w:eastAsia="Times New Roman" w:hAnsi="Times New Roman"/>
          <w:b/>
          <w:sz w:val="28"/>
          <w:szCs w:val="28"/>
          <w:lang w:eastAsia="ru-RU"/>
        </w:rPr>
        <w:tab/>
      </w:r>
      <w:bookmarkEnd w:id="0"/>
    </w:p>
    <w:p w14:paraId="614C07D8" w14:textId="77777777" w:rsidR="00B4158A" w:rsidRDefault="00B4158A" w:rsidP="00B4158A">
      <w:pPr>
        <w:spacing w:after="8" w:line="240" w:lineRule="auto"/>
        <w:ind w:right="1783"/>
        <w:contextualSpacing/>
        <w:jc w:val="center"/>
        <w:rPr>
          <w:rFonts w:ascii="Times New Roman" w:hAnsi="Times New Roman"/>
          <w:sz w:val="16"/>
          <w:szCs w:val="16"/>
        </w:rPr>
      </w:pPr>
    </w:p>
    <w:p w14:paraId="3CD5DFB5" w14:textId="77777777" w:rsidR="00B4158A" w:rsidRDefault="00B4158A" w:rsidP="00B4158A">
      <w:pPr>
        <w:spacing w:after="8" w:line="240" w:lineRule="auto"/>
        <w:ind w:right="1783"/>
        <w:contextualSpacing/>
        <w:jc w:val="center"/>
        <w:rPr>
          <w:rFonts w:ascii="Times New Roman" w:hAnsi="Times New Roman"/>
          <w:sz w:val="16"/>
          <w:szCs w:val="16"/>
        </w:rPr>
      </w:pPr>
    </w:p>
    <w:p w14:paraId="73F3EE5B" w14:textId="77777777" w:rsidR="00B4158A" w:rsidRDefault="00B4158A" w:rsidP="00B4158A">
      <w:pPr>
        <w:spacing w:after="8" w:line="240" w:lineRule="auto"/>
        <w:ind w:right="1783"/>
        <w:contextualSpacing/>
        <w:jc w:val="center"/>
        <w:rPr>
          <w:rFonts w:ascii="Times New Roman" w:hAnsi="Times New Roman"/>
          <w:sz w:val="16"/>
          <w:szCs w:val="16"/>
        </w:rPr>
      </w:pPr>
    </w:p>
    <w:p w14:paraId="700BFD76" w14:textId="77777777" w:rsidR="00B4158A" w:rsidRDefault="00B4158A" w:rsidP="00B4158A">
      <w:pPr>
        <w:spacing w:after="8" w:line="240" w:lineRule="auto"/>
        <w:ind w:right="1783"/>
        <w:contextualSpacing/>
        <w:jc w:val="center"/>
        <w:rPr>
          <w:rFonts w:ascii="Times New Roman" w:hAnsi="Times New Roman"/>
          <w:sz w:val="16"/>
          <w:szCs w:val="16"/>
        </w:rPr>
      </w:pPr>
    </w:p>
    <w:p w14:paraId="170780FF" w14:textId="77777777" w:rsidR="00B4158A" w:rsidRDefault="00B4158A" w:rsidP="00B4158A">
      <w:pPr>
        <w:spacing w:after="8" w:line="240" w:lineRule="auto"/>
        <w:ind w:right="1783"/>
        <w:contextualSpacing/>
        <w:jc w:val="center"/>
        <w:rPr>
          <w:rFonts w:ascii="Times New Roman" w:hAnsi="Times New Roman"/>
          <w:sz w:val="16"/>
          <w:szCs w:val="16"/>
        </w:rPr>
      </w:pPr>
    </w:p>
    <w:p w14:paraId="15EC641F" w14:textId="77777777" w:rsidR="00B4158A" w:rsidRDefault="00B4158A" w:rsidP="00B4158A">
      <w:pPr>
        <w:spacing w:after="8" w:line="240" w:lineRule="auto"/>
        <w:ind w:right="1783"/>
        <w:contextualSpacing/>
        <w:jc w:val="center"/>
        <w:rPr>
          <w:rFonts w:ascii="Times New Roman" w:hAnsi="Times New Roman"/>
          <w:sz w:val="16"/>
          <w:szCs w:val="16"/>
        </w:rPr>
      </w:pPr>
    </w:p>
    <w:p w14:paraId="28C9B68E" w14:textId="77777777" w:rsidR="00B4158A" w:rsidRDefault="00B4158A" w:rsidP="00B4158A">
      <w:pPr>
        <w:spacing w:after="8" w:line="240" w:lineRule="auto"/>
        <w:ind w:right="1783"/>
        <w:contextualSpacing/>
        <w:jc w:val="center"/>
        <w:rPr>
          <w:rFonts w:ascii="Times New Roman" w:hAnsi="Times New Roman"/>
          <w:sz w:val="16"/>
          <w:szCs w:val="16"/>
        </w:rPr>
      </w:pPr>
    </w:p>
    <w:p w14:paraId="5D6D2F64" w14:textId="77777777" w:rsidR="00B4158A" w:rsidRDefault="00B4158A" w:rsidP="00B4158A">
      <w:pPr>
        <w:spacing w:after="8" w:line="240" w:lineRule="auto"/>
        <w:ind w:right="1783"/>
        <w:contextualSpacing/>
        <w:jc w:val="center"/>
        <w:rPr>
          <w:rFonts w:ascii="Times New Roman" w:hAnsi="Times New Roman"/>
          <w:sz w:val="16"/>
          <w:szCs w:val="16"/>
        </w:rPr>
      </w:pPr>
    </w:p>
    <w:p w14:paraId="40BFE5F2" w14:textId="77777777" w:rsidR="00B4158A" w:rsidRDefault="00B4158A" w:rsidP="00B4158A">
      <w:pPr>
        <w:spacing w:after="8" w:line="240" w:lineRule="auto"/>
        <w:ind w:right="1783"/>
        <w:contextualSpacing/>
        <w:jc w:val="center"/>
        <w:rPr>
          <w:rFonts w:ascii="Times New Roman" w:hAnsi="Times New Roman"/>
          <w:sz w:val="16"/>
          <w:szCs w:val="16"/>
        </w:rPr>
      </w:pPr>
    </w:p>
    <w:p w14:paraId="1CE54DDB" w14:textId="77777777" w:rsidR="00B4158A" w:rsidRDefault="00B4158A" w:rsidP="00B4158A">
      <w:pPr>
        <w:spacing w:after="8" w:line="240" w:lineRule="auto"/>
        <w:ind w:right="1783"/>
        <w:contextualSpacing/>
        <w:jc w:val="center"/>
        <w:rPr>
          <w:rFonts w:ascii="Times New Roman" w:hAnsi="Times New Roman"/>
          <w:sz w:val="16"/>
          <w:szCs w:val="16"/>
        </w:rPr>
      </w:pPr>
    </w:p>
    <w:p w14:paraId="23E89557" w14:textId="77777777" w:rsidR="00B4158A" w:rsidRDefault="00B4158A" w:rsidP="00B4158A">
      <w:pPr>
        <w:spacing w:after="8" w:line="240" w:lineRule="auto"/>
        <w:ind w:right="1783"/>
        <w:contextualSpacing/>
        <w:jc w:val="center"/>
        <w:rPr>
          <w:rFonts w:ascii="Times New Roman" w:hAnsi="Times New Roman"/>
          <w:sz w:val="16"/>
          <w:szCs w:val="16"/>
        </w:rPr>
      </w:pPr>
    </w:p>
    <w:p w14:paraId="2CB5E8B9" w14:textId="77777777" w:rsidR="00B4158A" w:rsidRDefault="00B4158A" w:rsidP="00B4158A">
      <w:pPr>
        <w:spacing w:after="8" w:line="240" w:lineRule="auto"/>
        <w:ind w:right="1783"/>
        <w:contextualSpacing/>
        <w:jc w:val="center"/>
        <w:rPr>
          <w:rFonts w:ascii="Times New Roman" w:hAnsi="Times New Roman"/>
          <w:sz w:val="16"/>
          <w:szCs w:val="16"/>
        </w:rPr>
      </w:pPr>
    </w:p>
    <w:p w14:paraId="59ADCAEF" w14:textId="77777777" w:rsidR="00B4158A" w:rsidRDefault="00B4158A" w:rsidP="00B4158A">
      <w:pPr>
        <w:spacing w:after="8" w:line="240" w:lineRule="auto"/>
        <w:ind w:right="1783"/>
        <w:contextualSpacing/>
        <w:jc w:val="center"/>
        <w:rPr>
          <w:rFonts w:ascii="Times New Roman" w:hAnsi="Times New Roman"/>
          <w:sz w:val="16"/>
          <w:szCs w:val="16"/>
        </w:rPr>
      </w:pPr>
    </w:p>
    <w:p w14:paraId="7B4F28D5" w14:textId="77777777" w:rsidR="00B4158A" w:rsidRDefault="00B4158A" w:rsidP="00B4158A">
      <w:pPr>
        <w:spacing w:after="8" w:line="240" w:lineRule="auto"/>
        <w:ind w:right="1783"/>
        <w:contextualSpacing/>
        <w:jc w:val="center"/>
        <w:rPr>
          <w:rFonts w:ascii="Times New Roman" w:hAnsi="Times New Roman"/>
          <w:sz w:val="16"/>
          <w:szCs w:val="16"/>
        </w:rPr>
      </w:pPr>
    </w:p>
    <w:p w14:paraId="26DE76CE" w14:textId="77777777" w:rsidR="00B4158A" w:rsidRDefault="00B4158A" w:rsidP="00B4158A">
      <w:pPr>
        <w:spacing w:after="8" w:line="240" w:lineRule="auto"/>
        <w:ind w:right="1783"/>
        <w:contextualSpacing/>
        <w:jc w:val="center"/>
        <w:rPr>
          <w:rFonts w:ascii="Times New Roman" w:hAnsi="Times New Roman"/>
          <w:sz w:val="16"/>
          <w:szCs w:val="16"/>
        </w:rPr>
      </w:pPr>
    </w:p>
    <w:p w14:paraId="3F808764" w14:textId="77777777" w:rsidR="00B4158A" w:rsidRDefault="00B4158A" w:rsidP="00B4158A">
      <w:pPr>
        <w:spacing w:after="8" w:line="240" w:lineRule="auto"/>
        <w:ind w:right="1783"/>
        <w:contextualSpacing/>
        <w:jc w:val="center"/>
        <w:rPr>
          <w:rFonts w:ascii="Times New Roman" w:hAnsi="Times New Roman"/>
          <w:sz w:val="16"/>
          <w:szCs w:val="16"/>
        </w:rPr>
      </w:pPr>
    </w:p>
    <w:p w14:paraId="40D6D6E7" w14:textId="77777777" w:rsidR="00B4158A" w:rsidRDefault="00B4158A" w:rsidP="00B4158A">
      <w:pPr>
        <w:spacing w:after="8" w:line="240" w:lineRule="auto"/>
        <w:ind w:right="1783"/>
        <w:contextualSpacing/>
        <w:jc w:val="center"/>
        <w:rPr>
          <w:rFonts w:ascii="Times New Roman" w:hAnsi="Times New Roman"/>
          <w:sz w:val="16"/>
          <w:szCs w:val="16"/>
        </w:rPr>
      </w:pPr>
    </w:p>
    <w:p w14:paraId="0CFF3204" w14:textId="77777777" w:rsidR="00B4158A" w:rsidRDefault="00B4158A" w:rsidP="00B4158A">
      <w:pPr>
        <w:spacing w:after="8" w:line="240" w:lineRule="auto"/>
        <w:ind w:right="1783"/>
        <w:contextualSpacing/>
        <w:jc w:val="center"/>
        <w:rPr>
          <w:rFonts w:ascii="Times New Roman" w:hAnsi="Times New Roman"/>
          <w:sz w:val="16"/>
          <w:szCs w:val="16"/>
        </w:rPr>
      </w:pPr>
    </w:p>
    <w:p w14:paraId="352E6B9E" w14:textId="77777777" w:rsidR="00B4158A" w:rsidRDefault="00B4158A" w:rsidP="00B4158A">
      <w:pPr>
        <w:spacing w:after="8" w:line="240" w:lineRule="auto"/>
        <w:ind w:right="1783"/>
        <w:contextualSpacing/>
        <w:jc w:val="center"/>
        <w:rPr>
          <w:rFonts w:ascii="Times New Roman" w:hAnsi="Times New Roman"/>
          <w:sz w:val="16"/>
          <w:szCs w:val="16"/>
        </w:rPr>
      </w:pPr>
    </w:p>
    <w:p w14:paraId="50E34DA9" w14:textId="77777777" w:rsidR="00B4158A" w:rsidRDefault="00B4158A" w:rsidP="00B4158A">
      <w:pPr>
        <w:spacing w:after="8" w:line="240" w:lineRule="auto"/>
        <w:ind w:right="1783"/>
        <w:contextualSpacing/>
        <w:jc w:val="center"/>
        <w:rPr>
          <w:rFonts w:ascii="Times New Roman" w:hAnsi="Times New Roman"/>
          <w:sz w:val="16"/>
          <w:szCs w:val="16"/>
        </w:rPr>
      </w:pPr>
    </w:p>
    <w:p w14:paraId="3B272E40" w14:textId="77777777" w:rsidR="00B4158A" w:rsidRDefault="00B4158A" w:rsidP="00B4158A">
      <w:pPr>
        <w:spacing w:after="8" w:line="240" w:lineRule="auto"/>
        <w:ind w:right="1783"/>
        <w:contextualSpacing/>
        <w:jc w:val="center"/>
        <w:rPr>
          <w:rFonts w:ascii="Times New Roman" w:hAnsi="Times New Roman"/>
          <w:sz w:val="16"/>
          <w:szCs w:val="16"/>
        </w:rPr>
      </w:pPr>
    </w:p>
    <w:p w14:paraId="69262FA1" w14:textId="77777777" w:rsidR="00B4158A" w:rsidRDefault="00B4158A" w:rsidP="00B4158A">
      <w:pPr>
        <w:spacing w:after="8" w:line="240" w:lineRule="auto"/>
        <w:ind w:right="1783"/>
        <w:contextualSpacing/>
        <w:jc w:val="center"/>
        <w:rPr>
          <w:rFonts w:ascii="Times New Roman" w:hAnsi="Times New Roman"/>
          <w:sz w:val="16"/>
          <w:szCs w:val="16"/>
        </w:rPr>
      </w:pPr>
    </w:p>
    <w:p w14:paraId="78FE2048" w14:textId="77777777" w:rsidR="00B4158A" w:rsidRDefault="00B4158A" w:rsidP="00B4158A">
      <w:pPr>
        <w:spacing w:after="8" w:line="240" w:lineRule="auto"/>
        <w:ind w:right="1783"/>
        <w:contextualSpacing/>
        <w:jc w:val="center"/>
        <w:rPr>
          <w:rFonts w:ascii="Times New Roman" w:hAnsi="Times New Roman"/>
          <w:sz w:val="16"/>
          <w:szCs w:val="16"/>
        </w:rPr>
      </w:pPr>
    </w:p>
    <w:p w14:paraId="48296078" w14:textId="77777777" w:rsidR="00B4158A" w:rsidRDefault="00B4158A" w:rsidP="00B4158A">
      <w:pPr>
        <w:spacing w:after="8" w:line="240" w:lineRule="auto"/>
        <w:ind w:right="1783"/>
        <w:contextualSpacing/>
        <w:jc w:val="center"/>
        <w:rPr>
          <w:rFonts w:ascii="Times New Roman" w:hAnsi="Times New Roman"/>
          <w:sz w:val="16"/>
          <w:szCs w:val="16"/>
        </w:rPr>
      </w:pPr>
    </w:p>
    <w:p w14:paraId="7666AE3D" w14:textId="77777777" w:rsidR="00B4158A" w:rsidRDefault="00B4158A" w:rsidP="00B4158A">
      <w:pPr>
        <w:spacing w:after="8" w:line="240" w:lineRule="auto"/>
        <w:ind w:right="1783"/>
        <w:contextualSpacing/>
        <w:jc w:val="center"/>
        <w:rPr>
          <w:rFonts w:ascii="Times New Roman" w:hAnsi="Times New Roman"/>
          <w:sz w:val="16"/>
          <w:szCs w:val="16"/>
        </w:rPr>
      </w:pPr>
    </w:p>
    <w:p w14:paraId="5C374169" w14:textId="77777777" w:rsidR="00B4158A" w:rsidRDefault="00B4158A" w:rsidP="00B4158A">
      <w:pPr>
        <w:spacing w:after="8" w:line="240" w:lineRule="auto"/>
        <w:ind w:right="1783"/>
        <w:contextualSpacing/>
        <w:jc w:val="center"/>
        <w:rPr>
          <w:rFonts w:ascii="Times New Roman" w:hAnsi="Times New Roman"/>
          <w:sz w:val="16"/>
          <w:szCs w:val="16"/>
        </w:rPr>
      </w:pPr>
    </w:p>
    <w:p w14:paraId="4ED53EAC" w14:textId="77777777" w:rsidR="00B4158A" w:rsidRDefault="00B4158A" w:rsidP="00B4158A">
      <w:pPr>
        <w:spacing w:after="8" w:line="240" w:lineRule="auto"/>
        <w:ind w:right="1783"/>
        <w:contextualSpacing/>
        <w:jc w:val="center"/>
        <w:rPr>
          <w:rFonts w:ascii="Times New Roman" w:hAnsi="Times New Roman"/>
          <w:sz w:val="16"/>
          <w:szCs w:val="16"/>
        </w:rPr>
      </w:pPr>
    </w:p>
    <w:p w14:paraId="65D22B0B" w14:textId="77777777" w:rsidR="00B4158A" w:rsidRDefault="00B4158A" w:rsidP="00B4158A">
      <w:pPr>
        <w:spacing w:after="8" w:line="240" w:lineRule="auto"/>
        <w:ind w:right="1783"/>
        <w:contextualSpacing/>
        <w:jc w:val="center"/>
        <w:rPr>
          <w:rFonts w:ascii="Times New Roman" w:hAnsi="Times New Roman"/>
          <w:sz w:val="16"/>
          <w:szCs w:val="16"/>
        </w:rPr>
      </w:pPr>
    </w:p>
    <w:p w14:paraId="4ACA27AD" w14:textId="77777777" w:rsidR="00B4158A" w:rsidRDefault="00B4158A" w:rsidP="00B4158A">
      <w:pPr>
        <w:spacing w:after="8" w:line="240" w:lineRule="auto"/>
        <w:ind w:right="1783"/>
        <w:contextualSpacing/>
        <w:jc w:val="center"/>
        <w:rPr>
          <w:rFonts w:ascii="Times New Roman" w:hAnsi="Times New Roman"/>
          <w:sz w:val="16"/>
          <w:szCs w:val="16"/>
        </w:rPr>
      </w:pPr>
    </w:p>
    <w:p w14:paraId="4860FA27" w14:textId="77777777" w:rsidR="00B4158A" w:rsidRDefault="00B4158A" w:rsidP="00B4158A">
      <w:pPr>
        <w:spacing w:after="8" w:line="240" w:lineRule="auto"/>
        <w:ind w:right="1783"/>
        <w:contextualSpacing/>
        <w:jc w:val="center"/>
        <w:rPr>
          <w:rFonts w:ascii="Times New Roman" w:hAnsi="Times New Roman"/>
          <w:sz w:val="16"/>
          <w:szCs w:val="16"/>
        </w:rPr>
      </w:pPr>
    </w:p>
    <w:p w14:paraId="4B698FFF" w14:textId="77777777" w:rsidR="00B4158A" w:rsidRDefault="00B4158A" w:rsidP="00B4158A">
      <w:pPr>
        <w:spacing w:after="8" w:line="240" w:lineRule="auto"/>
        <w:ind w:right="1783"/>
        <w:contextualSpacing/>
        <w:jc w:val="center"/>
        <w:rPr>
          <w:rFonts w:ascii="Times New Roman" w:hAnsi="Times New Roman"/>
          <w:sz w:val="16"/>
          <w:szCs w:val="16"/>
        </w:rPr>
      </w:pPr>
    </w:p>
    <w:p w14:paraId="2BC5FDB5" w14:textId="77777777" w:rsidR="00B4158A" w:rsidRDefault="00B4158A" w:rsidP="00B4158A">
      <w:pPr>
        <w:spacing w:after="8" w:line="240" w:lineRule="auto"/>
        <w:ind w:right="1783"/>
        <w:contextualSpacing/>
        <w:jc w:val="center"/>
        <w:rPr>
          <w:rFonts w:ascii="Times New Roman" w:hAnsi="Times New Roman"/>
          <w:sz w:val="16"/>
          <w:szCs w:val="16"/>
        </w:rPr>
      </w:pPr>
    </w:p>
    <w:p w14:paraId="65A2DAF3" w14:textId="77777777" w:rsidR="00B4158A" w:rsidRDefault="00B4158A" w:rsidP="00B4158A">
      <w:pPr>
        <w:spacing w:after="8" w:line="240" w:lineRule="auto"/>
        <w:ind w:right="1783"/>
        <w:contextualSpacing/>
        <w:jc w:val="center"/>
        <w:rPr>
          <w:rFonts w:ascii="Times New Roman" w:hAnsi="Times New Roman"/>
          <w:sz w:val="16"/>
          <w:szCs w:val="16"/>
        </w:rPr>
      </w:pPr>
    </w:p>
    <w:p w14:paraId="33B68015" w14:textId="77777777" w:rsidR="00B4158A" w:rsidRDefault="00B4158A" w:rsidP="00B4158A">
      <w:pPr>
        <w:spacing w:after="8" w:line="240" w:lineRule="auto"/>
        <w:ind w:right="1783"/>
        <w:contextualSpacing/>
        <w:jc w:val="center"/>
        <w:rPr>
          <w:rFonts w:ascii="Times New Roman" w:hAnsi="Times New Roman"/>
          <w:sz w:val="16"/>
          <w:szCs w:val="16"/>
        </w:rPr>
      </w:pPr>
    </w:p>
    <w:p w14:paraId="7B5C7D5E" w14:textId="77777777" w:rsidR="00B4158A" w:rsidRDefault="00B4158A" w:rsidP="00B4158A">
      <w:pPr>
        <w:spacing w:after="8" w:line="240" w:lineRule="auto"/>
        <w:ind w:right="1783"/>
        <w:contextualSpacing/>
        <w:jc w:val="center"/>
        <w:rPr>
          <w:rFonts w:ascii="Times New Roman" w:hAnsi="Times New Roman"/>
          <w:sz w:val="16"/>
          <w:szCs w:val="16"/>
        </w:rPr>
      </w:pPr>
    </w:p>
    <w:p w14:paraId="264273E3" w14:textId="77777777" w:rsidR="00B4158A" w:rsidRDefault="00B4158A" w:rsidP="00B4158A">
      <w:pPr>
        <w:spacing w:after="8" w:line="240" w:lineRule="auto"/>
        <w:ind w:right="1783"/>
        <w:contextualSpacing/>
        <w:jc w:val="center"/>
        <w:rPr>
          <w:rFonts w:ascii="Times New Roman" w:hAnsi="Times New Roman"/>
          <w:sz w:val="16"/>
          <w:szCs w:val="16"/>
        </w:rPr>
      </w:pPr>
    </w:p>
    <w:p w14:paraId="5E64A54D" w14:textId="77777777" w:rsidR="00B4158A" w:rsidRDefault="00B4158A" w:rsidP="00B4158A">
      <w:pPr>
        <w:spacing w:after="8" w:line="240" w:lineRule="auto"/>
        <w:ind w:right="1783"/>
        <w:contextualSpacing/>
        <w:jc w:val="center"/>
        <w:rPr>
          <w:rFonts w:ascii="Times New Roman" w:hAnsi="Times New Roman"/>
          <w:sz w:val="16"/>
          <w:szCs w:val="16"/>
        </w:rPr>
      </w:pPr>
    </w:p>
    <w:p w14:paraId="20EE8A7B" w14:textId="77777777" w:rsidR="00B4158A" w:rsidRDefault="00B4158A" w:rsidP="00B4158A">
      <w:pPr>
        <w:spacing w:after="8" w:line="240" w:lineRule="auto"/>
        <w:ind w:right="1783"/>
        <w:contextualSpacing/>
        <w:jc w:val="center"/>
        <w:rPr>
          <w:rFonts w:ascii="Times New Roman" w:hAnsi="Times New Roman"/>
          <w:sz w:val="16"/>
          <w:szCs w:val="16"/>
        </w:rPr>
      </w:pPr>
    </w:p>
    <w:p w14:paraId="7A435BC2" w14:textId="77777777" w:rsidR="00B4158A" w:rsidRDefault="00B4158A" w:rsidP="00B4158A">
      <w:pPr>
        <w:spacing w:after="8" w:line="240" w:lineRule="auto"/>
        <w:ind w:right="1783"/>
        <w:contextualSpacing/>
        <w:jc w:val="center"/>
        <w:rPr>
          <w:rFonts w:ascii="Times New Roman" w:hAnsi="Times New Roman"/>
          <w:sz w:val="16"/>
          <w:szCs w:val="16"/>
        </w:rPr>
      </w:pPr>
    </w:p>
    <w:p w14:paraId="052421D5" w14:textId="77777777" w:rsidR="00B4158A" w:rsidRDefault="00B4158A" w:rsidP="00B4158A">
      <w:pPr>
        <w:spacing w:after="8" w:line="240" w:lineRule="auto"/>
        <w:ind w:right="1783"/>
        <w:contextualSpacing/>
        <w:jc w:val="center"/>
        <w:rPr>
          <w:rFonts w:ascii="Times New Roman" w:hAnsi="Times New Roman"/>
          <w:sz w:val="16"/>
          <w:szCs w:val="16"/>
        </w:rPr>
      </w:pPr>
    </w:p>
    <w:p w14:paraId="5632A1B3" w14:textId="77777777" w:rsidR="00B4158A" w:rsidRDefault="00B4158A" w:rsidP="00B4158A">
      <w:pPr>
        <w:spacing w:after="8" w:line="240" w:lineRule="auto"/>
        <w:ind w:right="1783"/>
        <w:contextualSpacing/>
        <w:jc w:val="center"/>
        <w:rPr>
          <w:rFonts w:ascii="Times New Roman" w:hAnsi="Times New Roman"/>
          <w:sz w:val="16"/>
          <w:szCs w:val="16"/>
        </w:rPr>
      </w:pPr>
    </w:p>
    <w:p w14:paraId="6F722824" w14:textId="77777777" w:rsidR="00B4158A" w:rsidRDefault="00B4158A" w:rsidP="00B4158A">
      <w:pPr>
        <w:spacing w:after="8" w:line="240" w:lineRule="auto"/>
        <w:ind w:right="1783"/>
        <w:contextualSpacing/>
        <w:jc w:val="center"/>
        <w:rPr>
          <w:rFonts w:ascii="Times New Roman" w:hAnsi="Times New Roman"/>
          <w:sz w:val="16"/>
          <w:szCs w:val="16"/>
        </w:rPr>
      </w:pPr>
    </w:p>
    <w:p w14:paraId="097ADE4C" w14:textId="77777777" w:rsidR="00B4158A" w:rsidRDefault="00B4158A" w:rsidP="00B4158A">
      <w:pPr>
        <w:spacing w:after="8" w:line="240" w:lineRule="auto"/>
        <w:ind w:right="1783"/>
        <w:contextualSpacing/>
        <w:jc w:val="center"/>
        <w:rPr>
          <w:rFonts w:ascii="Times New Roman" w:hAnsi="Times New Roman"/>
          <w:sz w:val="16"/>
          <w:szCs w:val="16"/>
        </w:rPr>
      </w:pPr>
    </w:p>
    <w:p w14:paraId="49AECEC5" w14:textId="77777777" w:rsidR="00B4158A" w:rsidRDefault="00B4158A" w:rsidP="00B4158A">
      <w:pPr>
        <w:spacing w:after="8" w:line="240" w:lineRule="auto"/>
        <w:ind w:right="1783"/>
        <w:contextualSpacing/>
        <w:jc w:val="center"/>
        <w:rPr>
          <w:rFonts w:ascii="Times New Roman" w:hAnsi="Times New Roman"/>
          <w:sz w:val="16"/>
          <w:szCs w:val="16"/>
        </w:rPr>
      </w:pPr>
    </w:p>
    <w:p w14:paraId="523F2824" w14:textId="77777777" w:rsidR="00B4158A" w:rsidRDefault="00B4158A" w:rsidP="00B4158A">
      <w:pPr>
        <w:spacing w:after="8" w:line="240" w:lineRule="auto"/>
        <w:ind w:right="1783"/>
        <w:contextualSpacing/>
        <w:jc w:val="center"/>
        <w:rPr>
          <w:rFonts w:ascii="Times New Roman" w:hAnsi="Times New Roman"/>
          <w:sz w:val="16"/>
          <w:szCs w:val="16"/>
        </w:rPr>
      </w:pPr>
    </w:p>
    <w:p w14:paraId="5BF3DF58" w14:textId="77777777" w:rsidR="00B4158A" w:rsidRDefault="00B4158A" w:rsidP="00B4158A">
      <w:pPr>
        <w:spacing w:after="8" w:line="240" w:lineRule="auto"/>
        <w:ind w:right="1783"/>
        <w:contextualSpacing/>
        <w:jc w:val="center"/>
        <w:rPr>
          <w:rFonts w:ascii="Times New Roman" w:hAnsi="Times New Roman"/>
          <w:sz w:val="16"/>
          <w:szCs w:val="16"/>
        </w:rPr>
      </w:pPr>
    </w:p>
    <w:p w14:paraId="35CC0CE2" w14:textId="77777777" w:rsidR="00B4158A" w:rsidRDefault="00B4158A" w:rsidP="00B4158A">
      <w:pPr>
        <w:spacing w:after="8" w:line="240" w:lineRule="auto"/>
        <w:ind w:right="1783"/>
        <w:contextualSpacing/>
        <w:jc w:val="center"/>
        <w:rPr>
          <w:rFonts w:ascii="Times New Roman" w:hAnsi="Times New Roman"/>
          <w:sz w:val="16"/>
          <w:szCs w:val="16"/>
        </w:rPr>
      </w:pPr>
    </w:p>
    <w:p w14:paraId="701712BD" w14:textId="77777777" w:rsidR="00B4158A" w:rsidRDefault="00B4158A" w:rsidP="00B4158A">
      <w:pPr>
        <w:spacing w:after="8" w:line="240" w:lineRule="auto"/>
        <w:ind w:right="1783"/>
        <w:contextualSpacing/>
        <w:jc w:val="center"/>
        <w:rPr>
          <w:rFonts w:ascii="Times New Roman" w:hAnsi="Times New Roman"/>
          <w:sz w:val="16"/>
          <w:szCs w:val="16"/>
        </w:rPr>
      </w:pPr>
    </w:p>
    <w:p w14:paraId="4036D84B" w14:textId="77777777" w:rsidR="00B4158A" w:rsidRDefault="00B4158A" w:rsidP="00B4158A">
      <w:pPr>
        <w:spacing w:after="8" w:line="240" w:lineRule="auto"/>
        <w:ind w:right="1783"/>
        <w:contextualSpacing/>
        <w:jc w:val="center"/>
        <w:rPr>
          <w:rFonts w:ascii="Times New Roman" w:hAnsi="Times New Roman"/>
          <w:sz w:val="16"/>
          <w:szCs w:val="16"/>
        </w:rPr>
      </w:pPr>
    </w:p>
    <w:p w14:paraId="13148400" w14:textId="206928F8" w:rsidR="00B4158A" w:rsidRDefault="00B4158A" w:rsidP="00B4158A">
      <w:pPr>
        <w:spacing w:after="8" w:line="240" w:lineRule="auto"/>
        <w:ind w:right="1783"/>
        <w:contextualSpacing/>
        <w:jc w:val="center"/>
        <w:rPr>
          <w:rFonts w:ascii="Times New Roman" w:hAnsi="Times New Roman"/>
          <w:sz w:val="16"/>
          <w:szCs w:val="16"/>
        </w:rPr>
      </w:pPr>
      <w:r>
        <w:rPr>
          <w:rFonts w:ascii="Times New Roman" w:hAnsi="Times New Roman"/>
          <w:sz w:val="16"/>
          <w:szCs w:val="16"/>
        </w:rPr>
        <w:t xml:space="preserve">                     Официальный вестник </w:t>
      </w:r>
      <w:proofErr w:type="spellStart"/>
      <w:r>
        <w:rPr>
          <w:rFonts w:ascii="Times New Roman" w:hAnsi="Times New Roman"/>
          <w:sz w:val="16"/>
          <w:szCs w:val="16"/>
        </w:rPr>
        <w:t>Кулотинского</w:t>
      </w:r>
      <w:proofErr w:type="spellEnd"/>
      <w:r>
        <w:rPr>
          <w:rFonts w:ascii="Times New Roman" w:hAnsi="Times New Roman"/>
          <w:sz w:val="16"/>
          <w:szCs w:val="16"/>
        </w:rPr>
        <w:t xml:space="preserve"> городского поселения». Бюллетень №</w:t>
      </w:r>
      <w:r w:rsidR="00A540A4">
        <w:rPr>
          <w:rFonts w:ascii="Times New Roman" w:hAnsi="Times New Roman"/>
          <w:sz w:val="16"/>
          <w:szCs w:val="16"/>
        </w:rPr>
        <w:t>1</w:t>
      </w:r>
      <w:r w:rsidR="00496C23">
        <w:rPr>
          <w:rFonts w:ascii="Times New Roman" w:hAnsi="Times New Roman"/>
          <w:sz w:val="16"/>
          <w:szCs w:val="16"/>
        </w:rPr>
        <w:t>0</w:t>
      </w:r>
      <w:r>
        <w:rPr>
          <w:rFonts w:ascii="Times New Roman" w:hAnsi="Times New Roman"/>
          <w:sz w:val="16"/>
          <w:szCs w:val="16"/>
        </w:rPr>
        <w:t xml:space="preserve"> (</w:t>
      </w:r>
      <w:r w:rsidR="00A540A4">
        <w:rPr>
          <w:rFonts w:ascii="Times New Roman" w:hAnsi="Times New Roman"/>
          <w:sz w:val="16"/>
          <w:szCs w:val="16"/>
        </w:rPr>
        <w:t>2</w:t>
      </w:r>
      <w:r w:rsidR="00496C23">
        <w:rPr>
          <w:rFonts w:ascii="Times New Roman" w:hAnsi="Times New Roman"/>
          <w:sz w:val="16"/>
          <w:szCs w:val="16"/>
        </w:rPr>
        <w:t>47</w:t>
      </w:r>
      <w:r>
        <w:rPr>
          <w:rFonts w:ascii="Times New Roman" w:hAnsi="Times New Roman"/>
          <w:sz w:val="16"/>
          <w:szCs w:val="16"/>
        </w:rPr>
        <w:t xml:space="preserve">) от </w:t>
      </w:r>
      <w:r w:rsidR="00496C23">
        <w:rPr>
          <w:rFonts w:ascii="Times New Roman" w:hAnsi="Times New Roman"/>
          <w:sz w:val="16"/>
          <w:szCs w:val="16"/>
        </w:rPr>
        <w:t>29</w:t>
      </w:r>
      <w:r>
        <w:rPr>
          <w:rFonts w:ascii="Times New Roman" w:hAnsi="Times New Roman"/>
          <w:sz w:val="16"/>
          <w:szCs w:val="16"/>
        </w:rPr>
        <w:t>.0</w:t>
      </w:r>
      <w:r w:rsidR="00496C23">
        <w:rPr>
          <w:rFonts w:ascii="Times New Roman" w:hAnsi="Times New Roman"/>
          <w:sz w:val="16"/>
          <w:szCs w:val="16"/>
        </w:rPr>
        <w:t>3</w:t>
      </w:r>
      <w:r>
        <w:rPr>
          <w:rFonts w:ascii="Times New Roman" w:hAnsi="Times New Roman"/>
          <w:sz w:val="16"/>
          <w:szCs w:val="16"/>
        </w:rPr>
        <w:t>.202</w:t>
      </w:r>
      <w:r w:rsidR="00A540A4">
        <w:rPr>
          <w:rFonts w:ascii="Times New Roman" w:hAnsi="Times New Roman"/>
          <w:sz w:val="16"/>
          <w:szCs w:val="16"/>
        </w:rPr>
        <w:t>4</w:t>
      </w:r>
    </w:p>
    <w:p w14:paraId="1518A3CF" w14:textId="77777777" w:rsidR="00B4158A" w:rsidRDefault="00B4158A" w:rsidP="00B4158A">
      <w:pPr>
        <w:pStyle w:val="Default"/>
        <w:jc w:val="center"/>
        <w:rPr>
          <w:rFonts w:ascii="Times New Roman" w:hAnsi="Times New Roman" w:cs="Times New Roman"/>
          <w:sz w:val="16"/>
          <w:szCs w:val="16"/>
        </w:rPr>
      </w:pPr>
      <w:r>
        <w:rPr>
          <w:rFonts w:ascii="Times New Roman" w:hAnsi="Times New Roman" w:cs="Times New Roman"/>
          <w:sz w:val="16"/>
          <w:szCs w:val="16"/>
        </w:rPr>
        <w:t xml:space="preserve">Учредитель: Совет депутатов </w:t>
      </w:r>
      <w:proofErr w:type="spellStart"/>
      <w:r>
        <w:rPr>
          <w:rFonts w:ascii="Times New Roman" w:hAnsi="Times New Roman" w:cs="Times New Roman"/>
          <w:sz w:val="16"/>
          <w:szCs w:val="16"/>
        </w:rPr>
        <w:t>Кулотинского</w:t>
      </w:r>
      <w:proofErr w:type="spellEnd"/>
      <w:r>
        <w:rPr>
          <w:rFonts w:ascii="Times New Roman" w:hAnsi="Times New Roman" w:cs="Times New Roman"/>
          <w:sz w:val="16"/>
          <w:szCs w:val="16"/>
        </w:rPr>
        <w:t xml:space="preserve"> городского поселения</w:t>
      </w:r>
    </w:p>
    <w:p w14:paraId="6D50EB54" w14:textId="77777777" w:rsidR="00B4158A" w:rsidRDefault="00B4158A" w:rsidP="00B4158A">
      <w:pPr>
        <w:pStyle w:val="Default"/>
        <w:jc w:val="center"/>
        <w:rPr>
          <w:rFonts w:ascii="Times New Roman" w:hAnsi="Times New Roman" w:cs="Times New Roman"/>
          <w:sz w:val="16"/>
          <w:szCs w:val="16"/>
        </w:rPr>
      </w:pPr>
      <w:r>
        <w:rPr>
          <w:rFonts w:ascii="Times New Roman" w:hAnsi="Times New Roman" w:cs="Times New Roman"/>
          <w:sz w:val="16"/>
          <w:szCs w:val="16"/>
        </w:rPr>
        <w:t xml:space="preserve">Утвержден </w:t>
      </w:r>
      <w:proofErr w:type="gramStart"/>
      <w:r>
        <w:rPr>
          <w:rFonts w:ascii="Times New Roman" w:hAnsi="Times New Roman" w:cs="Times New Roman"/>
          <w:sz w:val="16"/>
          <w:szCs w:val="16"/>
        </w:rPr>
        <w:t>решением  Совета</w:t>
      </w:r>
      <w:proofErr w:type="gramEnd"/>
      <w:r>
        <w:rPr>
          <w:rFonts w:ascii="Times New Roman" w:hAnsi="Times New Roman" w:cs="Times New Roman"/>
          <w:sz w:val="16"/>
          <w:szCs w:val="16"/>
        </w:rPr>
        <w:t xml:space="preserve"> депутатов </w:t>
      </w:r>
      <w:proofErr w:type="spellStart"/>
      <w:r>
        <w:rPr>
          <w:rFonts w:ascii="Times New Roman" w:hAnsi="Times New Roman" w:cs="Times New Roman"/>
          <w:sz w:val="16"/>
          <w:szCs w:val="16"/>
        </w:rPr>
        <w:t>Кулотинского</w:t>
      </w:r>
      <w:proofErr w:type="spellEnd"/>
      <w:r>
        <w:rPr>
          <w:rFonts w:ascii="Times New Roman" w:hAnsi="Times New Roman" w:cs="Times New Roman"/>
          <w:sz w:val="16"/>
          <w:szCs w:val="16"/>
        </w:rPr>
        <w:t xml:space="preserve"> городского поселения от 14.12.2016 № 83</w:t>
      </w:r>
    </w:p>
    <w:p w14:paraId="5460D905" w14:textId="77777777" w:rsidR="00B4158A" w:rsidRDefault="00B4158A" w:rsidP="00B4158A">
      <w:pPr>
        <w:pStyle w:val="Default"/>
        <w:jc w:val="center"/>
        <w:rPr>
          <w:rFonts w:ascii="Times New Roman" w:hAnsi="Times New Roman" w:cs="Times New Roman"/>
          <w:sz w:val="16"/>
          <w:szCs w:val="16"/>
        </w:rPr>
      </w:pPr>
      <w:r>
        <w:rPr>
          <w:rFonts w:ascii="Times New Roman" w:hAnsi="Times New Roman" w:cs="Times New Roman"/>
          <w:sz w:val="16"/>
          <w:szCs w:val="16"/>
        </w:rPr>
        <w:t xml:space="preserve">Главный редактор: </w:t>
      </w:r>
      <w:proofErr w:type="gramStart"/>
      <w:r>
        <w:rPr>
          <w:rFonts w:ascii="Times New Roman" w:hAnsi="Times New Roman" w:cs="Times New Roman"/>
          <w:sz w:val="16"/>
          <w:szCs w:val="16"/>
        </w:rPr>
        <w:t xml:space="preserve">Глава  </w:t>
      </w:r>
      <w:proofErr w:type="spellStart"/>
      <w:r>
        <w:rPr>
          <w:rFonts w:ascii="Times New Roman" w:hAnsi="Times New Roman" w:cs="Times New Roman"/>
          <w:sz w:val="16"/>
          <w:szCs w:val="16"/>
        </w:rPr>
        <w:t>Кулотинского</w:t>
      </w:r>
      <w:proofErr w:type="spellEnd"/>
      <w:proofErr w:type="gramEnd"/>
      <w:r>
        <w:rPr>
          <w:rFonts w:ascii="Times New Roman" w:hAnsi="Times New Roman" w:cs="Times New Roman"/>
          <w:sz w:val="16"/>
          <w:szCs w:val="16"/>
        </w:rPr>
        <w:t xml:space="preserve"> городского поселения  </w:t>
      </w:r>
      <w:proofErr w:type="spellStart"/>
      <w:r>
        <w:rPr>
          <w:rFonts w:ascii="Times New Roman" w:hAnsi="Times New Roman" w:cs="Times New Roman"/>
          <w:sz w:val="16"/>
          <w:szCs w:val="16"/>
        </w:rPr>
        <w:t>Л.Н.Федоров</w:t>
      </w:r>
      <w:proofErr w:type="spellEnd"/>
      <w:r>
        <w:rPr>
          <w:rFonts w:ascii="Times New Roman" w:hAnsi="Times New Roman" w:cs="Times New Roman"/>
          <w:sz w:val="16"/>
          <w:szCs w:val="16"/>
        </w:rPr>
        <w:t>, телефон: 2-53-93</w:t>
      </w:r>
    </w:p>
    <w:p w14:paraId="2272770D" w14:textId="77777777" w:rsidR="00B4158A" w:rsidRDefault="00B4158A" w:rsidP="00B4158A">
      <w:pPr>
        <w:pStyle w:val="Default"/>
        <w:jc w:val="center"/>
        <w:rPr>
          <w:rFonts w:ascii="Times New Roman" w:hAnsi="Times New Roman" w:cs="Times New Roman"/>
          <w:sz w:val="16"/>
          <w:szCs w:val="16"/>
        </w:rPr>
      </w:pPr>
      <w:r>
        <w:rPr>
          <w:rFonts w:ascii="Times New Roman" w:hAnsi="Times New Roman" w:cs="Times New Roman"/>
          <w:sz w:val="16"/>
          <w:szCs w:val="16"/>
        </w:rPr>
        <w:t xml:space="preserve">Адрес редакции: Новгородская обл., </w:t>
      </w:r>
      <w:proofErr w:type="spellStart"/>
      <w:r>
        <w:rPr>
          <w:rFonts w:ascii="Times New Roman" w:hAnsi="Times New Roman" w:cs="Times New Roman"/>
          <w:sz w:val="16"/>
          <w:szCs w:val="16"/>
        </w:rPr>
        <w:t>Окуловский</w:t>
      </w:r>
      <w:proofErr w:type="spellEnd"/>
      <w:r>
        <w:rPr>
          <w:rFonts w:ascii="Times New Roman" w:hAnsi="Times New Roman" w:cs="Times New Roman"/>
          <w:sz w:val="16"/>
          <w:szCs w:val="16"/>
        </w:rPr>
        <w:t xml:space="preserve"> район, </w:t>
      </w:r>
      <w:proofErr w:type="spellStart"/>
      <w:r>
        <w:rPr>
          <w:rFonts w:ascii="Times New Roman" w:hAnsi="Times New Roman" w:cs="Times New Roman"/>
          <w:sz w:val="16"/>
          <w:szCs w:val="16"/>
        </w:rPr>
        <w:t>р.п.Кулотино</w:t>
      </w:r>
      <w:proofErr w:type="spellEnd"/>
      <w:r>
        <w:rPr>
          <w:rFonts w:ascii="Times New Roman" w:hAnsi="Times New Roman" w:cs="Times New Roman"/>
          <w:sz w:val="16"/>
          <w:szCs w:val="16"/>
        </w:rPr>
        <w:t>; ул. Кирова, д.13</w:t>
      </w:r>
    </w:p>
    <w:p w14:paraId="1C4DE639" w14:textId="77777777" w:rsidR="00B4158A" w:rsidRDefault="00B4158A" w:rsidP="00B4158A">
      <w:pPr>
        <w:pStyle w:val="Default"/>
        <w:jc w:val="center"/>
        <w:rPr>
          <w:rFonts w:ascii="Times New Roman" w:hAnsi="Times New Roman" w:cs="Times New Roman"/>
          <w:sz w:val="16"/>
          <w:szCs w:val="16"/>
        </w:rPr>
      </w:pPr>
      <w:r>
        <w:rPr>
          <w:rFonts w:ascii="Times New Roman" w:hAnsi="Times New Roman" w:cs="Times New Roman"/>
          <w:sz w:val="16"/>
          <w:szCs w:val="16"/>
        </w:rPr>
        <w:t xml:space="preserve">Отпечатано в Администрации </w:t>
      </w:r>
      <w:proofErr w:type="spellStart"/>
      <w:proofErr w:type="gramStart"/>
      <w:r>
        <w:rPr>
          <w:rFonts w:ascii="Times New Roman" w:hAnsi="Times New Roman" w:cs="Times New Roman"/>
          <w:sz w:val="16"/>
          <w:szCs w:val="16"/>
        </w:rPr>
        <w:t>Кулотинского</w:t>
      </w:r>
      <w:proofErr w:type="spellEnd"/>
      <w:r>
        <w:rPr>
          <w:rFonts w:ascii="Times New Roman" w:hAnsi="Times New Roman" w:cs="Times New Roman"/>
          <w:sz w:val="16"/>
          <w:szCs w:val="16"/>
        </w:rPr>
        <w:t xml:space="preserve">  городского</w:t>
      </w:r>
      <w:proofErr w:type="gramEnd"/>
      <w:r>
        <w:rPr>
          <w:rFonts w:ascii="Times New Roman" w:hAnsi="Times New Roman" w:cs="Times New Roman"/>
          <w:sz w:val="16"/>
          <w:szCs w:val="16"/>
        </w:rPr>
        <w:t xml:space="preserve"> поселения  Новгородская  обл., </w:t>
      </w:r>
      <w:proofErr w:type="spellStart"/>
      <w:r>
        <w:rPr>
          <w:rFonts w:ascii="Times New Roman" w:hAnsi="Times New Roman" w:cs="Times New Roman"/>
          <w:sz w:val="16"/>
          <w:szCs w:val="16"/>
        </w:rPr>
        <w:t>Окуловский</w:t>
      </w:r>
      <w:proofErr w:type="spellEnd"/>
      <w:r>
        <w:rPr>
          <w:rFonts w:ascii="Times New Roman" w:hAnsi="Times New Roman" w:cs="Times New Roman"/>
          <w:sz w:val="16"/>
          <w:szCs w:val="16"/>
        </w:rPr>
        <w:t xml:space="preserve"> район,</w:t>
      </w:r>
    </w:p>
    <w:p w14:paraId="7385CA88" w14:textId="77777777" w:rsidR="00B4158A" w:rsidRDefault="00B4158A" w:rsidP="00B4158A">
      <w:pPr>
        <w:pStyle w:val="Default"/>
        <w:jc w:val="center"/>
        <w:rPr>
          <w:rFonts w:ascii="Times New Roman" w:hAnsi="Times New Roman" w:cs="Times New Roman"/>
          <w:sz w:val="16"/>
          <w:szCs w:val="16"/>
        </w:rPr>
      </w:pPr>
      <w:proofErr w:type="spellStart"/>
      <w:r>
        <w:rPr>
          <w:rFonts w:ascii="Times New Roman" w:hAnsi="Times New Roman" w:cs="Times New Roman"/>
          <w:sz w:val="16"/>
          <w:szCs w:val="16"/>
        </w:rPr>
        <w:t>р.п.Кулотино</w:t>
      </w:r>
      <w:proofErr w:type="spellEnd"/>
      <w:r>
        <w:rPr>
          <w:rFonts w:ascii="Times New Roman" w:hAnsi="Times New Roman" w:cs="Times New Roman"/>
          <w:sz w:val="16"/>
          <w:szCs w:val="16"/>
        </w:rPr>
        <w:t>, ул. Кирова, д.13, тел/факс 2-56-44)</w:t>
      </w:r>
    </w:p>
    <w:p w14:paraId="79915BE0" w14:textId="18DB63D2" w:rsidR="00622210" w:rsidRDefault="00A540A4" w:rsidP="00B4158A">
      <w:r>
        <w:rPr>
          <w:rFonts w:ascii="Times New Roman" w:hAnsi="Times New Roman"/>
          <w:sz w:val="16"/>
          <w:szCs w:val="16"/>
        </w:rPr>
        <w:t xml:space="preserve">                                            </w:t>
      </w:r>
      <w:r w:rsidR="00B4158A">
        <w:rPr>
          <w:rFonts w:ascii="Times New Roman" w:hAnsi="Times New Roman"/>
          <w:sz w:val="16"/>
          <w:szCs w:val="16"/>
        </w:rPr>
        <w:t xml:space="preserve">Выходит по </w:t>
      </w:r>
      <w:proofErr w:type="gramStart"/>
      <w:r w:rsidR="00B4158A">
        <w:rPr>
          <w:rFonts w:ascii="Times New Roman" w:hAnsi="Times New Roman"/>
          <w:sz w:val="16"/>
          <w:szCs w:val="16"/>
        </w:rPr>
        <w:t>мере  необходимости</w:t>
      </w:r>
      <w:proofErr w:type="gramEnd"/>
      <w:r w:rsidR="00B4158A">
        <w:rPr>
          <w:rFonts w:ascii="Times New Roman" w:hAnsi="Times New Roman"/>
          <w:sz w:val="16"/>
          <w:szCs w:val="16"/>
        </w:rPr>
        <w:t>. Тираж 20 экз. Распространяется бесплатно.</w:t>
      </w:r>
      <w:r w:rsidR="00B4158A">
        <w:rPr>
          <w:lang w:eastAsia="ru-RU"/>
        </w:rPr>
        <w:tab/>
      </w:r>
    </w:p>
    <w:sectPr w:rsidR="00622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FranklinGothicBookCondITC-Reg">
    <w:altName w:val="MS Gothic"/>
    <w:panose1 w:val="00000000000000000000"/>
    <w:charset w:val="80"/>
    <w:family w:val="swiss"/>
    <w:notTrueType/>
    <w:pitch w:val="default"/>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B"/>
    <w:multiLevelType w:val="multilevel"/>
    <w:tmpl w:val="FFFFFFFF"/>
    <w:lvl w:ilvl="0">
      <w:start w:val="1"/>
      <w:numFmt w:val="decimal"/>
      <w:lvlText w:val="%1."/>
      <w:legacy w:legacy="1" w:legacySpace="57" w:legacyIndent="567"/>
      <w:lvlJc w:val="left"/>
      <w:pPr>
        <w:ind w:left="1418" w:hanging="567"/>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1C924F02"/>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938"/>
        </w:tabs>
        <w:ind w:left="1222"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4"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5"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6"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10" w15:restartNumberingAfterBreak="0">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13BFF"/>
    <w:multiLevelType w:val="hybridMultilevel"/>
    <w:tmpl w:val="504E369C"/>
    <w:lvl w:ilvl="0" w:tplc="91AACD4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01AA0"/>
    <w:multiLevelType w:val="hybridMultilevel"/>
    <w:tmpl w:val="7C7AB5D6"/>
    <w:lvl w:ilvl="0" w:tplc="04823304">
      <w:start w:val="1"/>
      <w:numFmt w:val="decimal"/>
      <w:lvlText w:val="%1."/>
      <w:lvlJc w:val="left"/>
      <w:pPr>
        <w:ind w:left="1245" w:hanging="54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7B52A2B"/>
    <w:multiLevelType w:val="multilevel"/>
    <w:tmpl w:val="376A443A"/>
    <w:lvl w:ilvl="0">
      <w:start w:val="1"/>
      <w:numFmt w:val="decimal"/>
      <w:pStyle w:val="1"/>
      <w:lvlText w:val="%1."/>
      <w:lvlJc w:val="left"/>
      <w:pPr>
        <w:ind w:left="1773" w:hanging="1065"/>
      </w:pPr>
      <w:rPr>
        <w:rFonts w:ascii="Times New Roman" w:hAnsi="Times New Roman" w:cs="Times New Roman" w:hint="default"/>
        <w:sz w:val="28"/>
      </w:rPr>
    </w:lvl>
    <w:lvl w:ilvl="1">
      <w:start w:val="3"/>
      <w:numFmt w:val="decimal"/>
      <w:pStyle w:val="2"/>
      <w:isLgl/>
      <w:lvlText w:val="%1.%2."/>
      <w:lvlJc w:val="left"/>
      <w:pPr>
        <w:ind w:left="1428" w:hanging="720"/>
      </w:pPr>
    </w:lvl>
    <w:lvl w:ilvl="2">
      <w:start w:val="1"/>
      <w:numFmt w:val="decimal"/>
      <w:pStyle w:val="3"/>
      <w:isLgl/>
      <w:lvlText w:val="%1.%2.%3."/>
      <w:lvlJc w:val="left"/>
      <w:pPr>
        <w:ind w:left="1428" w:hanging="720"/>
      </w:pPr>
    </w:lvl>
    <w:lvl w:ilvl="3">
      <w:start w:val="1"/>
      <w:numFmt w:val="decimal"/>
      <w:pStyle w:val="4"/>
      <w:isLgl/>
      <w:lvlText w:val="%1.%2.%3.%4."/>
      <w:lvlJc w:val="left"/>
      <w:pPr>
        <w:ind w:left="1788" w:hanging="1080"/>
      </w:pPr>
    </w:lvl>
    <w:lvl w:ilvl="4">
      <w:start w:val="1"/>
      <w:numFmt w:val="decimal"/>
      <w:pStyle w:val="5"/>
      <w:isLgl/>
      <w:lvlText w:val="%1.%2.%3.%4.%5."/>
      <w:lvlJc w:val="left"/>
      <w:pPr>
        <w:ind w:left="1788" w:hanging="1080"/>
      </w:pPr>
    </w:lvl>
    <w:lvl w:ilvl="5">
      <w:start w:val="1"/>
      <w:numFmt w:val="decimal"/>
      <w:pStyle w:val="6"/>
      <w:isLgl/>
      <w:lvlText w:val="%1.%2.%3.%4.%5.%6."/>
      <w:lvlJc w:val="left"/>
      <w:pPr>
        <w:ind w:left="2148" w:hanging="1440"/>
      </w:pPr>
    </w:lvl>
    <w:lvl w:ilvl="6">
      <w:start w:val="1"/>
      <w:numFmt w:val="decimal"/>
      <w:pStyle w:val="7"/>
      <w:isLgl/>
      <w:lvlText w:val="%1.%2.%3.%4.%5.%6.%7."/>
      <w:lvlJc w:val="left"/>
      <w:pPr>
        <w:ind w:left="2508" w:hanging="1800"/>
      </w:pPr>
    </w:lvl>
    <w:lvl w:ilvl="7">
      <w:start w:val="1"/>
      <w:numFmt w:val="decimal"/>
      <w:pStyle w:val="8"/>
      <w:isLgl/>
      <w:lvlText w:val="%1.%2.%3.%4.%5.%6.%7.%8."/>
      <w:lvlJc w:val="left"/>
      <w:pPr>
        <w:ind w:left="2508" w:hanging="1800"/>
      </w:pPr>
    </w:lvl>
    <w:lvl w:ilvl="8">
      <w:start w:val="1"/>
      <w:numFmt w:val="decimal"/>
      <w:pStyle w:val="9"/>
      <w:isLgl/>
      <w:lvlText w:val="%1.%2.%3.%4.%5.%6.%7.%8.%9."/>
      <w:lvlJc w:val="left"/>
      <w:pPr>
        <w:ind w:left="2868" w:hanging="2160"/>
      </w:pPr>
    </w:lvl>
  </w:abstractNum>
  <w:abstractNum w:abstractNumId="18" w15:restartNumberingAfterBreak="0">
    <w:nsid w:val="47CF1968"/>
    <w:multiLevelType w:val="hybridMultilevel"/>
    <w:tmpl w:val="504E369C"/>
    <w:lvl w:ilvl="0" w:tplc="91AACD4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9" w15:restartNumberingAfterBreak="0">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BE94505"/>
    <w:multiLevelType w:val="hybridMultilevel"/>
    <w:tmpl w:val="AE3E2CC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D5E25EF"/>
    <w:multiLevelType w:val="hybridMultilevel"/>
    <w:tmpl w:val="4F7CB7AA"/>
    <w:lvl w:ilvl="0" w:tplc="9202D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FD6448"/>
    <w:multiLevelType w:val="hybridMultilevel"/>
    <w:tmpl w:val="CBBC6E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43106"/>
    <w:multiLevelType w:val="multilevel"/>
    <w:tmpl w:val="D52A2DD6"/>
    <w:lvl w:ilvl="0">
      <w:start w:val="1"/>
      <w:numFmt w:val="decimal"/>
      <w:lvlText w:val="%1"/>
      <w:lvlJc w:val="left"/>
      <w:pPr>
        <w:ind w:left="480" w:hanging="480"/>
      </w:pPr>
      <w:rPr>
        <w:rFonts w:cs="Times New Roman"/>
      </w:rPr>
    </w:lvl>
    <w:lvl w:ilvl="1">
      <w:start w:val="1"/>
      <w:numFmt w:val="decimal"/>
      <w:lvlText w:val="%1.%2"/>
      <w:lvlJc w:val="left"/>
      <w:pPr>
        <w:ind w:left="835" w:hanging="48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7" w15:restartNumberingAfterBreak="0">
    <w:nsid w:val="70594954"/>
    <w:multiLevelType w:val="multilevel"/>
    <w:tmpl w:val="D45676E8"/>
    <w:lvl w:ilvl="0">
      <w:start w:val="1"/>
      <w:numFmt w:val="decimal"/>
      <w:lvlText w:val="%1."/>
      <w:lvlJc w:val="left"/>
      <w:pPr>
        <w:ind w:left="5872" w:hanging="1335"/>
      </w:pPr>
      <w:rPr>
        <w:rFonts w:ascii="Times New Roman" w:hAnsi="Times New Roman" w:hint="default"/>
        <w:sz w:val="26"/>
      </w:rPr>
    </w:lvl>
    <w:lvl w:ilvl="1">
      <w:start w:val="1"/>
      <w:numFmt w:val="decimal"/>
      <w:lvlText w:val="%1.%2."/>
      <w:lvlJc w:val="left"/>
      <w:pPr>
        <w:ind w:left="6723" w:hanging="1335"/>
      </w:pPr>
      <w:rPr>
        <w:rFonts w:ascii="Times New Roman" w:hAnsi="Times New Roman" w:hint="default"/>
        <w:sz w:val="24"/>
        <w:szCs w:val="24"/>
      </w:rPr>
    </w:lvl>
    <w:lvl w:ilvl="2">
      <w:start w:val="1"/>
      <w:numFmt w:val="decimal"/>
      <w:lvlText w:val="%1.%2.%3."/>
      <w:lvlJc w:val="left"/>
      <w:pPr>
        <w:ind w:left="7574" w:hanging="1335"/>
      </w:pPr>
      <w:rPr>
        <w:rFonts w:ascii="Times New Roman" w:hAnsi="Times New Roman" w:hint="default"/>
        <w:sz w:val="26"/>
      </w:rPr>
    </w:lvl>
    <w:lvl w:ilvl="3">
      <w:start w:val="1"/>
      <w:numFmt w:val="decimal"/>
      <w:lvlText w:val="%1.%2.%3.%4."/>
      <w:lvlJc w:val="left"/>
      <w:pPr>
        <w:ind w:left="8425" w:hanging="1335"/>
      </w:pPr>
      <w:rPr>
        <w:rFonts w:ascii="Times New Roman" w:hAnsi="Times New Roman" w:hint="default"/>
        <w:sz w:val="26"/>
      </w:rPr>
    </w:lvl>
    <w:lvl w:ilvl="4">
      <w:start w:val="1"/>
      <w:numFmt w:val="decimal"/>
      <w:lvlText w:val="%1.%2.%3.%4.%5."/>
      <w:lvlJc w:val="left"/>
      <w:pPr>
        <w:ind w:left="9276" w:hanging="1335"/>
      </w:pPr>
      <w:rPr>
        <w:rFonts w:ascii="Times New Roman" w:hAnsi="Times New Roman" w:hint="default"/>
        <w:sz w:val="26"/>
      </w:rPr>
    </w:lvl>
    <w:lvl w:ilvl="5">
      <w:start w:val="1"/>
      <w:numFmt w:val="decimal"/>
      <w:lvlText w:val="%1.%2.%3.%4.%5.%6."/>
      <w:lvlJc w:val="left"/>
      <w:pPr>
        <w:ind w:left="10232" w:hanging="1440"/>
      </w:pPr>
      <w:rPr>
        <w:rFonts w:ascii="Times New Roman" w:hAnsi="Times New Roman" w:hint="default"/>
        <w:sz w:val="26"/>
      </w:rPr>
    </w:lvl>
    <w:lvl w:ilvl="6">
      <w:start w:val="1"/>
      <w:numFmt w:val="decimal"/>
      <w:lvlText w:val="%1.%2.%3.%4.%5.%6.%7."/>
      <w:lvlJc w:val="left"/>
      <w:pPr>
        <w:ind w:left="11083" w:hanging="1440"/>
      </w:pPr>
      <w:rPr>
        <w:rFonts w:ascii="Times New Roman" w:hAnsi="Times New Roman" w:hint="default"/>
        <w:sz w:val="26"/>
      </w:rPr>
    </w:lvl>
    <w:lvl w:ilvl="7">
      <w:start w:val="1"/>
      <w:numFmt w:val="decimal"/>
      <w:lvlText w:val="%1.%2.%3.%4.%5.%6.%7.%8."/>
      <w:lvlJc w:val="left"/>
      <w:pPr>
        <w:ind w:left="12294" w:hanging="1800"/>
      </w:pPr>
      <w:rPr>
        <w:rFonts w:ascii="Times New Roman" w:hAnsi="Times New Roman" w:hint="default"/>
        <w:sz w:val="26"/>
      </w:rPr>
    </w:lvl>
    <w:lvl w:ilvl="8">
      <w:start w:val="1"/>
      <w:numFmt w:val="decimal"/>
      <w:lvlText w:val="%1.%2.%3.%4.%5.%6.%7.%8.%9."/>
      <w:lvlJc w:val="left"/>
      <w:pPr>
        <w:ind w:left="13145" w:hanging="1800"/>
      </w:pPr>
      <w:rPr>
        <w:rFonts w:ascii="Times New Roman" w:hAnsi="Times New Roman" w:hint="default"/>
        <w:sz w:val="26"/>
      </w:rPr>
    </w:lvl>
  </w:abstractNum>
  <w:abstractNum w:abstractNumId="28"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3"/>
  </w:num>
  <w:num w:numId="7">
    <w:abstractNumId w:val="4"/>
  </w:num>
  <w:num w:numId="8">
    <w:abstractNumId w:val="5"/>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9"/>
  </w:num>
  <w:num w:numId="12">
    <w:abstractNumId w:val="13"/>
  </w:num>
  <w:num w:numId="13">
    <w:abstractNumId w:val="23"/>
  </w:num>
  <w:num w:numId="14">
    <w:abstractNumId w:val="11"/>
  </w:num>
  <w:num w:numId="15">
    <w:abstractNumId w:val="12"/>
  </w:num>
  <w:num w:numId="16">
    <w:abstractNumId w:val="28"/>
  </w:num>
  <w:num w:numId="17">
    <w:abstractNumId w:val="25"/>
  </w:num>
  <w:num w:numId="18">
    <w:abstractNumId w:val="7"/>
  </w:num>
  <w:num w:numId="19">
    <w:abstractNumId w:val="8"/>
  </w:num>
  <w:num w:numId="20">
    <w:abstractNumId w:val="15"/>
  </w:num>
  <w:num w:numId="21">
    <w:abstractNumId w:val="19"/>
  </w:num>
  <w:num w:numId="22">
    <w:abstractNumId w:val="10"/>
  </w:num>
  <w:num w:numId="23">
    <w:abstractNumId w:val="9"/>
  </w:num>
  <w:num w:numId="24">
    <w:abstractNumId w:val="27"/>
  </w:num>
  <w:num w:numId="25">
    <w:abstractNumId w:val="20"/>
  </w:num>
  <w:num w:numId="26">
    <w:abstractNumId w:val="24"/>
  </w:num>
  <w:num w:numId="27">
    <w:abstractNumId w:val="22"/>
  </w:num>
  <w:num w:numId="28">
    <w:abstractNumId w:val="18"/>
  </w:num>
  <w:num w:numId="29">
    <w:abstractNumId w:val="14"/>
  </w:num>
  <w:num w:numId="30">
    <w:abstractNumId w:val="0"/>
  </w:num>
  <w:num w:numId="31">
    <w:abstractNumId w:val="1"/>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21"/>
    <w:rsid w:val="00134DDD"/>
    <w:rsid w:val="001B0993"/>
    <w:rsid w:val="00246A46"/>
    <w:rsid w:val="00271EC6"/>
    <w:rsid w:val="00496C23"/>
    <w:rsid w:val="005A2D07"/>
    <w:rsid w:val="00622210"/>
    <w:rsid w:val="0070458F"/>
    <w:rsid w:val="007D0A21"/>
    <w:rsid w:val="008E3357"/>
    <w:rsid w:val="00A540A4"/>
    <w:rsid w:val="00A840E8"/>
    <w:rsid w:val="00A87E1B"/>
    <w:rsid w:val="00B4158A"/>
    <w:rsid w:val="00BF36A8"/>
    <w:rsid w:val="00EA61C5"/>
    <w:rsid w:val="00EC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395956"/>
  <w15:chartTrackingRefBased/>
  <w15:docId w15:val="{250D0D7A-93F0-41F1-ADB5-2846447E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58A"/>
    <w:pPr>
      <w:spacing w:after="200" w:line="276" w:lineRule="auto"/>
    </w:pPr>
    <w:rPr>
      <w:rFonts w:ascii="Calibri" w:eastAsia="Calibri" w:hAnsi="Calibri" w:cs="Times New Roman"/>
    </w:rPr>
  </w:style>
  <w:style w:type="paragraph" w:styleId="1">
    <w:name w:val="heading 1"/>
    <w:basedOn w:val="a"/>
    <w:next w:val="a0"/>
    <w:link w:val="10"/>
    <w:qFormat/>
    <w:rsid w:val="00A840E8"/>
    <w:pPr>
      <w:keepNext/>
      <w:numPr>
        <w:numId w:val="1"/>
      </w:numPr>
      <w:spacing w:after="0" w:line="100" w:lineRule="atLeast"/>
      <w:jc w:val="right"/>
      <w:outlineLvl w:val="0"/>
    </w:pPr>
    <w:rPr>
      <w:rFonts w:ascii="Times New Roman" w:eastAsia="Times New Roman" w:hAnsi="Times New Roman"/>
      <w:b/>
      <w:bCs/>
      <w:i/>
      <w:iCs/>
      <w:sz w:val="24"/>
      <w:szCs w:val="24"/>
      <w:lang w:eastAsia="ru-RU"/>
    </w:rPr>
  </w:style>
  <w:style w:type="paragraph" w:styleId="2">
    <w:name w:val="heading 2"/>
    <w:basedOn w:val="a"/>
    <w:next w:val="a0"/>
    <w:link w:val="20"/>
    <w:qFormat/>
    <w:rsid w:val="00A840E8"/>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
    <w:next w:val="a0"/>
    <w:link w:val="30"/>
    <w:qFormat/>
    <w:rsid w:val="00A840E8"/>
    <w:pPr>
      <w:keepNext/>
      <w:numPr>
        <w:ilvl w:val="2"/>
        <w:numId w:val="1"/>
      </w:numPr>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0"/>
    <w:link w:val="40"/>
    <w:qFormat/>
    <w:rsid w:val="00A840E8"/>
    <w:pPr>
      <w:keepNext/>
      <w:numPr>
        <w:ilvl w:val="3"/>
        <w:numId w:val="1"/>
      </w:numPr>
      <w:spacing w:after="0" w:line="216" w:lineRule="auto"/>
      <w:jc w:val="center"/>
      <w:outlineLvl w:val="3"/>
    </w:pPr>
    <w:rPr>
      <w:rFonts w:ascii="Times New Roman" w:eastAsia="Times New Roman" w:hAnsi="Times New Roman"/>
      <w:b/>
      <w:bCs/>
      <w:sz w:val="24"/>
      <w:szCs w:val="24"/>
      <w:lang w:eastAsia="ru-RU"/>
    </w:rPr>
  </w:style>
  <w:style w:type="paragraph" w:styleId="5">
    <w:name w:val="heading 5"/>
    <w:basedOn w:val="a"/>
    <w:next w:val="a0"/>
    <w:link w:val="50"/>
    <w:qFormat/>
    <w:rsid w:val="00A840E8"/>
    <w:pPr>
      <w:numPr>
        <w:ilvl w:val="4"/>
        <w:numId w:val="1"/>
      </w:numPr>
      <w:spacing w:before="240" w:after="60" w:line="100" w:lineRule="atLeast"/>
      <w:outlineLvl w:val="4"/>
    </w:pPr>
    <w:rPr>
      <w:rFonts w:ascii="Times New Roman" w:eastAsia="Times New Roman" w:hAnsi="Times New Roman"/>
      <w:b/>
      <w:bCs/>
      <w:i/>
      <w:iCs/>
      <w:sz w:val="26"/>
      <w:szCs w:val="26"/>
      <w:lang w:eastAsia="ru-RU"/>
    </w:rPr>
  </w:style>
  <w:style w:type="paragraph" w:styleId="6">
    <w:name w:val="heading 6"/>
    <w:basedOn w:val="a"/>
    <w:next w:val="a0"/>
    <w:link w:val="60"/>
    <w:uiPriority w:val="99"/>
    <w:qFormat/>
    <w:rsid w:val="00A840E8"/>
    <w:pPr>
      <w:numPr>
        <w:ilvl w:val="5"/>
        <w:numId w:val="1"/>
      </w:numPr>
      <w:tabs>
        <w:tab w:val="left" w:pos="1152"/>
      </w:tabs>
      <w:spacing w:before="240" w:after="60" w:line="100" w:lineRule="atLeast"/>
      <w:jc w:val="both"/>
      <w:outlineLvl w:val="5"/>
    </w:pPr>
    <w:rPr>
      <w:rFonts w:ascii="Times New Roman" w:eastAsia="Times New Roman" w:hAnsi="Times New Roman"/>
      <w:i/>
      <w:iCs/>
      <w:sz w:val="24"/>
      <w:szCs w:val="24"/>
      <w:lang w:eastAsia="ru-RU"/>
    </w:rPr>
  </w:style>
  <w:style w:type="paragraph" w:styleId="7">
    <w:name w:val="heading 7"/>
    <w:basedOn w:val="a"/>
    <w:next w:val="a0"/>
    <w:link w:val="70"/>
    <w:uiPriority w:val="99"/>
    <w:qFormat/>
    <w:rsid w:val="00A840E8"/>
    <w:pPr>
      <w:numPr>
        <w:ilvl w:val="6"/>
        <w:numId w:val="1"/>
      </w:numPr>
      <w:spacing w:before="240" w:after="60" w:line="100" w:lineRule="atLeast"/>
      <w:jc w:val="center"/>
      <w:outlineLvl w:val="6"/>
    </w:pPr>
    <w:rPr>
      <w:rFonts w:ascii="Times New Roman" w:eastAsia="Times New Roman" w:hAnsi="Times New Roman"/>
      <w:sz w:val="24"/>
      <w:szCs w:val="24"/>
      <w:lang w:eastAsia="ru-RU"/>
    </w:rPr>
  </w:style>
  <w:style w:type="paragraph" w:styleId="8">
    <w:name w:val="heading 8"/>
    <w:basedOn w:val="a"/>
    <w:next w:val="a0"/>
    <w:link w:val="80"/>
    <w:uiPriority w:val="99"/>
    <w:qFormat/>
    <w:rsid w:val="00A840E8"/>
    <w:pPr>
      <w:numPr>
        <w:ilvl w:val="7"/>
        <w:numId w:val="1"/>
      </w:numPr>
      <w:tabs>
        <w:tab w:val="left" w:pos="1440"/>
      </w:tabs>
      <w:spacing w:before="240" w:after="60" w:line="100" w:lineRule="atLeast"/>
      <w:jc w:val="both"/>
      <w:outlineLvl w:val="7"/>
    </w:pPr>
    <w:rPr>
      <w:rFonts w:ascii="Arial" w:eastAsia="Times New Roman" w:hAnsi="Arial" w:cs="Arial"/>
      <w:i/>
      <w:iCs/>
      <w:sz w:val="20"/>
      <w:szCs w:val="20"/>
      <w:lang w:eastAsia="ru-RU"/>
    </w:rPr>
  </w:style>
  <w:style w:type="paragraph" w:styleId="9">
    <w:name w:val="heading 9"/>
    <w:basedOn w:val="a"/>
    <w:next w:val="a0"/>
    <w:link w:val="90"/>
    <w:uiPriority w:val="99"/>
    <w:qFormat/>
    <w:rsid w:val="00A840E8"/>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B4158A"/>
    <w:rPr>
      <w:color w:val="0000FF"/>
      <w:u w:val="single"/>
    </w:rPr>
  </w:style>
  <w:style w:type="paragraph" w:styleId="a5">
    <w:name w:val="Normal (Web)"/>
    <w:basedOn w:val="a"/>
    <w:uiPriority w:val="99"/>
    <w:semiHidden/>
    <w:unhideWhenUsed/>
    <w:rsid w:val="00B4158A"/>
    <w:rPr>
      <w:rFonts w:ascii="Times New Roman" w:hAnsi="Times New Roman"/>
      <w:sz w:val="24"/>
      <w:szCs w:val="24"/>
    </w:rPr>
  </w:style>
  <w:style w:type="paragraph" w:styleId="a6">
    <w:name w:val="List Paragraph"/>
    <w:basedOn w:val="a"/>
    <w:uiPriority w:val="99"/>
    <w:qFormat/>
    <w:rsid w:val="00B4158A"/>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customStyle="1" w:styleId="Default">
    <w:name w:val="Default"/>
    <w:uiPriority w:val="99"/>
    <w:rsid w:val="00B4158A"/>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nsPlusNormal">
    <w:name w:val="ConsPlusNormal Знак"/>
    <w:basedOn w:val="a1"/>
    <w:link w:val="ConsPlusNormal0"/>
    <w:locked/>
    <w:rsid w:val="00B4158A"/>
    <w:rPr>
      <w:rFonts w:ascii="Arial" w:eastAsia="Times New Roman" w:hAnsi="Arial" w:cs="Arial"/>
      <w:sz w:val="18"/>
      <w:szCs w:val="18"/>
    </w:rPr>
  </w:style>
  <w:style w:type="paragraph" w:customStyle="1" w:styleId="ConsPlusNormal0">
    <w:name w:val="ConsPlusNormal"/>
    <w:link w:val="ConsPlusNormal"/>
    <w:rsid w:val="00B4158A"/>
    <w:pPr>
      <w:widowControl w:val="0"/>
      <w:autoSpaceDE w:val="0"/>
      <w:autoSpaceDN w:val="0"/>
      <w:adjustRightInd w:val="0"/>
      <w:spacing w:after="0" w:line="240" w:lineRule="auto"/>
      <w:ind w:firstLine="720"/>
    </w:pPr>
    <w:rPr>
      <w:rFonts w:ascii="Arial" w:eastAsia="Times New Roman" w:hAnsi="Arial" w:cs="Arial"/>
      <w:sz w:val="18"/>
      <w:szCs w:val="18"/>
    </w:rPr>
  </w:style>
  <w:style w:type="table" w:styleId="a7">
    <w:name w:val="Table Grid"/>
    <w:basedOn w:val="a2"/>
    <w:uiPriority w:val="59"/>
    <w:rsid w:val="00B4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840E8"/>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rsid w:val="00A840E8"/>
    <w:rPr>
      <w:rFonts w:ascii="Arial" w:eastAsia="Times New Roman" w:hAnsi="Arial" w:cs="Arial"/>
      <w:b/>
      <w:bCs/>
      <w:i/>
      <w:iCs/>
      <w:sz w:val="28"/>
      <w:szCs w:val="28"/>
      <w:lang w:eastAsia="ru-RU"/>
    </w:rPr>
  </w:style>
  <w:style w:type="character" w:customStyle="1" w:styleId="30">
    <w:name w:val="Заголовок 3 Знак"/>
    <w:basedOn w:val="a1"/>
    <w:link w:val="3"/>
    <w:rsid w:val="00A840E8"/>
    <w:rPr>
      <w:rFonts w:ascii="Arial" w:eastAsia="Times New Roman" w:hAnsi="Arial" w:cs="Arial"/>
      <w:b/>
      <w:bCs/>
      <w:sz w:val="26"/>
      <w:szCs w:val="26"/>
      <w:lang w:eastAsia="ru-RU"/>
    </w:rPr>
  </w:style>
  <w:style w:type="character" w:customStyle="1" w:styleId="40">
    <w:name w:val="Заголовок 4 Знак"/>
    <w:basedOn w:val="a1"/>
    <w:link w:val="4"/>
    <w:rsid w:val="00A840E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840E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A840E8"/>
    <w:rPr>
      <w:rFonts w:ascii="Times New Roman" w:eastAsia="Times New Roman" w:hAnsi="Times New Roman" w:cs="Times New Roman"/>
      <w:i/>
      <w:iCs/>
      <w:sz w:val="24"/>
      <w:szCs w:val="24"/>
      <w:lang w:eastAsia="ru-RU"/>
    </w:rPr>
  </w:style>
  <w:style w:type="character" w:customStyle="1" w:styleId="70">
    <w:name w:val="Заголовок 7 Знак"/>
    <w:basedOn w:val="a1"/>
    <w:link w:val="7"/>
    <w:uiPriority w:val="99"/>
    <w:rsid w:val="00A840E8"/>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840E8"/>
    <w:rPr>
      <w:rFonts w:ascii="Arial" w:eastAsia="Times New Roman" w:hAnsi="Arial" w:cs="Arial"/>
      <w:i/>
      <w:iCs/>
      <w:sz w:val="20"/>
      <w:szCs w:val="20"/>
      <w:lang w:eastAsia="ru-RU"/>
    </w:rPr>
  </w:style>
  <w:style w:type="character" w:customStyle="1" w:styleId="90">
    <w:name w:val="Заголовок 9 Знак"/>
    <w:basedOn w:val="a1"/>
    <w:link w:val="9"/>
    <w:uiPriority w:val="99"/>
    <w:rsid w:val="00A840E8"/>
    <w:rPr>
      <w:rFonts w:ascii="Arial" w:eastAsia="Times New Roman" w:hAnsi="Arial" w:cs="Arial"/>
      <w:b/>
      <w:bCs/>
      <w:i/>
      <w:iCs/>
      <w:sz w:val="18"/>
      <w:szCs w:val="18"/>
      <w:lang w:eastAsia="ru-RU"/>
    </w:rPr>
  </w:style>
  <w:style w:type="numbering" w:customStyle="1" w:styleId="11">
    <w:name w:val="Нет списка1"/>
    <w:next w:val="a3"/>
    <w:uiPriority w:val="99"/>
    <w:semiHidden/>
    <w:unhideWhenUsed/>
    <w:rsid w:val="00A840E8"/>
  </w:style>
  <w:style w:type="paragraph" w:customStyle="1" w:styleId="a8">
    <w:name w:val="Знак Знак Знак Знак"/>
    <w:basedOn w:val="a"/>
    <w:uiPriority w:val="99"/>
    <w:rsid w:val="00A840E8"/>
    <w:pPr>
      <w:spacing w:after="0" w:line="240" w:lineRule="auto"/>
    </w:pPr>
    <w:rPr>
      <w:rFonts w:ascii="Verdana" w:eastAsia="Times New Roman" w:hAnsi="Verdana" w:cs="Verdana"/>
      <w:sz w:val="20"/>
      <w:szCs w:val="20"/>
      <w:lang w:val="en-US"/>
    </w:rPr>
  </w:style>
  <w:style w:type="character" w:customStyle="1" w:styleId="a9">
    <w:name w:val="Верхний колонтитул Знак"/>
    <w:uiPriority w:val="99"/>
    <w:rsid w:val="00A840E8"/>
    <w:rPr>
      <w:rFonts w:cs="Times New Roman"/>
    </w:rPr>
  </w:style>
  <w:style w:type="character" w:customStyle="1" w:styleId="aa">
    <w:name w:val="Нижний колонтитул Знак"/>
    <w:uiPriority w:val="99"/>
    <w:rsid w:val="00A840E8"/>
    <w:rPr>
      <w:rFonts w:cs="Times New Roman"/>
    </w:rPr>
  </w:style>
  <w:style w:type="character" w:customStyle="1" w:styleId="ab">
    <w:name w:val="Текст выноски Знак"/>
    <w:rsid w:val="00A840E8"/>
    <w:rPr>
      <w:rFonts w:ascii="Tahoma" w:hAnsi="Tahoma" w:cs="Tahoma"/>
      <w:sz w:val="16"/>
      <w:szCs w:val="16"/>
    </w:rPr>
  </w:style>
  <w:style w:type="character" w:customStyle="1" w:styleId="110">
    <w:name w:val="Заголовок 1 Знак1"/>
    <w:uiPriority w:val="99"/>
    <w:rsid w:val="00A840E8"/>
    <w:rPr>
      <w:rFonts w:ascii="Times New Roman" w:hAnsi="Times New Roman"/>
      <w:b/>
      <w:i/>
      <w:sz w:val="24"/>
    </w:rPr>
  </w:style>
  <w:style w:type="character" w:customStyle="1" w:styleId="23">
    <w:name w:val="Заголовок 2 Знак3"/>
    <w:uiPriority w:val="99"/>
    <w:rsid w:val="00A840E8"/>
    <w:rPr>
      <w:rFonts w:ascii="Arial" w:hAnsi="Arial"/>
      <w:b/>
      <w:i/>
      <w:sz w:val="28"/>
    </w:rPr>
  </w:style>
  <w:style w:type="character" w:customStyle="1" w:styleId="ac">
    <w:name w:val="Текст сноски Знак"/>
    <w:rsid w:val="00A840E8"/>
    <w:rPr>
      <w:rFonts w:ascii="Times New Roman" w:hAnsi="Times New Roman" w:cs="Times New Roman"/>
      <w:sz w:val="20"/>
      <w:szCs w:val="20"/>
    </w:rPr>
  </w:style>
  <w:style w:type="character" w:customStyle="1" w:styleId="ad">
    <w:name w:val="Основной текст Знак"/>
    <w:rsid w:val="00A840E8"/>
    <w:rPr>
      <w:rFonts w:ascii="Times New Roman" w:hAnsi="Times New Roman" w:cs="Times New Roman"/>
      <w:sz w:val="24"/>
      <w:szCs w:val="24"/>
    </w:rPr>
  </w:style>
  <w:style w:type="character" w:customStyle="1" w:styleId="ae">
    <w:name w:val="Основной текст с отступом Знак"/>
    <w:rsid w:val="00A840E8"/>
    <w:rPr>
      <w:rFonts w:ascii="Times New Roman" w:hAnsi="Times New Roman" w:cs="Times New Roman"/>
      <w:sz w:val="24"/>
      <w:szCs w:val="24"/>
    </w:rPr>
  </w:style>
  <w:style w:type="character" w:customStyle="1" w:styleId="HTML">
    <w:name w:val="Стандартный HTML Знак"/>
    <w:uiPriority w:val="99"/>
    <w:rsid w:val="00A840E8"/>
    <w:rPr>
      <w:rFonts w:ascii="Courier New" w:hAnsi="Courier New" w:cs="Courier New"/>
      <w:color w:val="000090"/>
      <w:sz w:val="20"/>
      <w:szCs w:val="20"/>
    </w:rPr>
  </w:style>
  <w:style w:type="character" w:styleId="af">
    <w:name w:val="page number"/>
    <w:uiPriority w:val="99"/>
    <w:rsid w:val="00A840E8"/>
    <w:rPr>
      <w:rFonts w:cs="Times New Roman"/>
    </w:rPr>
  </w:style>
  <w:style w:type="character" w:customStyle="1" w:styleId="41">
    <w:name w:val="Знак Знак4"/>
    <w:uiPriority w:val="99"/>
    <w:rsid w:val="00A840E8"/>
    <w:rPr>
      <w:rFonts w:ascii="Arial" w:hAnsi="Arial"/>
      <w:sz w:val="24"/>
      <w:lang w:val="ru-RU" w:eastAsia="ar-SA" w:bidi="ar-SA"/>
    </w:rPr>
  </w:style>
  <w:style w:type="character" w:customStyle="1" w:styleId="21">
    <w:name w:val="Основной текст 2 Знак"/>
    <w:uiPriority w:val="99"/>
    <w:rsid w:val="00A840E8"/>
    <w:rPr>
      <w:rFonts w:ascii="Times New Roman" w:hAnsi="Times New Roman" w:cs="Times New Roman"/>
      <w:b/>
      <w:bCs/>
      <w:sz w:val="24"/>
      <w:szCs w:val="24"/>
    </w:rPr>
  </w:style>
  <w:style w:type="character" w:customStyle="1" w:styleId="af0">
    <w:name w:val="Подпись Знак"/>
    <w:uiPriority w:val="99"/>
    <w:rsid w:val="00A840E8"/>
    <w:rPr>
      <w:rFonts w:ascii="Times New Roman" w:hAnsi="Times New Roman" w:cs="Times New Roman"/>
      <w:b/>
      <w:bCs/>
      <w:sz w:val="28"/>
      <w:szCs w:val="28"/>
    </w:rPr>
  </w:style>
  <w:style w:type="character" w:customStyle="1" w:styleId="af1">
    <w:name w:val="Красная строка Знак"/>
    <w:uiPriority w:val="99"/>
    <w:rsid w:val="00A840E8"/>
  </w:style>
  <w:style w:type="character" w:customStyle="1" w:styleId="31">
    <w:name w:val="Основной текст 3 Знак"/>
    <w:uiPriority w:val="99"/>
    <w:rsid w:val="00A840E8"/>
    <w:rPr>
      <w:rFonts w:ascii="Times New Roman" w:hAnsi="Times New Roman" w:cs="Times New Roman"/>
      <w:sz w:val="16"/>
      <w:szCs w:val="16"/>
    </w:rPr>
  </w:style>
  <w:style w:type="character" w:customStyle="1" w:styleId="BodyTextIndentChar">
    <w:name w:val="Body Text Indent Char"/>
    <w:uiPriority w:val="99"/>
    <w:rsid w:val="00A840E8"/>
    <w:rPr>
      <w:sz w:val="24"/>
      <w:lang w:val="ru-RU" w:eastAsia="ar-SA" w:bidi="ar-SA"/>
    </w:rPr>
  </w:style>
  <w:style w:type="character" w:customStyle="1" w:styleId="BodyTextChar">
    <w:name w:val="Body Text Char"/>
    <w:uiPriority w:val="99"/>
    <w:rsid w:val="00A840E8"/>
    <w:rPr>
      <w:sz w:val="24"/>
      <w:lang w:val="ru-RU" w:eastAsia="ar-SA" w:bidi="ar-SA"/>
    </w:rPr>
  </w:style>
  <w:style w:type="character" w:customStyle="1" w:styleId="FontStyle13">
    <w:name w:val="Font Style13"/>
    <w:uiPriority w:val="99"/>
    <w:rsid w:val="00A840E8"/>
    <w:rPr>
      <w:rFonts w:ascii="Times New Roman" w:hAnsi="Times New Roman"/>
      <w:sz w:val="22"/>
    </w:rPr>
  </w:style>
  <w:style w:type="character" w:styleId="af2">
    <w:name w:val="FollowedHyperlink"/>
    <w:uiPriority w:val="99"/>
    <w:rsid w:val="00A840E8"/>
    <w:rPr>
      <w:rFonts w:cs="Times New Roman"/>
      <w:color w:val="800080"/>
      <w:u w:val="single"/>
    </w:rPr>
  </w:style>
  <w:style w:type="character" w:styleId="af3">
    <w:name w:val="footnote reference"/>
    <w:uiPriority w:val="99"/>
    <w:semiHidden/>
    <w:rsid w:val="00A840E8"/>
    <w:rPr>
      <w:rFonts w:cs="Times New Roman"/>
      <w:vertAlign w:val="superscript"/>
    </w:rPr>
  </w:style>
  <w:style w:type="character" w:customStyle="1" w:styleId="af4">
    <w:name w:val="Знак Знак"/>
    <w:uiPriority w:val="99"/>
    <w:rsid w:val="00A840E8"/>
    <w:rPr>
      <w:rFonts w:ascii="Tahoma" w:hAnsi="Tahoma"/>
      <w:sz w:val="20"/>
      <w:lang w:val="en-US" w:eastAsia="x-none"/>
    </w:rPr>
  </w:style>
  <w:style w:type="character" w:customStyle="1" w:styleId="35">
    <w:name w:val="Знак Знак35"/>
    <w:uiPriority w:val="99"/>
    <w:rsid w:val="00A840E8"/>
    <w:rPr>
      <w:rFonts w:ascii="Arial" w:hAnsi="Arial"/>
      <w:b/>
      <w:i/>
      <w:sz w:val="28"/>
      <w:lang w:val="en-US" w:eastAsia="x-none"/>
    </w:rPr>
  </w:style>
  <w:style w:type="character" w:customStyle="1" w:styleId="34">
    <w:name w:val="Знак Знак34"/>
    <w:uiPriority w:val="99"/>
    <w:rsid w:val="00A840E8"/>
    <w:rPr>
      <w:rFonts w:ascii="Arial" w:hAnsi="Arial"/>
      <w:b/>
      <w:sz w:val="26"/>
      <w:lang w:val="en-US" w:eastAsia="x-none"/>
    </w:rPr>
  </w:style>
  <w:style w:type="character" w:customStyle="1" w:styleId="33">
    <w:name w:val="Знак Знак33"/>
    <w:uiPriority w:val="99"/>
    <w:rsid w:val="00A840E8"/>
    <w:rPr>
      <w:rFonts w:ascii="Times New Roman" w:hAnsi="Times New Roman"/>
      <w:b/>
      <w:sz w:val="20"/>
      <w:lang w:val="en-US" w:eastAsia="x-none"/>
    </w:rPr>
  </w:style>
  <w:style w:type="character" w:customStyle="1" w:styleId="32">
    <w:name w:val="Знак Знак32"/>
    <w:uiPriority w:val="99"/>
    <w:rsid w:val="00A840E8"/>
    <w:rPr>
      <w:rFonts w:ascii="Times New Roman" w:hAnsi="Times New Roman"/>
      <w:b/>
      <w:i/>
      <w:sz w:val="26"/>
      <w:lang w:val="en-US" w:eastAsia="x-none"/>
    </w:rPr>
  </w:style>
  <w:style w:type="character" w:customStyle="1" w:styleId="af5">
    <w:name w:val="Текст примечания Знак"/>
    <w:uiPriority w:val="99"/>
    <w:rsid w:val="00A840E8"/>
    <w:rPr>
      <w:rFonts w:ascii="Calibri" w:hAnsi="Calibri" w:cs="Calibri"/>
      <w:sz w:val="20"/>
      <w:szCs w:val="20"/>
    </w:rPr>
  </w:style>
  <w:style w:type="character" w:customStyle="1" w:styleId="af6">
    <w:name w:val="Тема примечания Знак"/>
    <w:uiPriority w:val="99"/>
    <w:rsid w:val="00A840E8"/>
    <w:rPr>
      <w:rFonts w:ascii="Calibri" w:hAnsi="Calibri" w:cs="Calibri"/>
      <w:b/>
      <w:bCs/>
      <w:sz w:val="20"/>
      <w:szCs w:val="20"/>
    </w:rPr>
  </w:style>
  <w:style w:type="character" w:customStyle="1" w:styleId="blk">
    <w:name w:val="blk"/>
    <w:rsid w:val="00A840E8"/>
  </w:style>
  <w:style w:type="character" w:customStyle="1" w:styleId="u">
    <w:name w:val="u"/>
    <w:uiPriority w:val="99"/>
    <w:rsid w:val="00A840E8"/>
  </w:style>
  <w:style w:type="character" w:customStyle="1" w:styleId="17">
    <w:name w:val="Знак Знак17"/>
    <w:uiPriority w:val="99"/>
    <w:rsid w:val="00A840E8"/>
    <w:rPr>
      <w:rFonts w:eastAsia="Times New Roman"/>
      <w:i/>
      <w:sz w:val="22"/>
      <w:lang w:val="ru-RU" w:eastAsia="x-none"/>
    </w:rPr>
  </w:style>
  <w:style w:type="character" w:customStyle="1" w:styleId="16">
    <w:name w:val="Знак Знак16"/>
    <w:uiPriority w:val="99"/>
    <w:rsid w:val="00A840E8"/>
    <w:rPr>
      <w:rFonts w:ascii="Arial" w:hAnsi="Arial"/>
      <w:lang w:val="ru-RU" w:eastAsia="x-none"/>
    </w:rPr>
  </w:style>
  <w:style w:type="character" w:customStyle="1" w:styleId="12">
    <w:name w:val="бпОсновной текст Знак Знак1"/>
    <w:uiPriority w:val="99"/>
    <w:rsid w:val="00A840E8"/>
    <w:rPr>
      <w:rFonts w:ascii="Times New Roman" w:hAnsi="Times New Roman"/>
      <w:sz w:val="24"/>
      <w:lang w:val="en-US" w:eastAsia="x-none"/>
    </w:rPr>
  </w:style>
  <w:style w:type="character" w:customStyle="1" w:styleId="af7">
    <w:name w:val="Название Знак"/>
    <w:link w:val="af8"/>
    <w:rsid w:val="00A840E8"/>
    <w:rPr>
      <w:rFonts w:ascii="Arial" w:hAnsi="Arial" w:cs="Arial"/>
      <w:b/>
      <w:bCs/>
      <w:sz w:val="24"/>
      <w:szCs w:val="24"/>
    </w:rPr>
  </w:style>
  <w:style w:type="character" w:customStyle="1" w:styleId="36">
    <w:name w:val="Основной текст с отступом 3 Знак"/>
    <w:uiPriority w:val="99"/>
    <w:rsid w:val="00A840E8"/>
    <w:rPr>
      <w:rFonts w:ascii="Times New Roman" w:hAnsi="Times New Roman" w:cs="Times New Roman"/>
      <w:sz w:val="16"/>
      <w:szCs w:val="16"/>
    </w:rPr>
  </w:style>
  <w:style w:type="character" w:customStyle="1" w:styleId="af9">
    <w:name w:val="Текст Знак"/>
    <w:uiPriority w:val="99"/>
    <w:rsid w:val="00A840E8"/>
    <w:rPr>
      <w:rFonts w:ascii="Courier New" w:hAnsi="Courier New" w:cs="Courier New"/>
      <w:sz w:val="20"/>
      <w:szCs w:val="20"/>
    </w:rPr>
  </w:style>
  <w:style w:type="character" w:customStyle="1" w:styleId="13">
    <w:name w:val="Обычный1 Знак"/>
    <w:uiPriority w:val="99"/>
    <w:rsid w:val="00A840E8"/>
    <w:rPr>
      <w:rFonts w:ascii="Times New Roman" w:hAnsi="Times New Roman"/>
      <w:sz w:val="20"/>
    </w:rPr>
  </w:style>
  <w:style w:type="character" w:customStyle="1" w:styleId="Heading1Char">
    <w:name w:val="Heading 1 Char"/>
    <w:uiPriority w:val="99"/>
    <w:rsid w:val="00A840E8"/>
    <w:rPr>
      <w:rFonts w:ascii="Arial" w:hAnsi="Arial"/>
      <w:b/>
      <w:color w:val="000080"/>
      <w:lang w:val="ru-RU" w:eastAsia="x-none"/>
    </w:rPr>
  </w:style>
  <w:style w:type="character" w:customStyle="1" w:styleId="Heading2Char">
    <w:name w:val="Heading 2 Char"/>
    <w:uiPriority w:val="99"/>
    <w:rsid w:val="00A840E8"/>
    <w:rPr>
      <w:rFonts w:ascii="Arial" w:hAnsi="Arial"/>
      <w:sz w:val="24"/>
      <w:lang w:val="ru-RU" w:eastAsia="x-none"/>
    </w:rPr>
  </w:style>
  <w:style w:type="character" w:customStyle="1" w:styleId="Heading3Char">
    <w:name w:val="Heading 3 Char"/>
    <w:uiPriority w:val="99"/>
    <w:rsid w:val="00A840E8"/>
    <w:rPr>
      <w:rFonts w:ascii="Arial" w:hAnsi="Arial"/>
      <w:b/>
      <w:sz w:val="24"/>
      <w:lang w:val="ru-RU" w:eastAsia="x-none"/>
    </w:rPr>
  </w:style>
  <w:style w:type="character" w:customStyle="1" w:styleId="Heading4Char">
    <w:name w:val="Heading 4 Char"/>
    <w:uiPriority w:val="99"/>
    <w:rsid w:val="00A840E8"/>
    <w:rPr>
      <w:sz w:val="24"/>
      <w:lang w:val="ru-RU" w:eastAsia="x-none"/>
    </w:rPr>
  </w:style>
  <w:style w:type="character" w:customStyle="1" w:styleId="BodyTextChar1">
    <w:name w:val="Body Text Char1"/>
    <w:uiPriority w:val="99"/>
    <w:rsid w:val="00A840E8"/>
    <w:rPr>
      <w:sz w:val="24"/>
      <w:lang w:val="ru-RU" w:eastAsia="x-none"/>
    </w:rPr>
  </w:style>
  <w:style w:type="character" w:customStyle="1" w:styleId="BodyTextIndentChar1">
    <w:name w:val="Body Text Indent Char1"/>
    <w:uiPriority w:val="99"/>
    <w:rsid w:val="00A840E8"/>
    <w:rPr>
      <w:sz w:val="24"/>
      <w:lang w:val="ru-RU" w:eastAsia="x-none"/>
    </w:rPr>
  </w:style>
  <w:style w:type="character" w:customStyle="1" w:styleId="15">
    <w:name w:val="Знак Знак15"/>
    <w:uiPriority w:val="99"/>
    <w:rsid w:val="00A840E8"/>
    <w:rPr>
      <w:rFonts w:ascii="Times New Roman" w:hAnsi="Times New Roman"/>
      <w:sz w:val="24"/>
      <w:lang w:val="en-US" w:eastAsia="x-none"/>
    </w:rPr>
  </w:style>
  <w:style w:type="character" w:styleId="afa">
    <w:name w:val="Strong"/>
    <w:uiPriority w:val="99"/>
    <w:qFormat/>
    <w:rsid w:val="00A840E8"/>
    <w:rPr>
      <w:rFonts w:cs="Times New Roman"/>
      <w:b/>
      <w:bCs/>
    </w:rPr>
  </w:style>
  <w:style w:type="character" w:customStyle="1" w:styleId="HeaderChar">
    <w:name w:val="Header Char"/>
    <w:uiPriority w:val="99"/>
    <w:rsid w:val="00A840E8"/>
    <w:rPr>
      <w:sz w:val="24"/>
      <w:lang w:val="ru-RU" w:eastAsia="ar-SA" w:bidi="ar-SA"/>
    </w:rPr>
  </w:style>
  <w:style w:type="character" w:customStyle="1" w:styleId="FooterChar">
    <w:name w:val="Footer Char"/>
    <w:uiPriority w:val="99"/>
    <w:rsid w:val="00A840E8"/>
    <w:rPr>
      <w:sz w:val="24"/>
      <w:lang w:val="ru-RU" w:eastAsia="ar-SA" w:bidi="ar-SA"/>
    </w:rPr>
  </w:style>
  <w:style w:type="character" w:customStyle="1" w:styleId="120">
    <w:name w:val="Знак Знак12"/>
    <w:uiPriority w:val="99"/>
    <w:rsid w:val="00A840E8"/>
    <w:rPr>
      <w:rFonts w:ascii="Arial" w:hAnsi="Arial"/>
      <w:b/>
      <w:color w:val="000080"/>
      <w:sz w:val="20"/>
      <w:lang w:val="en-US" w:eastAsia="x-none"/>
    </w:rPr>
  </w:style>
  <w:style w:type="character" w:customStyle="1" w:styleId="SignatureChar">
    <w:name w:val="Signature Char"/>
    <w:uiPriority w:val="99"/>
    <w:rsid w:val="00A840E8"/>
    <w:rPr>
      <w:b/>
      <w:sz w:val="28"/>
      <w:lang w:val="ru-RU" w:eastAsia="x-none"/>
    </w:rPr>
  </w:style>
  <w:style w:type="character" w:customStyle="1" w:styleId="afb">
    <w:name w:val="Цветовое выделение"/>
    <w:uiPriority w:val="99"/>
    <w:rsid w:val="00A840E8"/>
    <w:rPr>
      <w:b/>
      <w:color w:val="000080"/>
      <w:sz w:val="20"/>
    </w:rPr>
  </w:style>
  <w:style w:type="character" w:customStyle="1" w:styleId="afc">
    <w:name w:val="Гипертекстовая ссылка"/>
    <w:uiPriority w:val="99"/>
    <w:rsid w:val="00A840E8"/>
    <w:rPr>
      <w:b/>
      <w:color w:val="008000"/>
      <w:sz w:val="20"/>
      <w:u w:val="single"/>
    </w:rPr>
  </w:style>
  <w:style w:type="character" w:customStyle="1" w:styleId="afd">
    <w:name w:val="Продолжение ссылки"/>
    <w:uiPriority w:val="99"/>
    <w:rsid w:val="00A840E8"/>
    <w:rPr>
      <w:rFonts w:cs="Times New Roman"/>
      <w:b/>
      <w:bCs/>
      <w:color w:val="008000"/>
      <w:sz w:val="20"/>
      <w:szCs w:val="20"/>
      <w:u w:val="single"/>
    </w:rPr>
  </w:style>
  <w:style w:type="character" w:customStyle="1" w:styleId="BodyTextFirstIndentChar">
    <w:name w:val="Body Text First Indent Char"/>
    <w:uiPriority w:val="99"/>
    <w:rsid w:val="00A840E8"/>
    <w:rPr>
      <w:rFonts w:cs="Times New Roman"/>
      <w:sz w:val="24"/>
      <w:szCs w:val="24"/>
      <w:lang w:val="ru-RU" w:eastAsia="x-none"/>
    </w:rPr>
  </w:style>
  <w:style w:type="character" w:customStyle="1" w:styleId="BodyText2Char">
    <w:name w:val="Body Text 2 Char"/>
    <w:uiPriority w:val="99"/>
    <w:rsid w:val="00A840E8"/>
    <w:rPr>
      <w:sz w:val="24"/>
      <w:lang w:val="ru-RU" w:eastAsia="x-none"/>
    </w:rPr>
  </w:style>
  <w:style w:type="character" w:customStyle="1" w:styleId="BodyText3Char">
    <w:name w:val="Body Text 3 Char"/>
    <w:uiPriority w:val="99"/>
    <w:rsid w:val="00A840E8"/>
    <w:rPr>
      <w:sz w:val="16"/>
      <w:lang w:val="ru-RU" w:eastAsia="x-none"/>
    </w:rPr>
  </w:style>
  <w:style w:type="character" w:customStyle="1" w:styleId="27">
    <w:name w:val="Знак Знак27"/>
    <w:uiPriority w:val="99"/>
    <w:rsid w:val="00A840E8"/>
    <w:rPr>
      <w:sz w:val="28"/>
      <w:lang w:val="ru-RU" w:eastAsia="x-none"/>
    </w:rPr>
  </w:style>
  <w:style w:type="character" w:customStyle="1" w:styleId="26">
    <w:name w:val="Знак Знак26"/>
    <w:uiPriority w:val="99"/>
    <w:rsid w:val="00A840E8"/>
    <w:rPr>
      <w:rFonts w:ascii="Arial" w:hAnsi="Arial"/>
      <w:b/>
      <w:sz w:val="26"/>
      <w:lang w:val="ru-RU" w:eastAsia="x-none"/>
    </w:rPr>
  </w:style>
  <w:style w:type="character" w:customStyle="1" w:styleId="25">
    <w:name w:val="Знак Знак25"/>
    <w:uiPriority w:val="99"/>
    <w:rsid w:val="00A840E8"/>
    <w:rPr>
      <w:rFonts w:ascii="Arial" w:hAnsi="Arial"/>
      <w:b/>
      <w:sz w:val="24"/>
      <w:lang w:val="ru-RU" w:eastAsia="x-none"/>
    </w:rPr>
  </w:style>
  <w:style w:type="character" w:styleId="afe">
    <w:name w:val="Emphasis"/>
    <w:uiPriority w:val="99"/>
    <w:qFormat/>
    <w:rsid w:val="00A840E8"/>
    <w:rPr>
      <w:rFonts w:cs="Times New Roman"/>
      <w:i/>
      <w:iCs/>
    </w:rPr>
  </w:style>
  <w:style w:type="character" w:customStyle="1" w:styleId="HTML1">
    <w:name w:val="Стандартный HTML Знак1"/>
    <w:uiPriority w:val="99"/>
    <w:rsid w:val="00A840E8"/>
    <w:rPr>
      <w:rFonts w:ascii="Courier New" w:hAnsi="Courier New"/>
      <w:lang w:val="en-US" w:eastAsia="ar-SA" w:bidi="ar-SA"/>
    </w:rPr>
  </w:style>
  <w:style w:type="character" w:customStyle="1" w:styleId="28">
    <w:name w:val="Знак Знак28"/>
    <w:uiPriority w:val="99"/>
    <w:rsid w:val="00A840E8"/>
    <w:rPr>
      <w:sz w:val="24"/>
      <w:lang w:val="ru-RU" w:eastAsia="x-none"/>
    </w:rPr>
  </w:style>
  <w:style w:type="character" w:customStyle="1" w:styleId="22">
    <w:name w:val="Заголовок 2 Знак2"/>
    <w:uiPriority w:val="99"/>
    <w:rsid w:val="00A840E8"/>
    <w:rPr>
      <w:rFonts w:ascii="Arial" w:hAnsi="Arial"/>
      <w:b/>
      <w:i/>
      <w:sz w:val="28"/>
      <w:lang w:val="ru-RU" w:eastAsia="x-none"/>
    </w:rPr>
  </w:style>
  <w:style w:type="character" w:customStyle="1" w:styleId="230">
    <w:name w:val="Знак Знак23"/>
    <w:uiPriority w:val="99"/>
    <w:rsid w:val="00A840E8"/>
    <w:rPr>
      <w:rFonts w:ascii="Times New Roman" w:hAnsi="Times New Roman"/>
      <w:sz w:val="24"/>
    </w:rPr>
  </w:style>
  <w:style w:type="character" w:customStyle="1" w:styleId="220">
    <w:name w:val="Знак Знак22"/>
    <w:uiPriority w:val="99"/>
    <w:rsid w:val="00A840E8"/>
    <w:rPr>
      <w:rFonts w:ascii="Times New Roman" w:hAnsi="Times New Roman"/>
      <w:sz w:val="28"/>
    </w:rPr>
  </w:style>
  <w:style w:type="character" w:customStyle="1" w:styleId="210">
    <w:name w:val="Знак Знак21"/>
    <w:uiPriority w:val="99"/>
    <w:rsid w:val="00A840E8"/>
    <w:rPr>
      <w:rFonts w:ascii="Arial" w:hAnsi="Arial"/>
      <w:b/>
      <w:sz w:val="26"/>
    </w:rPr>
  </w:style>
  <w:style w:type="character" w:customStyle="1" w:styleId="200">
    <w:name w:val="Знак Знак20"/>
    <w:uiPriority w:val="99"/>
    <w:rsid w:val="00A840E8"/>
    <w:rPr>
      <w:rFonts w:ascii="Times New Roman" w:hAnsi="Times New Roman"/>
      <w:b/>
      <w:sz w:val="28"/>
    </w:rPr>
  </w:style>
  <w:style w:type="character" w:customStyle="1" w:styleId="211">
    <w:name w:val="Заголовок 2 Знак1"/>
    <w:uiPriority w:val="99"/>
    <w:rsid w:val="00A840E8"/>
    <w:rPr>
      <w:rFonts w:ascii="Arial" w:hAnsi="Arial"/>
      <w:b/>
      <w:i/>
      <w:sz w:val="28"/>
      <w:lang w:val="ru-RU" w:eastAsia="x-none"/>
    </w:rPr>
  </w:style>
  <w:style w:type="character" w:customStyle="1" w:styleId="221">
    <w:name w:val="Знак Знак221"/>
    <w:uiPriority w:val="99"/>
    <w:rsid w:val="00A840E8"/>
    <w:rPr>
      <w:sz w:val="24"/>
      <w:lang w:val="ru-RU" w:eastAsia="x-none"/>
    </w:rPr>
  </w:style>
  <w:style w:type="character" w:customStyle="1" w:styleId="2110">
    <w:name w:val="Знак Знак211"/>
    <w:uiPriority w:val="99"/>
    <w:rsid w:val="00A840E8"/>
    <w:rPr>
      <w:sz w:val="28"/>
      <w:lang w:val="ru-RU" w:eastAsia="x-none"/>
    </w:rPr>
  </w:style>
  <w:style w:type="character" w:customStyle="1" w:styleId="201">
    <w:name w:val="Знак Знак201"/>
    <w:uiPriority w:val="99"/>
    <w:rsid w:val="00A840E8"/>
    <w:rPr>
      <w:rFonts w:ascii="Arial" w:hAnsi="Arial"/>
      <w:b/>
      <w:sz w:val="26"/>
      <w:lang w:val="ru-RU" w:eastAsia="x-none"/>
    </w:rPr>
  </w:style>
  <w:style w:type="character" w:customStyle="1" w:styleId="19">
    <w:name w:val="Знак Знак19"/>
    <w:uiPriority w:val="99"/>
    <w:rsid w:val="00A840E8"/>
    <w:rPr>
      <w:rFonts w:ascii="Arial" w:hAnsi="Arial"/>
      <w:b/>
      <w:sz w:val="24"/>
      <w:lang w:val="ru-RU" w:eastAsia="ar-SA" w:bidi="ar-SA"/>
    </w:rPr>
  </w:style>
  <w:style w:type="character" w:customStyle="1" w:styleId="18">
    <w:name w:val="Знак Знак18"/>
    <w:uiPriority w:val="99"/>
    <w:rsid w:val="00A840E8"/>
    <w:rPr>
      <w:b/>
      <w:i/>
      <w:sz w:val="24"/>
      <w:lang w:val="ru-RU" w:eastAsia="ar-SA" w:bidi="ar-SA"/>
    </w:rPr>
  </w:style>
  <w:style w:type="character" w:customStyle="1" w:styleId="151">
    <w:name w:val="Знак Знак151"/>
    <w:uiPriority w:val="99"/>
    <w:rsid w:val="00A840E8"/>
    <w:rPr>
      <w:rFonts w:ascii="Arial" w:hAnsi="Arial"/>
      <w:i/>
      <w:lang w:val="ru-RU" w:eastAsia="x-none"/>
    </w:rPr>
  </w:style>
  <w:style w:type="character" w:customStyle="1" w:styleId="111">
    <w:name w:val="Знак Знак11"/>
    <w:uiPriority w:val="99"/>
    <w:rsid w:val="00A840E8"/>
    <w:rPr>
      <w:sz w:val="24"/>
      <w:lang w:val="ru-RU" w:eastAsia="x-none"/>
    </w:rPr>
  </w:style>
  <w:style w:type="character" w:customStyle="1" w:styleId="91">
    <w:name w:val="Знак Знак9"/>
    <w:uiPriority w:val="99"/>
    <w:rsid w:val="00A840E8"/>
    <w:rPr>
      <w:lang w:val="ru-RU" w:eastAsia="x-none"/>
    </w:rPr>
  </w:style>
  <w:style w:type="character" w:customStyle="1" w:styleId="37">
    <w:name w:val="Знак Знак3"/>
    <w:uiPriority w:val="99"/>
    <w:rsid w:val="00A840E8"/>
    <w:rPr>
      <w:b/>
      <w:sz w:val="28"/>
      <w:lang w:val="ru-RU" w:eastAsia="x-none"/>
    </w:rPr>
  </w:style>
  <w:style w:type="character" w:customStyle="1" w:styleId="14">
    <w:name w:val="Знак Знак14"/>
    <w:uiPriority w:val="99"/>
    <w:rsid w:val="00A840E8"/>
    <w:rPr>
      <w:sz w:val="24"/>
      <w:lang w:val="ru-RU" w:eastAsia="x-none"/>
    </w:rPr>
  </w:style>
  <w:style w:type="character" w:customStyle="1" w:styleId="24">
    <w:name w:val="Знак Знак2"/>
    <w:uiPriority w:val="99"/>
    <w:rsid w:val="00A840E8"/>
    <w:rPr>
      <w:rFonts w:ascii="Times New Roman" w:hAnsi="Times New Roman"/>
      <w:sz w:val="24"/>
      <w:lang w:val="ru-RU" w:eastAsia="x-none"/>
    </w:rPr>
  </w:style>
  <w:style w:type="character" w:customStyle="1" w:styleId="100">
    <w:name w:val="Знак Знак10"/>
    <w:uiPriority w:val="99"/>
    <w:rsid w:val="00A840E8"/>
    <w:rPr>
      <w:sz w:val="24"/>
      <w:lang w:val="ru-RU" w:eastAsia="x-none"/>
    </w:rPr>
  </w:style>
  <w:style w:type="character" w:customStyle="1" w:styleId="1a">
    <w:name w:val="Знак Знак1"/>
    <w:uiPriority w:val="99"/>
    <w:rsid w:val="00A840E8"/>
    <w:rPr>
      <w:sz w:val="16"/>
      <w:lang w:val="ru-RU" w:eastAsia="x-none"/>
    </w:rPr>
  </w:style>
  <w:style w:type="character" w:customStyle="1" w:styleId="51">
    <w:name w:val="Знак Знак5"/>
    <w:uiPriority w:val="99"/>
    <w:rsid w:val="00A840E8"/>
    <w:rPr>
      <w:rFonts w:ascii="Tahoma" w:hAnsi="Tahoma"/>
      <w:sz w:val="16"/>
    </w:rPr>
  </w:style>
  <w:style w:type="character" w:customStyle="1" w:styleId="121">
    <w:name w:val="Знак Знак121"/>
    <w:uiPriority w:val="99"/>
    <w:rsid w:val="00A840E8"/>
    <w:rPr>
      <w:rFonts w:ascii="Arial" w:hAnsi="Arial"/>
      <w:b/>
      <w:color w:val="000080"/>
      <w:sz w:val="20"/>
      <w:lang w:val="en-US" w:eastAsia="x-none"/>
    </w:rPr>
  </w:style>
  <w:style w:type="character" w:customStyle="1" w:styleId="1b">
    <w:name w:val="Текст выноски Знак1"/>
    <w:uiPriority w:val="99"/>
    <w:rsid w:val="00A840E8"/>
    <w:rPr>
      <w:rFonts w:ascii="Tahoma" w:hAnsi="Tahoma"/>
      <w:sz w:val="16"/>
      <w:lang w:val="en-US" w:eastAsia="ar-SA" w:bidi="ar-SA"/>
    </w:rPr>
  </w:style>
  <w:style w:type="character" w:customStyle="1" w:styleId="1c">
    <w:name w:val="Схема документа Знак1"/>
    <w:uiPriority w:val="99"/>
    <w:rsid w:val="00A840E8"/>
    <w:rPr>
      <w:rFonts w:ascii="Tahoma" w:hAnsi="Tahoma"/>
      <w:sz w:val="16"/>
      <w:lang w:val="en-US" w:eastAsia="ar-SA" w:bidi="ar-SA"/>
    </w:rPr>
  </w:style>
  <w:style w:type="character" w:customStyle="1" w:styleId="29">
    <w:name w:val="Заголовок 2 Знак Знак Знак"/>
    <w:uiPriority w:val="99"/>
    <w:rsid w:val="00A840E8"/>
    <w:rPr>
      <w:rFonts w:ascii="Arial" w:hAnsi="Arial"/>
      <w:b/>
      <w:i/>
      <w:sz w:val="28"/>
      <w:lang w:val="ru-RU" w:eastAsia="ar-SA" w:bidi="ar-SA"/>
    </w:rPr>
  </w:style>
  <w:style w:type="character" w:customStyle="1" w:styleId="Heading1Char1">
    <w:name w:val="Heading 1 Char1"/>
    <w:uiPriority w:val="99"/>
    <w:rsid w:val="00A840E8"/>
    <w:rPr>
      <w:rFonts w:ascii="Tahoma" w:hAnsi="Tahoma"/>
      <w:lang w:val="en-US" w:eastAsia="ar-SA" w:bidi="ar-SA"/>
    </w:rPr>
  </w:style>
  <w:style w:type="character" w:customStyle="1" w:styleId="Heading2Char1">
    <w:name w:val="Heading 2 Char1"/>
    <w:uiPriority w:val="99"/>
    <w:rsid w:val="00A840E8"/>
    <w:rPr>
      <w:rFonts w:ascii="Arial" w:hAnsi="Arial"/>
      <w:b/>
      <w:i/>
      <w:sz w:val="28"/>
      <w:lang w:val="ru-RU" w:eastAsia="ar-SA" w:bidi="ar-SA"/>
    </w:rPr>
  </w:style>
  <w:style w:type="character" w:customStyle="1" w:styleId="Heading3Char1">
    <w:name w:val="Heading 3 Char1"/>
    <w:uiPriority w:val="99"/>
    <w:rsid w:val="00A840E8"/>
    <w:rPr>
      <w:rFonts w:ascii="Arial" w:hAnsi="Arial"/>
      <w:b/>
      <w:sz w:val="26"/>
      <w:lang w:val="ru-RU" w:eastAsia="ar-SA" w:bidi="ar-SA"/>
    </w:rPr>
  </w:style>
  <w:style w:type="character" w:customStyle="1" w:styleId="Heading4Char1">
    <w:name w:val="Heading 4 Char1"/>
    <w:uiPriority w:val="99"/>
    <w:rsid w:val="00A840E8"/>
    <w:rPr>
      <w:rFonts w:eastAsia="Times New Roman"/>
      <w:b/>
      <w:sz w:val="24"/>
      <w:lang w:val="ru-RU" w:eastAsia="ar-SA" w:bidi="ar-SA"/>
    </w:rPr>
  </w:style>
  <w:style w:type="character" w:customStyle="1" w:styleId="Heading5Char">
    <w:name w:val="Heading 5 Char"/>
    <w:uiPriority w:val="99"/>
    <w:rsid w:val="00A840E8"/>
    <w:rPr>
      <w:rFonts w:eastAsia="Times New Roman"/>
      <w:b/>
      <w:i/>
      <w:sz w:val="26"/>
      <w:lang w:val="ru-RU" w:eastAsia="ar-SA" w:bidi="ar-SA"/>
    </w:rPr>
  </w:style>
  <w:style w:type="character" w:customStyle="1" w:styleId="Heading6Char">
    <w:name w:val="Heading 6 Char"/>
    <w:uiPriority w:val="99"/>
    <w:rsid w:val="00A840E8"/>
    <w:rPr>
      <w:rFonts w:eastAsia="Times New Roman"/>
      <w:i/>
      <w:sz w:val="22"/>
      <w:lang w:val="ru-RU" w:eastAsia="ar-SA" w:bidi="ar-SA"/>
    </w:rPr>
  </w:style>
  <w:style w:type="character" w:customStyle="1" w:styleId="Heading7Char">
    <w:name w:val="Heading 7 Char"/>
    <w:uiPriority w:val="99"/>
    <w:rsid w:val="00A840E8"/>
    <w:rPr>
      <w:rFonts w:eastAsia="Times New Roman"/>
      <w:sz w:val="24"/>
      <w:lang w:val="ru-RU" w:eastAsia="ar-SA" w:bidi="ar-SA"/>
    </w:rPr>
  </w:style>
  <w:style w:type="character" w:customStyle="1" w:styleId="Heading8Char">
    <w:name w:val="Heading 8 Char"/>
    <w:uiPriority w:val="99"/>
    <w:rsid w:val="00A840E8"/>
    <w:rPr>
      <w:rFonts w:ascii="Arial" w:hAnsi="Arial"/>
      <w:i/>
      <w:lang w:val="ru-RU" w:eastAsia="ar-SA" w:bidi="ar-SA"/>
    </w:rPr>
  </w:style>
  <w:style w:type="character" w:customStyle="1" w:styleId="Heading9Char">
    <w:name w:val="Heading 9 Char"/>
    <w:uiPriority w:val="99"/>
    <w:rsid w:val="00A840E8"/>
    <w:rPr>
      <w:rFonts w:ascii="Arial" w:hAnsi="Arial"/>
      <w:b/>
      <w:i/>
      <w:sz w:val="18"/>
      <w:lang w:val="ru-RU" w:eastAsia="ar-SA" w:bidi="ar-SA"/>
    </w:rPr>
  </w:style>
  <w:style w:type="character" w:customStyle="1" w:styleId="HeaderChar1">
    <w:name w:val="Header Char1"/>
    <w:uiPriority w:val="99"/>
    <w:rsid w:val="00A840E8"/>
    <w:rPr>
      <w:rFonts w:ascii="Calibri" w:hAnsi="Calibri"/>
      <w:sz w:val="22"/>
      <w:lang w:val="ru-RU" w:eastAsia="ar-SA" w:bidi="ar-SA"/>
    </w:rPr>
  </w:style>
  <w:style w:type="character" w:customStyle="1" w:styleId="FooterChar1">
    <w:name w:val="Footer Char1"/>
    <w:uiPriority w:val="99"/>
    <w:rsid w:val="00A840E8"/>
    <w:rPr>
      <w:rFonts w:ascii="Calibri" w:hAnsi="Calibri"/>
      <w:sz w:val="22"/>
      <w:lang w:val="ru-RU" w:eastAsia="ar-SA" w:bidi="ar-SA"/>
    </w:rPr>
  </w:style>
  <w:style w:type="character" w:customStyle="1" w:styleId="BodyTextChar2">
    <w:name w:val="Body Text Char2"/>
    <w:uiPriority w:val="99"/>
    <w:rsid w:val="00A840E8"/>
    <w:rPr>
      <w:rFonts w:eastAsia="Times New Roman"/>
      <w:sz w:val="24"/>
      <w:lang w:val="ru-RU" w:eastAsia="ar-SA" w:bidi="ar-SA"/>
    </w:rPr>
  </w:style>
  <w:style w:type="character" w:customStyle="1" w:styleId="BodyTextIndentChar2">
    <w:name w:val="Body Text Indent Char2"/>
    <w:uiPriority w:val="99"/>
    <w:rsid w:val="00A840E8"/>
    <w:rPr>
      <w:rFonts w:eastAsia="Times New Roman"/>
      <w:sz w:val="24"/>
      <w:lang w:val="ru-RU" w:eastAsia="ar-SA" w:bidi="ar-SA"/>
    </w:rPr>
  </w:style>
  <w:style w:type="character" w:customStyle="1" w:styleId="HTMLPreformattedChar">
    <w:name w:val="HTML Preformatted Char"/>
    <w:uiPriority w:val="99"/>
    <w:rsid w:val="00A840E8"/>
    <w:rPr>
      <w:rFonts w:ascii="Courier New" w:hAnsi="Courier New"/>
      <w:color w:val="000090"/>
      <w:lang w:val="ru-RU" w:eastAsia="ar-SA" w:bidi="ar-SA"/>
    </w:rPr>
  </w:style>
  <w:style w:type="character" w:customStyle="1" w:styleId="BodyText2Char1">
    <w:name w:val="Body Text 2 Char1"/>
    <w:uiPriority w:val="99"/>
    <w:rsid w:val="00A840E8"/>
    <w:rPr>
      <w:rFonts w:eastAsia="Times New Roman"/>
      <w:b/>
      <w:sz w:val="24"/>
      <w:lang w:val="ru-RU" w:eastAsia="ar-SA" w:bidi="ar-SA"/>
    </w:rPr>
  </w:style>
  <w:style w:type="character" w:customStyle="1" w:styleId="SignatureChar1">
    <w:name w:val="Signature Char1"/>
    <w:uiPriority w:val="99"/>
    <w:rsid w:val="00A840E8"/>
    <w:rPr>
      <w:rFonts w:eastAsia="Times New Roman"/>
      <w:b/>
      <w:sz w:val="28"/>
      <w:lang w:val="ru-RU" w:eastAsia="ar-SA" w:bidi="ar-SA"/>
    </w:rPr>
  </w:style>
  <w:style w:type="character" w:customStyle="1" w:styleId="BodyTextFirstIndentChar1">
    <w:name w:val="Body Text First Indent Char1"/>
    <w:uiPriority w:val="99"/>
    <w:rsid w:val="00A840E8"/>
    <w:rPr>
      <w:rFonts w:eastAsia="Times New Roman"/>
      <w:sz w:val="24"/>
      <w:lang w:val="ru-RU" w:eastAsia="ar-SA" w:bidi="ar-SA"/>
    </w:rPr>
  </w:style>
  <w:style w:type="character" w:customStyle="1" w:styleId="BodyText3Char1">
    <w:name w:val="Body Text 3 Char1"/>
    <w:uiPriority w:val="99"/>
    <w:rsid w:val="00A840E8"/>
    <w:rPr>
      <w:rFonts w:eastAsia="Times New Roman"/>
      <w:sz w:val="16"/>
      <w:lang w:val="ru-RU" w:eastAsia="ar-SA" w:bidi="ar-SA"/>
    </w:rPr>
  </w:style>
  <w:style w:type="character" w:customStyle="1" w:styleId="TitleChar">
    <w:name w:val="Title Char"/>
    <w:uiPriority w:val="99"/>
    <w:rsid w:val="00A840E8"/>
    <w:rPr>
      <w:rFonts w:ascii="Arial" w:hAnsi="Arial"/>
      <w:b/>
      <w:sz w:val="24"/>
      <w:lang w:val="ru-RU" w:eastAsia="ar-SA" w:bidi="ar-SA"/>
    </w:rPr>
  </w:style>
  <w:style w:type="character" w:customStyle="1" w:styleId="BodyTextIndent3Char">
    <w:name w:val="Body Text Indent 3 Char"/>
    <w:uiPriority w:val="99"/>
    <w:rsid w:val="00A840E8"/>
    <w:rPr>
      <w:rFonts w:eastAsia="Times New Roman"/>
      <w:sz w:val="16"/>
      <w:lang w:val="ru-RU" w:eastAsia="ar-SA" w:bidi="ar-SA"/>
    </w:rPr>
  </w:style>
  <w:style w:type="character" w:customStyle="1" w:styleId="PlainTextChar">
    <w:name w:val="Plain Text Char"/>
    <w:uiPriority w:val="99"/>
    <w:rsid w:val="00A840E8"/>
    <w:rPr>
      <w:rFonts w:ascii="Courier New" w:hAnsi="Courier New"/>
      <w:lang w:val="ru-RU" w:eastAsia="ar-SA" w:bidi="ar-SA"/>
    </w:rPr>
  </w:style>
  <w:style w:type="character" w:customStyle="1" w:styleId="2a">
    <w:name w:val="Красная строка 2 Знак"/>
    <w:rsid w:val="00A840E8"/>
    <w:rPr>
      <w:rFonts w:ascii="Times New Roman" w:hAnsi="Times New Roman" w:cs="Times New Roman"/>
      <w:sz w:val="20"/>
      <w:szCs w:val="20"/>
    </w:rPr>
  </w:style>
  <w:style w:type="character" w:customStyle="1" w:styleId="apple-style-span">
    <w:name w:val="apple-style-span"/>
    <w:uiPriority w:val="99"/>
    <w:rsid w:val="00A840E8"/>
    <w:rPr>
      <w:rFonts w:cs="Times New Roman"/>
    </w:rPr>
  </w:style>
  <w:style w:type="character" w:styleId="aff">
    <w:name w:val="annotation reference"/>
    <w:uiPriority w:val="99"/>
    <w:semiHidden/>
    <w:rsid w:val="00A840E8"/>
    <w:rPr>
      <w:rFonts w:cs="Times New Roman"/>
      <w:sz w:val="16"/>
      <w:szCs w:val="16"/>
    </w:rPr>
  </w:style>
  <w:style w:type="character" w:customStyle="1" w:styleId="ListLabel1">
    <w:name w:val="ListLabel 1"/>
    <w:uiPriority w:val="99"/>
    <w:rsid w:val="00A840E8"/>
    <w:rPr>
      <w:color w:val="auto"/>
      <w:sz w:val="28"/>
    </w:rPr>
  </w:style>
  <w:style w:type="character" w:customStyle="1" w:styleId="ListLabel2">
    <w:name w:val="ListLabel 2"/>
    <w:uiPriority w:val="99"/>
    <w:rsid w:val="00A840E8"/>
    <w:rPr>
      <w:sz w:val="24"/>
    </w:rPr>
  </w:style>
  <w:style w:type="character" w:customStyle="1" w:styleId="ListLabel3">
    <w:name w:val="ListLabel 3"/>
    <w:uiPriority w:val="99"/>
    <w:rsid w:val="00A840E8"/>
    <w:rPr>
      <w:rFonts w:eastAsia="Times New Roman"/>
      <w:sz w:val="22"/>
    </w:rPr>
  </w:style>
  <w:style w:type="character" w:customStyle="1" w:styleId="ListLabel4">
    <w:name w:val="ListLabel 4"/>
    <w:uiPriority w:val="99"/>
    <w:rsid w:val="00A840E8"/>
    <w:rPr>
      <w:sz w:val="28"/>
    </w:rPr>
  </w:style>
  <w:style w:type="character" w:customStyle="1" w:styleId="ListLabel5">
    <w:name w:val="ListLabel 5"/>
    <w:uiPriority w:val="99"/>
    <w:rsid w:val="00A840E8"/>
  </w:style>
  <w:style w:type="character" w:customStyle="1" w:styleId="ListLabel6">
    <w:name w:val="ListLabel 6"/>
    <w:uiPriority w:val="99"/>
    <w:rsid w:val="00A840E8"/>
  </w:style>
  <w:style w:type="character" w:customStyle="1" w:styleId="ListLabel7">
    <w:name w:val="ListLabel 7"/>
    <w:uiPriority w:val="99"/>
    <w:rsid w:val="00A840E8"/>
  </w:style>
  <w:style w:type="character" w:customStyle="1" w:styleId="ListLabel8">
    <w:name w:val="ListLabel 8"/>
    <w:uiPriority w:val="99"/>
    <w:rsid w:val="00A840E8"/>
  </w:style>
  <w:style w:type="paragraph" w:customStyle="1" w:styleId="af8">
    <w:basedOn w:val="a"/>
    <w:next w:val="aff0"/>
    <w:link w:val="af7"/>
    <w:qFormat/>
    <w:rsid w:val="00EA61C5"/>
    <w:pPr>
      <w:spacing w:after="0" w:line="240" w:lineRule="auto"/>
      <w:jc w:val="center"/>
    </w:pPr>
    <w:rPr>
      <w:rFonts w:ascii="Arial" w:eastAsiaTheme="minorHAnsi" w:hAnsi="Arial" w:cs="Arial"/>
      <w:b/>
      <w:bCs/>
      <w:sz w:val="24"/>
      <w:szCs w:val="24"/>
    </w:rPr>
  </w:style>
  <w:style w:type="character" w:customStyle="1" w:styleId="1d">
    <w:name w:val="Заголовок Знак1"/>
    <w:link w:val="aff0"/>
    <w:uiPriority w:val="10"/>
    <w:locked/>
    <w:rsid w:val="00A840E8"/>
    <w:rPr>
      <w:rFonts w:ascii="Cambria" w:eastAsia="Times New Roman" w:hAnsi="Cambria" w:cs="Times New Roman"/>
      <w:b/>
      <w:bCs/>
      <w:kern w:val="28"/>
      <w:sz w:val="32"/>
      <w:szCs w:val="32"/>
      <w:lang w:val="x-none" w:eastAsia="ar-SA"/>
    </w:rPr>
  </w:style>
  <w:style w:type="paragraph" w:styleId="aff1">
    <w:name w:val="Subtitle"/>
    <w:basedOn w:val="aff0"/>
    <w:next w:val="a0"/>
    <w:link w:val="aff2"/>
    <w:uiPriority w:val="99"/>
    <w:qFormat/>
    <w:rsid w:val="00A840E8"/>
    <w:pPr>
      <w:keepNext/>
      <w:spacing w:before="240" w:after="120" w:line="276" w:lineRule="auto"/>
      <w:contextualSpacing w:val="0"/>
      <w:jc w:val="center"/>
    </w:pPr>
    <w:rPr>
      <w:rFonts w:ascii="Arial" w:eastAsia="Microsoft YaHei" w:hAnsi="Arial" w:cs="Arial"/>
      <w:b w:val="0"/>
      <w:bCs w:val="0"/>
      <w:i/>
      <w:iCs/>
      <w:kern w:val="0"/>
      <w:sz w:val="28"/>
      <w:szCs w:val="28"/>
      <w:lang w:val="ru-RU" w:eastAsia="ru-RU"/>
    </w:rPr>
  </w:style>
  <w:style w:type="character" w:customStyle="1" w:styleId="aff2">
    <w:name w:val="Подзаголовок Знак"/>
    <w:basedOn w:val="a1"/>
    <w:link w:val="aff1"/>
    <w:uiPriority w:val="99"/>
    <w:rsid w:val="00A840E8"/>
    <w:rPr>
      <w:rFonts w:ascii="Arial" w:eastAsia="Microsoft YaHei" w:hAnsi="Arial" w:cs="Arial"/>
      <w:i/>
      <w:iCs/>
      <w:sz w:val="28"/>
      <w:szCs w:val="28"/>
      <w:lang w:eastAsia="ru-RU"/>
    </w:rPr>
  </w:style>
  <w:style w:type="paragraph" w:styleId="a0">
    <w:name w:val="Body Text"/>
    <w:basedOn w:val="a"/>
    <w:link w:val="1e"/>
    <w:rsid w:val="00A840E8"/>
    <w:pPr>
      <w:spacing w:after="0" w:line="100" w:lineRule="atLeast"/>
      <w:jc w:val="both"/>
    </w:pPr>
    <w:rPr>
      <w:rFonts w:ascii="Times New Roman" w:eastAsia="Times New Roman" w:hAnsi="Times New Roman"/>
      <w:sz w:val="28"/>
      <w:szCs w:val="28"/>
      <w:lang w:eastAsia="ru-RU"/>
    </w:rPr>
  </w:style>
  <w:style w:type="character" w:customStyle="1" w:styleId="1e">
    <w:name w:val="Основной текст Знак1"/>
    <w:basedOn w:val="a1"/>
    <w:link w:val="a0"/>
    <w:uiPriority w:val="99"/>
    <w:rsid w:val="00A840E8"/>
    <w:rPr>
      <w:rFonts w:ascii="Times New Roman" w:eastAsia="Times New Roman" w:hAnsi="Times New Roman" w:cs="Times New Roman"/>
      <w:sz w:val="28"/>
      <w:szCs w:val="28"/>
      <w:lang w:eastAsia="ru-RU"/>
    </w:rPr>
  </w:style>
  <w:style w:type="paragraph" w:styleId="aff3">
    <w:name w:val="List"/>
    <w:basedOn w:val="a0"/>
    <w:uiPriority w:val="99"/>
    <w:rsid w:val="00A840E8"/>
  </w:style>
  <w:style w:type="paragraph" w:customStyle="1" w:styleId="1f">
    <w:name w:val="Название1"/>
    <w:basedOn w:val="a"/>
    <w:uiPriority w:val="99"/>
    <w:rsid w:val="00A840E8"/>
    <w:pPr>
      <w:suppressLineNumbers/>
      <w:spacing w:before="120" w:after="120" w:line="240" w:lineRule="auto"/>
    </w:pPr>
    <w:rPr>
      <w:rFonts w:ascii="Times New Roman" w:eastAsia="Times New Roman" w:hAnsi="Times New Roman"/>
      <w:i/>
      <w:iCs/>
      <w:sz w:val="24"/>
      <w:szCs w:val="24"/>
      <w:lang w:eastAsia="ru-RU"/>
    </w:rPr>
  </w:style>
  <w:style w:type="paragraph" w:customStyle="1" w:styleId="1f0">
    <w:name w:val="Указатель1"/>
    <w:basedOn w:val="a"/>
    <w:uiPriority w:val="99"/>
    <w:rsid w:val="00A840E8"/>
    <w:pPr>
      <w:suppressLineNumbers/>
      <w:spacing w:after="0" w:line="240" w:lineRule="auto"/>
    </w:pPr>
    <w:rPr>
      <w:rFonts w:ascii="Times New Roman" w:eastAsia="Times New Roman" w:hAnsi="Times New Roman"/>
      <w:sz w:val="24"/>
      <w:szCs w:val="24"/>
      <w:lang w:eastAsia="ru-RU"/>
    </w:rPr>
  </w:style>
  <w:style w:type="paragraph" w:styleId="aff4">
    <w:name w:val="header"/>
    <w:basedOn w:val="a"/>
    <w:link w:val="1f1"/>
    <w:uiPriority w:val="99"/>
    <w:rsid w:val="00A840E8"/>
    <w:pPr>
      <w:suppressLineNumbers/>
      <w:tabs>
        <w:tab w:val="center" w:pos="4677"/>
        <w:tab w:val="right" w:pos="9355"/>
      </w:tabs>
      <w:spacing w:after="0" w:line="100" w:lineRule="atLeast"/>
    </w:pPr>
    <w:rPr>
      <w:rFonts w:ascii="Times New Roman" w:eastAsia="Times New Roman" w:hAnsi="Times New Roman"/>
      <w:sz w:val="24"/>
      <w:szCs w:val="24"/>
      <w:lang w:eastAsia="ru-RU"/>
    </w:rPr>
  </w:style>
  <w:style w:type="character" w:customStyle="1" w:styleId="1f1">
    <w:name w:val="Верхний колонтитул Знак1"/>
    <w:basedOn w:val="a1"/>
    <w:link w:val="aff4"/>
    <w:uiPriority w:val="99"/>
    <w:rsid w:val="00A840E8"/>
    <w:rPr>
      <w:rFonts w:ascii="Times New Roman" w:eastAsia="Times New Roman" w:hAnsi="Times New Roman" w:cs="Times New Roman"/>
      <w:sz w:val="24"/>
      <w:szCs w:val="24"/>
      <w:lang w:eastAsia="ru-RU"/>
    </w:rPr>
  </w:style>
  <w:style w:type="paragraph" w:styleId="aff5">
    <w:name w:val="footer"/>
    <w:basedOn w:val="a"/>
    <w:link w:val="1f2"/>
    <w:uiPriority w:val="99"/>
    <w:rsid w:val="00A840E8"/>
    <w:pPr>
      <w:suppressLineNumbers/>
      <w:tabs>
        <w:tab w:val="center" w:pos="4677"/>
        <w:tab w:val="right" w:pos="9355"/>
      </w:tabs>
      <w:spacing w:after="0" w:line="100" w:lineRule="atLeast"/>
    </w:pPr>
    <w:rPr>
      <w:rFonts w:ascii="Times New Roman" w:eastAsia="Times New Roman" w:hAnsi="Times New Roman"/>
      <w:sz w:val="24"/>
      <w:szCs w:val="24"/>
      <w:lang w:eastAsia="ru-RU"/>
    </w:rPr>
  </w:style>
  <w:style w:type="character" w:customStyle="1" w:styleId="1f2">
    <w:name w:val="Нижний колонтитул Знак1"/>
    <w:basedOn w:val="a1"/>
    <w:link w:val="aff5"/>
    <w:uiPriority w:val="99"/>
    <w:rsid w:val="00A840E8"/>
    <w:rPr>
      <w:rFonts w:ascii="Times New Roman" w:eastAsia="Times New Roman" w:hAnsi="Times New Roman" w:cs="Times New Roman"/>
      <w:sz w:val="24"/>
      <w:szCs w:val="24"/>
      <w:lang w:eastAsia="ru-RU"/>
    </w:rPr>
  </w:style>
  <w:style w:type="paragraph" w:styleId="aff6">
    <w:name w:val="Balloon Text"/>
    <w:basedOn w:val="a"/>
    <w:link w:val="2b"/>
    <w:semiHidden/>
    <w:rsid w:val="00A840E8"/>
    <w:pPr>
      <w:spacing w:after="0" w:line="100" w:lineRule="atLeast"/>
    </w:pPr>
    <w:rPr>
      <w:rFonts w:ascii="Tahoma" w:eastAsia="Times New Roman" w:hAnsi="Tahoma" w:cs="Tahoma"/>
      <w:sz w:val="16"/>
      <w:szCs w:val="16"/>
      <w:lang w:eastAsia="ru-RU"/>
    </w:rPr>
  </w:style>
  <w:style w:type="character" w:customStyle="1" w:styleId="2b">
    <w:name w:val="Текст выноски Знак2"/>
    <w:basedOn w:val="a1"/>
    <w:link w:val="aff6"/>
    <w:uiPriority w:val="99"/>
    <w:semiHidden/>
    <w:rsid w:val="00A840E8"/>
    <w:rPr>
      <w:rFonts w:ascii="Tahoma" w:eastAsia="Times New Roman" w:hAnsi="Tahoma" w:cs="Tahoma"/>
      <w:sz w:val="16"/>
      <w:szCs w:val="16"/>
      <w:lang w:eastAsia="ru-RU"/>
    </w:rPr>
  </w:style>
  <w:style w:type="paragraph" w:customStyle="1" w:styleId="aff7">
    <w:name w:val="МУ Обычный стиль"/>
    <w:basedOn w:val="a"/>
    <w:uiPriority w:val="99"/>
    <w:rsid w:val="00A840E8"/>
    <w:pPr>
      <w:widowControl w:val="0"/>
      <w:tabs>
        <w:tab w:val="left" w:pos="1134"/>
        <w:tab w:val="left" w:pos="1560"/>
      </w:tabs>
      <w:spacing w:after="0" w:line="240" w:lineRule="auto"/>
      <w:jc w:val="both"/>
    </w:pPr>
    <w:rPr>
      <w:rFonts w:ascii="Times New Roman" w:eastAsia="Times New Roman" w:hAnsi="Times New Roman"/>
      <w:sz w:val="28"/>
      <w:szCs w:val="28"/>
      <w:lang w:eastAsia="ru-RU"/>
    </w:rPr>
  </w:style>
  <w:style w:type="paragraph" w:customStyle="1" w:styleId="ConsPlusNonformat">
    <w:name w:val="ConsPlusNonformat"/>
    <w:uiPriority w:val="99"/>
    <w:rsid w:val="00A840E8"/>
    <w:pPr>
      <w:widowControl w:val="0"/>
      <w:suppressAutoHyphens/>
      <w:spacing w:after="0" w:line="100" w:lineRule="atLeast"/>
    </w:pPr>
    <w:rPr>
      <w:rFonts w:ascii="Courier New" w:eastAsia="SimSun" w:hAnsi="Courier New" w:cs="Courier New"/>
      <w:sz w:val="20"/>
      <w:szCs w:val="20"/>
      <w:lang w:eastAsia="ar-SA"/>
    </w:rPr>
  </w:style>
  <w:style w:type="paragraph" w:styleId="aff8">
    <w:name w:val="footnote text"/>
    <w:basedOn w:val="a"/>
    <w:link w:val="1f3"/>
    <w:semiHidden/>
    <w:rsid w:val="00A840E8"/>
    <w:pPr>
      <w:spacing w:after="0" w:line="100" w:lineRule="atLeast"/>
    </w:pPr>
    <w:rPr>
      <w:rFonts w:ascii="Times New Roman" w:eastAsia="Times New Roman" w:hAnsi="Times New Roman"/>
      <w:sz w:val="20"/>
      <w:szCs w:val="20"/>
      <w:lang w:eastAsia="ru-RU"/>
    </w:rPr>
  </w:style>
  <w:style w:type="character" w:customStyle="1" w:styleId="1f3">
    <w:name w:val="Текст сноски Знак1"/>
    <w:basedOn w:val="a1"/>
    <w:link w:val="aff8"/>
    <w:uiPriority w:val="99"/>
    <w:semiHidden/>
    <w:rsid w:val="00A840E8"/>
    <w:rPr>
      <w:rFonts w:ascii="Times New Roman" w:eastAsia="Times New Roman" w:hAnsi="Times New Roman" w:cs="Times New Roman"/>
      <w:sz w:val="20"/>
      <w:szCs w:val="20"/>
      <w:lang w:eastAsia="ru-RU"/>
    </w:rPr>
  </w:style>
  <w:style w:type="paragraph" w:styleId="aff9">
    <w:name w:val="Body Text Indent"/>
    <w:basedOn w:val="a0"/>
    <w:link w:val="1f4"/>
    <w:rsid w:val="00A840E8"/>
    <w:pPr>
      <w:spacing w:after="120"/>
      <w:ind w:firstLine="210"/>
      <w:jc w:val="left"/>
    </w:pPr>
    <w:rPr>
      <w:sz w:val="24"/>
      <w:szCs w:val="24"/>
    </w:rPr>
  </w:style>
  <w:style w:type="character" w:customStyle="1" w:styleId="1f4">
    <w:name w:val="Основной текст с отступом Знак1"/>
    <w:basedOn w:val="a1"/>
    <w:link w:val="aff9"/>
    <w:uiPriority w:val="99"/>
    <w:rsid w:val="00A840E8"/>
    <w:rPr>
      <w:rFonts w:ascii="Times New Roman" w:eastAsia="Times New Roman" w:hAnsi="Times New Roman" w:cs="Times New Roman"/>
      <w:sz w:val="24"/>
      <w:szCs w:val="24"/>
      <w:lang w:eastAsia="ru-RU"/>
    </w:rPr>
  </w:style>
  <w:style w:type="paragraph" w:customStyle="1" w:styleId="affa">
    <w:name w:val="Знак"/>
    <w:basedOn w:val="a"/>
    <w:rsid w:val="00A840E8"/>
    <w:pPr>
      <w:widowControl w:val="0"/>
      <w:spacing w:after="160" w:line="240" w:lineRule="exact"/>
      <w:jc w:val="both"/>
    </w:pPr>
    <w:rPr>
      <w:rFonts w:ascii="Times New Roman" w:eastAsia="Times New Roman" w:hAnsi="Times New Roman"/>
      <w:sz w:val="24"/>
      <w:szCs w:val="24"/>
      <w:lang w:val="en-US" w:eastAsia="ru-RU"/>
    </w:rPr>
  </w:style>
  <w:style w:type="paragraph" w:customStyle="1" w:styleId="ConsPlusTitle">
    <w:name w:val="ConsPlusTitle"/>
    <w:uiPriority w:val="99"/>
    <w:rsid w:val="00A840E8"/>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8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1"/>
    <w:link w:val="HTML0"/>
    <w:uiPriority w:val="99"/>
    <w:rsid w:val="00A840E8"/>
    <w:rPr>
      <w:rFonts w:ascii="Courier New" w:eastAsia="Times New Roman" w:hAnsi="Courier New" w:cs="Courier New"/>
      <w:color w:val="000090"/>
      <w:sz w:val="20"/>
      <w:szCs w:val="20"/>
      <w:lang w:eastAsia="ru-RU"/>
    </w:rPr>
  </w:style>
  <w:style w:type="paragraph" w:styleId="2c">
    <w:name w:val="Body Text 2"/>
    <w:basedOn w:val="a"/>
    <w:link w:val="212"/>
    <w:uiPriority w:val="99"/>
    <w:rsid w:val="00A840E8"/>
    <w:pPr>
      <w:spacing w:after="0" w:line="100" w:lineRule="atLeast"/>
    </w:pPr>
    <w:rPr>
      <w:rFonts w:ascii="Times New Roman" w:eastAsia="Times New Roman" w:hAnsi="Times New Roman"/>
      <w:b/>
      <w:bCs/>
      <w:sz w:val="24"/>
      <w:szCs w:val="24"/>
      <w:lang w:eastAsia="ru-RU"/>
    </w:rPr>
  </w:style>
  <w:style w:type="character" w:customStyle="1" w:styleId="212">
    <w:name w:val="Основной текст 2 Знак1"/>
    <w:basedOn w:val="a1"/>
    <w:link w:val="2c"/>
    <w:uiPriority w:val="99"/>
    <w:rsid w:val="00A840E8"/>
    <w:rPr>
      <w:rFonts w:ascii="Times New Roman" w:eastAsia="Times New Roman" w:hAnsi="Times New Roman" w:cs="Times New Roman"/>
      <w:b/>
      <w:bCs/>
      <w:sz w:val="24"/>
      <w:szCs w:val="24"/>
      <w:lang w:eastAsia="ru-RU"/>
    </w:rPr>
  </w:style>
  <w:style w:type="paragraph" w:customStyle="1" w:styleId="affb">
    <w:name w:val="Готовый"/>
    <w:basedOn w:val="a"/>
    <w:uiPriority w:val="99"/>
    <w:rsid w:val="00A840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c">
    <w:name w:val="Signature"/>
    <w:basedOn w:val="a"/>
    <w:link w:val="1f5"/>
    <w:uiPriority w:val="99"/>
    <w:rsid w:val="00A840E8"/>
    <w:pPr>
      <w:suppressLineNumbers/>
      <w:spacing w:after="0" w:line="100" w:lineRule="atLeast"/>
      <w:ind w:left="4252"/>
    </w:pPr>
    <w:rPr>
      <w:rFonts w:ascii="Times New Roman" w:eastAsia="Times New Roman" w:hAnsi="Times New Roman"/>
      <w:b/>
      <w:bCs/>
      <w:sz w:val="28"/>
      <w:szCs w:val="28"/>
      <w:lang w:eastAsia="ru-RU"/>
    </w:rPr>
  </w:style>
  <w:style w:type="character" w:customStyle="1" w:styleId="1f5">
    <w:name w:val="Подпись Знак1"/>
    <w:basedOn w:val="a1"/>
    <w:link w:val="affc"/>
    <w:uiPriority w:val="99"/>
    <w:rsid w:val="00A840E8"/>
    <w:rPr>
      <w:rFonts w:ascii="Times New Roman" w:eastAsia="Times New Roman" w:hAnsi="Times New Roman" w:cs="Times New Roman"/>
      <w:b/>
      <w:bCs/>
      <w:sz w:val="28"/>
      <w:szCs w:val="28"/>
      <w:lang w:eastAsia="ru-RU"/>
    </w:rPr>
  </w:style>
  <w:style w:type="paragraph" w:styleId="38">
    <w:name w:val="Body Text 3"/>
    <w:basedOn w:val="a"/>
    <w:link w:val="310"/>
    <w:uiPriority w:val="99"/>
    <w:rsid w:val="00A840E8"/>
    <w:pPr>
      <w:spacing w:after="120" w:line="100" w:lineRule="atLeast"/>
    </w:pPr>
    <w:rPr>
      <w:rFonts w:ascii="Times New Roman" w:eastAsia="Times New Roman" w:hAnsi="Times New Roman"/>
      <w:sz w:val="16"/>
      <w:szCs w:val="16"/>
      <w:lang w:eastAsia="ru-RU"/>
    </w:rPr>
  </w:style>
  <w:style w:type="character" w:customStyle="1" w:styleId="310">
    <w:name w:val="Основной текст 3 Знак1"/>
    <w:basedOn w:val="a1"/>
    <w:link w:val="38"/>
    <w:uiPriority w:val="99"/>
    <w:rsid w:val="00A840E8"/>
    <w:rPr>
      <w:rFonts w:ascii="Times New Roman" w:eastAsia="Times New Roman" w:hAnsi="Times New Roman" w:cs="Times New Roman"/>
      <w:sz w:val="16"/>
      <w:szCs w:val="16"/>
      <w:lang w:eastAsia="ru-RU"/>
    </w:rPr>
  </w:style>
  <w:style w:type="paragraph" w:customStyle="1" w:styleId="1f6">
    <w:name w:val="Абзац списка1"/>
    <w:basedOn w:val="a"/>
    <w:uiPriority w:val="99"/>
    <w:rsid w:val="00A840E8"/>
    <w:pPr>
      <w:spacing w:after="0" w:line="240" w:lineRule="auto"/>
      <w:ind w:left="720"/>
      <w:jc w:val="center"/>
    </w:pPr>
    <w:rPr>
      <w:rFonts w:ascii="Times New Roman" w:eastAsia="Times New Roman" w:hAnsi="Times New Roman"/>
      <w:sz w:val="24"/>
      <w:szCs w:val="24"/>
      <w:lang w:eastAsia="ru-RU"/>
    </w:rPr>
  </w:style>
  <w:style w:type="paragraph" w:customStyle="1" w:styleId="Style3">
    <w:name w:val="Style3"/>
    <w:basedOn w:val="a"/>
    <w:uiPriority w:val="99"/>
    <w:rsid w:val="00A840E8"/>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uiPriority w:val="99"/>
    <w:rsid w:val="00A840E8"/>
    <w:pPr>
      <w:spacing w:after="160" w:line="240" w:lineRule="exact"/>
      <w:jc w:val="center"/>
    </w:pPr>
    <w:rPr>
      <w:rFonts w:ascii="Verdana" w:eastAsia="Times New Roman" w:hAnsi="Verdana" w:cs="Verdana"/>
      <w:sz w:val="24"/>
      <w:szCs w:val="24"/>
      <w:lang w:val="en-US" w:eastAsia="ru-RU"/>
    </w:rPr>
  </w:style>
  <w:style w:type="paragraph" w:styleId="affe">
    <w:name w:val="annotation text"/>
    <w:basedOn w:val="a"/>
    <w:link w:val="1f7"/>
    <w:uiPriority w:val="99"/>
    <w:semiHidden/>
    <w:rsid w:val="00A840E8"/>
    <w:pPr>
      <w:spacing w:after="0" w:line="100" w:lineRule="atLeast"/>
    </w:pPr>
    <w:rPr>
      <w:rFonts w:ascii="Times New Roman" w:eastAsia="Times New Roman" w:hAnsi="Times New Roman"/>
      <w:sz w:val="20"/>
      <w:szCs w:val="20"/>
      <w:lang w:eastAsia="ru-RU"/>
    </w:rPr>
  </w:style>
  <w:style w:type="character" w:customStyle="1" w:styleId="1f7">
    <w:name w:val="Текст примечания Знак1"/>
    <w:basedOn w:val="a1"/>
    <w:link w:val="affe"/>
    <w:uiPriority w:val="99"/>
    <w:semiHidden/>
    <w:rsid w:val="00A840E8"/>
    <w:rPr>
      <w:rFonts w:ascii="Times New Roman" w:eastAsia="Times New Roman" w:hAnsi="Times New Roman" w:cs="Times New Roman"/>
      <w:sz w:val="20"/>
      <w:szCs w:val="20"/>
      <w:lang w:eastAsia="ru-RU"/>
    </w:rPr>
  </w:style>
  <w:style w:type="paragraph" w:styleId="afff">
    <w:name w:val="annotation subject"/>
    <w:basedOn w:val="affe"/>
    <w:link w:val="1f8"/>
    <w:uiPriority w:val="99"/>
    <w:semiHidden/>
    <w:rsid w:val="00A840E8"/>
    <w:rPr>
      <w:b/>
      <w:bCs/>
    </w:rPr>
  </w:style>
  <w:style w:type="character" w:customStyle="1" w:styleId="1f8">
    <w:name w:val="Тема примечания Знак1"/>
    <w:basedOn w:val="1f7"/>
    <w:link w:val="afff"/>
    <w:uiPriority w:val="99"/>
    <w:semiHidden/>
    <w:rsid w:val="00A840E8"/>
    <w:rPr>
      <w:rFonts w:ascii="Times New Roman" w:eastAsia="Times New Roman" w:hAnsi="Times New Roman" w:cs="Times New Roman"/>
      <w:b/>
      <w:bCs/>
      <w:sz w:val="20"/>
      <w:szCs w:val="20"/>
      <w:lang w:eastAsia="ru-RU"/>
    </w:rPr>
  </w:style>
  <w:style w:type="paragraph" w:customStyle="1" w:styleId="1251">
    <w:name w:val="Стиль Без интервала + 125 пт Черный По ширине Первая строка:  1..."/>
    <w:uiPriority w:val="99"/>
    <w:rsid w:val="00A840E8"/>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A840E8"/>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840E8"/>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uiPriority w:val="99"/>
    <w:qFormat/>
    <w:rsid w:val="00A840E8"/>
    <w:pPr>
      <w:spacing w:after="0" w:line="216" w:lineRule="auto"/>
      <w:jc w:val="center"/>
    </w:pPr>
    <w:rPr>
      <w:rFonts w:ascii="Times New Roman" w:eastAsia="Times New Roman" w:hAnsi="Times New Roman"/>
      <w:b/>
      <w:bCs/>
      <w:sz w:val="24"/>
      <w:szCs w:val="24"/>
      <w:lang w:eastAsia="ru-RU"/>
    </w:rPr>
  </w:style>
  <w:style w:type="paragraph" w:customStyle="1" w:styleId="213">
    <w:name w:val="Основной текст 21"/>
    <w:basedOn w:val="a"/>
    <w:uiPriority w:val="99"/>
    <w:rsid w:val="00A840E8"/>
    <w:pPr>
      <w:spacing w:after="0" w:line="216" w:lineRule="auto"/>
      <w:ind w:firstLine="709"/>
      <w:jc w:val="both"/>
    </w:pPr>
    <w:rPr>
      <w:rFonts w:ascii="Times New Roman" w:eastAsia="Times New Roman" w:hAnsi="Times New Roman"/>
      <w:sz w:val="20"/>
      <w:szCs w:val="20"/>
      <w:lang w:eastAsia="ru-RU"/>
    </w:rPr>
  </w:style>
  <w:style w:type="paragraph" w:styleId="39">
    <w:name w:val="Body Text Indent 3"/>
    <w:basedOn w:val="a"/>
    <w:link w:val="311"/>
    <w:uiPriority w:val="99"/>
    <w:rsid w:val="00A840E8"/>
    <w:pPr>
      <w:spacing w:after="120" w:line="100" w:lineRule="atLeast"/>
      <w:ind w:left="283"/>
      <w:jc w:val="center"/>
    </w:pPr>
    <w:rPr>
      <w:rFonts w:ascii="Times New Roman" w:eastAsia="Times New Roman" w:hAnsi="Times New Roman"/>
      <w:sz w:val="16"/>
      <w:szCs w:val="16"/>
      <w:lang w:eastAsia="ru-RU"/>
    </w:rPr>
  </w:style>
  <w:style w:type="character" w:customStyle="1" w:styleId="311">
    <w:name w:val="Основной текст с отступом 3 Знак1"/>
    <w:basedOn w:val="a1"/>
    <w:link w:val="39"/>
    <w:uiPriority w:val="99"/>
    <w:rsid w:val="00A840E8"/>
    <w:rPr>
      <w:rFonts w:ascii="Times New Roman" w:eastAsia="Times New Roman" w:hAnsi="Times New Roman" w:cs="Times New Roman"/>
      <w:sz w:val="16"/>
      <w:szCs w:val="16"/>
      <w:lang w:eastAsia="ru-RU"/>
    </w:rPr>
  </w:style>
  <w:style w:type="paragraph" w:styleId="afff1">
    <w:name w:val="Plain Text"/>
    <w:basedOn w:val="a"/>
    <w:link w:val="1fa"/>
    <w:uiPriority w:val="99"/>
    <w:rsid w:val="00A840E8"/>
    <w:pPr>
      <w:spacing w:after="0" w:line="100" w:lineRule="atLeast"/>
      <w:jc w:val="center"/>
    </w:pPr>
    <w:rPr>
      <w:rFonts w:ascii="Courier New" w:eastAsia="Times New Roman" w:hAnsi="Courier New" w:cs="Courier New"/>
      <w:sz w:val="20"/>
      <w:szCs w:val="20"/>
      <w:lang w:eastAsia="ru-RU"/>
    </w:rPr>
  </w:style>
  <w:style w:type="character" w:customStyle="1" w:styleId="1fa">
    <w:name w:val="Текст Знак1"/>
    <w:basedOn w:val="a1"/>
    <w:link w:val="afff1"/>
    <w:uiPriority w:val="99"/>
    <w:rsid w:val="00A840E8"/>
    <w:rPr>
      <w:rFonts w:ascii="Courier New" w:eastAsia="Times New Roman" w:hAnsi="Courier New" w:cs="Courier New"/>
      <w:sz w:val="20"/>
      <w:szCs w:val="20"/>
      <w:lang w:eastAsia="ru-RU"/>
    </w:rPr>
  </w:style>
  <w:style w:type="paragraph" w:customStyle="1" w:styleId="ConsNormal">
    <w:name w:val="ConsNormal"/>
    <w:rsid w:val="00A840E8"/>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rsid w:val="00A840E8"/>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840E8"/>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2">
    <w:name w:val="Нумерованный Список"/>
    <w:basedOn w:val="a"/>
    <w:uiPriority w:val="99"/>
    <w:rsid w:val="00A840E8"/>
    <w:pPr>
      <w:spacing w:before="120" w:after="120" w:line="100" w:lineRule="atLeast"/>
      <w:jc w:val="both"/>
    </w:pPr>
    <w:rPr>
      <w:rFonts w:ascii="Times New Roman" w:eastAsia="Times New Roman" w:hAnsi="Times New Roman"/>
      <w:sz w:val="24"/>
      <w:szCs w:val="24"/>
      <w:lang w:eastAsia="ru-RU"/>
    </w:rPr>
  </w:style>
  <w:style w:type="paragraph" w:customStyle="1" w:styleId="ConsNonformat">
    <w:name w:val="ConsNonformat"/>
    <w:uiPriority w:val="99"/>
    <w:rsid w:val="00A840E8"/>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840E8"/>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A840E8"/>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840E8"/>
    <w:pPr>
      <w:spacing w:after="0" w:line="100" w:lineRule="atLeast"/>
      <w:jc w:val="center"/>
    </w:pPr>
    <w:rPr>
      <w:rFonts w:ascii="Verdana" w:eastAsia="Times New Roman" w:hAnsi="Verdana" w:cs="Verdana"/>
      <w:color w:val="000000"/>
      <w:sz w:val="16"/>
      <w:szCs w:val="16"/>
      <w:lang w:eastAsia="ru-RU"/>
    </w:rPr>
  </w:style>
  <w:style w:type="paragraph" w:customStyle="1" w:styleId="afff3">
    <w:name w:val="Адресат"/>
    <w:basedOn w:val="a"/>
    <w:uiPriority w:val="99"/>
    <w:rsid w:val="00A840E8"/>
    <w:pPr>
      <w:spacing w:after="120" w:line="240" w:lineRule="exact"/>
      <w:jc w:val="center"/>
    </w:pPr>
    <w:rPr>
      <w:rFonts w:ascii="Times New Roman" w:eastAsia="Times New Roman" w:hAnsi="Times New Roman"/>
      <w:b/>
      <w:bCs/>
      <w:sz w:val="28"/>
      <w:szCs w:val="28"/>
      <w:lang w:eastAsia="ru-RU"/>
    </w:rPr>
  </w:style>
  <w:style w:type="paragraph" w:customStyle="1" w:styleId="afff4">
    <w:name w:val="Приложение"/>
    <w:basedOn w:val="a0"/>
    <w:uiPriority w:val="99"/>
    <w:rsid w:val="00A840E8"/>
    <w:pPr>
      <w:tabs>
        <w:tab w:val="left" w:pos="1673"/>
      </w:tabs>
      <w:spacing w:before="240" w:line="240" w:lineRule="exact"/>
      <w:ind w:left="1985" w:hanging="1985"/>
    </w:pPr>
    <w:rPr>
      <w:b/>
      <w:bCs/>
    </w:rPr>
  </w:style>
  <w:style w:type="paragraph" w:customStyle="1" w:styleId="afff5">
    <w:name w:val="Заголовок к тексту"/>
    <w:basedOn w:val="a"/>
    <w:uiPriority w:val="99"/>
    <w:rsid w:val="00A840E8"/>
    <w:pPr>
      <w:spacing w:after="480" w:line="240" w:lineRule="exact"/>
      <w:jc w:val="center"/>
    </w:pPr>
    <w:rPr>
      <w:rFonts w:ascii="Times New Roman" w:eastAsia="Times New Roman" w:hAnsi="Times New Roman"/>
      <w:sz w:val="28"/>
      <w:szCs w:val="28"/>
      <w:lang w:eastAsia="ru-RU"/>
    </w:rPr>
  </w:style>
  <w:style w:type="paragraph" w:customStyle="1" w:styleId="afff6">
    <w:name w:val="регистрационные поля"/>
    <w:basedOn w:val="a"/>
    <w:uiPriority w:val="99"/>
    <w:rsid w:val="00A840E8"/>
    <w:pPr>
      <w:spacing w:after="0" w:line="240" w:lineRule="exact"/>
      <w:jc w:val="center"/>
    </w:pPr>
    <w:rPr>
      <w:rFonts w:ascii="Times New Roman" w:eastAsia="Times New Roman" w:hAnsi="Times New Roman"/>
      <w:b/>
      <w:bCs/>
      <w:sz w:val="28"/>
      <w:szCs w:val="28"/>
      <w:lang w:val="en-US" w:eastAsia="ru-RU"/>
    </w:rPr>
  </w:style>
  <w:style w:type="paragraph" w:customStyle="1" w:styleId="afff7">
    <w:name w:val="Исполнитель"/>
    <w:basedOn w:val="a0"/>
    <w:uiPriority w:val="99"/>
    <w:rsid w:val="00A840E8"/>
    <w:pPr>
      <w:spacing w:after="120" w:line="240" w:lineRule="exact"/>
      <w:jc w:val="left"/>
    </w:pPr>
    <w:rPr>
      <w:b/>
      <w:bCs/>
      <w:sz w:val="24"/>
      <w:szCs w:val="24"/>
    </w:rPr>
  </w:style>
  <w:style w:type="paragraph" w:customStyle="1" w:styleId="afff8">
    <w:name w:val="Подпись на общем бланке"/>
    <w:basedOn w:val="affc"/>
    <w:uiPriority w:val="99"/>
    <w:rsid w:val="00A840E8"/>
    <w:pPr>
      <w:tabs>
        <w:tab w:val="right" w:pos="9639"/>
      </w:tabs>
      <w:spacing w:before="480" w:line="240" w:lineRule="exact"/>
      <w:ind w:left="0"/>
      <w:jc w:val="center"/>
    </w:pPr>
    <w:rPr>
      <w:b w:val="0"/>
      <w:bCs w:val="0"/>
    </w:rPr>
  </w:style>
  <w:style w:type="paragraph" w:customStyle="1" w:styleId="afff9">
    <w:name w:val="Таблицы (моноширинный)"/>
    <w:basedOn w:val="a"/>
    <w:rsid w:val="00A840E8"/>
    <w:pPr>
      <w:spacing w:after="0" w:line="100" w:lineRule="atLeast"/>
      <w:jc w:val="both"/>
    </w:pPr>
    <w:rPr>
      <w:rFonts w:ascii="Courier New" w:eastAsia="Times New Roman" w:hAnsi="Courier New" w:cs="Courier New"/>
      <w:sz w:val="20"/>
      <w:szCs w:val="20"/>
      <w:lang w:eastAsia="ru-RU"/>
    </w:rPr>
  </w:style>
  <w:style w:type="paragraph" w:customStyle="1" w:styleId="afffa">
    <w:name w:val="Заголовок статьи"/>
    <w:basedOn w:val="a"/>
    <w:uiPriority w:val="99"/>
    <w:rsid w:val="00A840E8"/>
    <w:pPr>
      <w:spacing w:after="0" w:line="100" w:lineRule="atLeast"/>
      <w:ind w:left="1612" w:hanging="892"/>
      <w:jc w:val="both"/>
    </w:pPr>
    <w:rPr>
      <w:rFonts w:ascii="Arial" w:eastAsia="Times New Roman" w:hAnsi="Arial" w:cs="Arial"/>
      <w:sz w:val="20"/>
      <w:szCs w:val="20"/>
      <w:lang w:eastAsia="ru-RU"/>
    </w:rPr>
  </w:style>
  <w:style w:type="paragraph" w:customStyle="1" w:styleId="afffb">
    <w:name w:val="Комментарий"/>
    <w:basedOn w:val="a"/>
    <w:uiPriority w:val="99"/>
    <w:rsid w:val="00A840E8"/>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A840E8"/>
    <w:pPr>
      <w:spacing w:after="0" w:line="100" w:lineRule="atLeast"/>
      <w:ind w:right="2" w:firstLine="110"/>
      <w:jc w:val="both"/>
    </w:pPr>
    <w:rPr>
      <w:rFonts w:ascii="Times New Roman" w:eastAsia="Times New Roman" w:hAnsi="Times New Roman"/>
      <w:sz w:val="20"/>
      <w:szCs w:val="20"/>
      <w:lang w:eastAsia="ru-RU"/>
    </w:rPr>
  </w:style>
  <w:style w:type="paragraph" w:customStyle="1" w:styleId="1fc">
    <w:name w:val="Стиль1"/>
    <w:basedOn w:val="aff9"/>
    <w:uiPriority w:val="99"/>
    <w:rsid w:val="00A840E8"/>
    <w:pPr>
      <w:spacing w:after="60"/>
      <w:ind w:firstLine="709"/>
      <w:jc w:val="both"/>
    </w:pPr>
    <w:rPr>
      <w:sz w:val="28"/>
      <w:szCs w:val="28"/>
    </w:rPr>
  </w:style>
  <w:style w:type="paragraph" w:customStyle="1" w:styleId="1fd">
    <w:name w:val="Знак1"/>
    <w:basedOn w:val="a"/>
    <w:uiPriority w:val="99"/>
    <w:rsid w:val="00A840E8"/>
    <w:pPr>
      <w:spacing w:after="160" w:line="240" w:lineRule="exact"/>
      <w:jc w:val="both"/>
    </w:pPr>
    <w:rPr>
      <w:rFonts w:ascii="Times New Roman" w:eastAsia="Times New Roman" w:hAnsi="Times New Roman"/>
      <w:sz w:val="24"/>
      <w:szCs w:val="24"/>
      <w:lang w:val="en-US" w:eastAsia="ru-RU"/>
    </w:rPr>
  </w:style>
  <w:style w:type="paragraph" w:customStyle="1" w:styleId="Normal1">
    <w:name w:val="Normal1"/>
    <w:rsid w:val="00A840E8"/>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840E8"/>
    <w:pPr>
      <w:suppressAutoHyphens/>
      <w:spacing w:after="0" w:line="100" w:lineRule="atLeast"/>
      <w:jc w:val="center"/>
    </w:pPr>
    <w:rPr>
      <w:rFonts w:ascii="Arial" w:eastAsia="Times New Roman" w:hAnsi="Arial" w:cs="Arial"/>
      <w:sz w:val="20"/>
      <w:szCs w:val="20"/>
      <w:lang w:eastAsia="ar-SA"/>
    </w:rPr>
  </w:style>
  <w:style w:type="paragraph" w:customStyle="1" w:styleId="afffc">
    <w:name w:val="Знак Знак Знак Знак Знак Знак Знак"/>
    <w:basedOn w:val="a"/>
    <w:uiPriority w:val="99"/>
    <w:rsid w:val="00A840E8"/>
    <w:pPr>
      <w:spacing w:before="100" w:after="100" w:line="100" w:lineRule="atLeast"/>
      <w:jc w:val="center"/>
    </w:pPr>
    <w:rPr>
      <w:rFonts w:ascii="Tahoma" w:eastAsia="Times New Roman" w:hAnsi="Tahoma" w:cs="Tahoma"/>
      <w:sz w:val="20"/>
      <w:szCs w:val="20"/>
      <w:lang w:val="en-US" w:eastAsia="ru-RU"/>
    </w:rPr>
  </w:style>
  <w:style w:type="paragraph" w:customStyle="1" w:styleId="1fe">
    <w:name w:val="Знак Знак Знак Знак Знак Знак Знак Знак Знак Знак1"/>
    <w:basedOn w:val="a"/>
    <w:uiPriority w:val="99"/>
    <w:rsid w:val="00A840E8"/>
    <w:pPr>
      <w:spacing w:after="160" w:line="240" w:lineRule="exact"/>
      <w:jc w:val="center"/>
    </w:pPr>
    <w:rPr>
      <w:rFonts w:ascii="Verdana" w:eastAsia="Times New Roman" w:hAnsi="Verdana" w:cs="Verdana"/>
      <w:sz w:val="24"/>
      <w:szCs w:val="24"/>
      <w:lang w:val="en-US" w:eastAsia="ru-RU"/>
    </w:rPr>
  </w:style>
  <w:style w:type="paragraph" w:customStyle="1" w:styleId="1ff">
    <w:name w:val="Знак Знак Знак Знак Знак Знак Знак1"/>
    <w:basedOn w:val="a"/>
    <w:uiPriority w:val="99"/>
    <w:rsid w:val="00A840E8"/>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rsid w:val="00A840E8"/>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msonormalcxsplast">
    <w:name w:val="msonormalcxsplast"/>
    <w:basedOn w:val="a"/>
    <w:uiPriority w:val="99"/>
    <w:rsid w:val="00A840E8"/>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afffd">
    <w:name w:val="......."/>
    <w:basedOn w:val="a"/>
    <w:uiPriority w:val="99"/>
    <w:rsid w:val="00A840E8"/>
    <w:pPr>
      <w:spacing w:after="0" w:line="100" w:lineRule="atLeast"/>
      <w:jc w:val="center"/>
    </w:pPr>
    <w:rPr>
      <w:rFonts w:ascii="Times New Roman" w:eastAsia="Times New Roman" w:hAnsi="Times New Roman"/>
      <w:sz w:val="24"/>
      <w:szCs w:val="24"/>
      <w:lang w:eastAsia="ru-RU"/>
    </w:rPr>
  </w:style>
  <w:style w:type="paragraph" w:styleId="afffe">
    <w:name w:val="No Spacing"/>
    <w:link w:val="affff"/>
    <w:uiPriority w:val="1"/>
    <w:qFormat/>
    <w:rsid w:val="00A840E8"/>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840E8"/>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9"/>
    <w:link w:val="214"/>
    <w:rsid w:val="00A840E8"/>
    <w:pPr>
      <w:widowControl w:val="0"/>
      <w:ind w:left="283"/>
    </w:pPr>
    <w:rPr>
      <w:sz w:val="20"/>
      <w:szCs w:val="20"/>
    </w:rPr>
  </w:style>
  <w:style w:type="character" w:customStyle="1" w:styleId="214">
    <w:name w:val="Красная строка 2 Знак1"/>
    <w:basedOn w:val="1f4"/>
    <w:link w:val="2e"/>
    <w:uiPriority w:val="99"/>
    <w:rsid w:val="00A840E8"/>
    <w:rPr>
      <w:rFonts w:ascii="Times New Roman" w:eastAsia="Times New Roman" w:hAnsi="Times New Roman" w:cs="Times New Roman"/>
      <w:sz w:val="20"/>
      <w:szCs w:val="20"/>
      <w:lang w:eastAsia="ru-RU"/>
    </w:rPr>
  </w:style>
  <w:style w:type="paragraph" w:customStyle="1" w:styleId="222">
    <w:name w:val="Основной текст 22"/>
    <w:basedOn w:val="a"/>
    <w:uiPriority w:val="99"/>
    <w:rsid w:val="00A840E8"/>
    <w:pPr>
      <w:spacing w:after="0" w:line="216" w:lineRule="auto"/>
      <w:ind w:firstLine="709"/>
      <w:jc w:val="both"/>
    </w:pPr>
    <w:rPr>
      <w:rFonts w:ascii="Times New Roman" w:eastAsia="Times New Roman" w:hAnsi="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840E8"/>
    <w:pPr>
      <w:spacing w:after="0" w:line="100" w:lineRule="atLeast"/>
    </w:pPr>
    <w:rPr>
      <w:rFonts w:ascii="Verdana" w:eastAsia="Times New Roman" w:hAnsi="Verdana" w:cs="Verdana"/>
      <w:sz w:val="20"/>
      <w:szCs w:val="20"/>
      <w:lang w:val="en-US" w:eastAsia="ru-RU"/>
    </w:rPr>
  </w:style>
  <w:style w:type="paragraph" w:customStyle="1" w:styleId="affff0">
    <w:name w:val="Прижатый влево"/>
    <w:basedOn w:val="a"/>
    <w:next w:val="a"/>
    <w:uiPriority w:val="99"/>
    <w:rsid w:val="00A840E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A84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11">
    <w:name w:val="ListLabel 11"/>
    <w:uiPriority w:val="99"/>
    <w:rsid w:val="00A840E8"/>
    <w:rPr>
      <w:rFonts w:ascii="Times New Roman" w:hAnsi="Times New Roman"/>
      <w:color w:val="FF0000"/>
      <w:sz w:val="28"/>
    </w:rPr>
  </w:style>
  <w:style w:type="paragraph" w:styleId="2f">
    <w:name w:val="List 2"/>
    <w:basedOn w:val="a"/>
    <w:uiPriority w:val="99"/>
    <w:rsid w:val="00A840E8"/>
    <w:pPr>
      <w:spacing w:after="0" w:line="240" w:lineRule="auto"/>
      <w:ind w:left="566" w:hanging="283"/>
      <w:contextualSpacing/>
    </w:pPr>
    <w:rPr>
      <w:rFonts w:ascii="Times New Roman" w:eastAsia="Times New Roman" w:hAnsi="Times New Roman"/>
      <w:sz w:val="24"/>
      <w:szCs w:val="24"/>
      <w:lang w:eastAsia="ru-RU"/>
    </w:rPr>
  </w:style>
  <w:style w:type="paragraph" w:customStyle="1" w:styleId="bodytext">
    <w:name w:val="bodytext"/>
    <w:basedOn w:val="a"/>
    <w:rsid w:val="00A840E8"/>
    <w:pPr>
      <w:spacing w:before="100" w:beforeAutospacing="1" w:after="100" w:afterAutospacing="1" w:line="240" w:lineRule="auto"/>
    </w:pPr>
    <w:rPr>
      <w:rFonts w:ascii="Times New Roman" w:eastAsia="Times New Roman" w:hAnsi="Times New Roman"/>
      <w:sz w:val="24"/>
      <w:szCs w:val="24"/>
      <w:lang w:eastAsia="ru-RU"/>
    </w:rPr>
  </w:style>
  <w:style w:type="character" w:styleId="affff1">
    <w:name w:val="Intense Emphasis"/>
    <w:uiPriority w:val="21"/>
    <w:qFormat/>
    <w:rsid w:val="00A840E8"/>
    <w:rPr>
      <w:b/>
      <w:bCs/>
      <w:i/>
      <w:iCs/>
      <w:color w:val="4F81BD"/>
    </w:rPr>
  </w:style>
  <w:style w:type="paragraph" w:customStyle="1" w:styleId="normalweb">
    <w:name w:val="normalweb"/>
    <w:basedOn w:val="a"/>
    <w:rsid w:val="00A84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0">
    <w:name w:val="Строгий1"/>
    <w:rsid w:val="00A840E8"/>
  </w:style>
  <w:style w:type="paragraph" w:customStyle="1" w:styleId="consplusnormal1">
    <w:name w:val="consplusnormal"/>
    <w:basedOn w:val="a"/>
    <w:rsid w:val="00A840E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ff1">
    <w:name w:val="Сетка таблицы1"/>
    <w:basedOn w:val="a2"/>
    <w:next w:val="a7"/>
    <w:uiPriority w:val="59"/>
    <w:rsid w:val="00A84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A840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Без интервала Знак"/>
    <w:link w:val="afffe"/>
    <w:uiPriority w:val="1"/>
    <w:locked/>
    <w:rsid w:val="00A840E8"/>
    <w:rPr>
      <w:rFonts w:ascii="Calibri" w:eastAsia="Times New Roman" w:hAnsi="Calibri" w:cs="Calibri"/>
      <w:b/>
      <w:bCs/>
      <w:sz w:val="28"/>
      <w:szCs w:val="28"/>
      <w:lang w:eastAsia="ar-SA"/>
    </w:rPr>
  </w:style>
  <w:style w:type="character" w:styleId="affff2">
    <w:name w:val="Unresolved Mention"/>
    <w:uiPriority w:val="99"/>
    <w:semiHidden/>
    <w:unhideWhenUsed/>
    <w:rsid w:val="00A840E8"/>
    <w:rPr>
      <w:color w:val="605E5C"/>
      <w:shd w:val="clear" w:color="auto" w:fill="E1DFDD"/>
    </w:rPr>
  </w:style>
  <w:style w:type="paragraph" w:styleId="aff0">
    <w:name w:val="Title"/>
    <w:basedOn w:val="a"/>
    <w:next w:val="a"/>
    <w:link w:val="1d"/>
    <w:uiPriority w:val="10"/>
    <w:qFormat/>
    <w:rsid w:val="00A840E8"/>
    <w:pPr>
      <w:spacing w:after="0" w:line="240" w:lineRule="auto"/>
      <w:contextualSpacing/>
    </w:pPr>
    <w:rPr>
      <w:rFonts w:ascii="Cambria" w:eastAsia="Times New Roman" w:hAnsi="Cambria"/>
      <w:b/>
      <w:bCs/>
      <w:kern w:val="28"/>
      <w:sz w:val="32"/>
      <w:szCs w:val="32"/>
      <w:lang w:val="x-none" w:eastAsia="ar-SA"/>
    </w:rPr>
  </w:style>
  <w:style w:type="character" w:customStyle="1" w:styleId="affff3">
    <w:name w:val="Заголовок Знак"/>
    <w:basedOn w:val="a1"/>
    <w:uiPriority w:val="10"/>
    <w:rsid w:val="00A840E8"/>
    <w:rPr>
      <w:rFonts w:asciiTheme="majorHAnsi" w:eastAsiaTheme="majorEastAsia" w:hAnsiTheme="majorHAnsi" w:cstheme="majorBidi"/>
      <w:spacing w:val="-10"/>
      <w:kern w:val="28"/>
      <w:sz w:val="56"/>
      <w:szCs w:val="56"/>
    </w:rPr>
  </w:style>
  <w:style w:type="numbering" w:customStyle="1" w:styleId="2f0">
    <w:name w:val="Нет списка2"/>
    <w:next w:val="a3"/>
    <w:semiHidden/>
    <w:unhideWhenUsed/>
    <w:rsid w:val="001B0993"/>
  </w:style>
  <w:style w:type="table" w:customStyle="1" w:styleId="2f1">
    <w:name w:val="Сетка таблицы2"/>
    <w:basedOn w:val="a2"/>
    <w:next w:val="a7"/>
    <w:rsid w:val="001B09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cxspmiddle">
    <w:name w:val="msobodytextcxspmiddle"/>
    <w:basedOn w:val="a"/>
    <w:rsid w:val="001B09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
    <w:rsid w:val="001B099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a">
    <w:name w:val="Нет списка3"/>
    <w:next w:val="a3"/>
    <w:semiHidden/>
    <w:unhideWhenUsed/>
    <w:rsid w:val="00EA61C5"/>
  </w:style>
  <w:style w:type="paragraph" w:customStyle="1" w:styleId="affff4">
    <w:name w:val="Таблица"/>
    <w:basedOn w:val="a"/>
    <w:rsid w:val="00EA61C5"/>
    <w:pPr>
      <w:widowControl w:val="0"/>
      <w:spacing w:before="20" w:after="0" w:line="240" w:lineRule="auto"/>
    </w:pPr>
    <w:rPr>
      <w:rFonts w:ascii="Times New Roman" w:eastAsia="Times New Roman" w:hAnsi="Times New Roman"/>
      <w:kern w:val="18"/>
      <w:sz w:val="18"/>
      <w:szCs w:val="19"/>
      <w:lang w:eastAsia="ru-RU"/>
    </w:rPr>
  </w:style>
  <w:style w:type="paragraph" w:customStyle="1" w:styleId="2f2">
    <w:name w:val="заголовок 2"/>
    <w:basedOn w:val="a"/>
    <w:next w:val="a"/>
    <w:rsid w:val="00EA61C5"/>
    <w:pPr>
      <w:keepNext/>
      <w:spacing w:before="120" w:after="40" w:line="240" w:lineRule="auto"/>
      <w:ind w:firstLine="567"/>
    </w:pPr>
    <w:rPr>
      <w:rFonts w:ascii="Times New Roman" w:eastAsia="Times New Roman" w:hAnsi="Times New Roman"/>
      <w:b/>
      <w:i/>
      <w:smallCaps/>
      <w:sz w:val="19"/>
      <w:szCs w:val="19"/>
      <w:lang w:eastAsia="ru-RU"/>
    </w:rPr>
  </w:style>
  <w:style w:type="paragraph" w:customStyle="1" w:styleId="3b">
    <w:name w:val="Обычный3"/>
    <w:rsid w:val="00EA61C5"/>
    <w:pPr>
      <w:widowControl w:val="0"/>
      <w:spacing w:before="20" w:after="20" w:line="240" w:lineRule="auto"/>
    </w:pPr>
    <w:rPr>
      <w:rFonts w:ascii="Times New Roman" w:eastAsia="Times New Roman" w:hAnsi="Times New Roman" w:cs="Times New Roman"/>
      <w:snapToGrid w:val="0"/>
      <w:sz w:val="24"/>
      <w:szCs w:val="20"/>
      <w:lang w:eastAsia="ru-RU"/>
    </w:rPr>
  </w:style>
  <w:style w:type="paragraph" w:styleId="2f3">
    <w:name w:val="toc 2"/>
    <w:basedOn w:val="a"/>
    <w:next w:val="a"/>
    <w:autoRedefine/>
    <w:semiHidden/>
    <w:rsid w:val="00EA61C5"/>
    <w:pPr>
      <w:tabs>
        <w:tab w:val="right" w:pos="9628"/>
      </w:tabs>
      <w:spacing w:before="20" w:after="0" w:line="240" w:lineRule="auto"/>
    </w:pPr>
    <w:rPr>
      <w:rFonts w:ascii="Times New Roman" w:eastAsia="Times New Roman" w:hAnsi="Times New Roman"/>
      <w:sz w:val="28"/>
      <w:szCs w:val="28"/>
      <w:lang w:eastAsia="ru-RU"/>
    </w:rPr>
  </w:style>
  <w:style w:type="paragraph" w:styleId="1ff2">
    <w:name w:val="toc 1"/>
    <w:basedOn w:val="a"/>
    <w:next w:val="a"/>
    <w:semiHidden/>
    <w:rsid w:val="00EA61C5"/>
    <w:pPr>
      <w:keepNext/>
      <w:widowControl w:val="0"/>
      <w:autoSpaceDE w:val="0"/>
      <w:autoSpaceDN w:val="0"/>
      <w:adjustRightInd w:val="0"/>
      <w:spacing w:before="80" w:after="0" w:line="240" w:lineRule="auto"/>
    </w:pPr>
    <w:rPr>
      <w:rFonts w:ascii="Times New Roman" w:eastAsia="Times New Roman" w:hAnsi="Times New Roman"/>
      <w:b/>
      <w:bCs/>
      <w:caps/>
      <w:sz w:val="18"/>
      <w:szCs w:val="18"/>
      <w:lang w:eastAsia="ru-RU"/>
    </w:rPr>
  </w:style>
  <w:style w:type="paragraph" w:customStyle="1" w:styleId="1ff3">
    <w:name w:val="заголовок 1"/>
    <w:basedOn w:val="a"/>
    <w:next w:val="a"/>
    <w:rsid w:val="00EA61C5"/>
    <w:pPr>
      <w:keepNext/>
      <w:pageBreakBefore/>
      <w:spacing w:after="120" w:line="240" w:lineRule="auto"/>
      <w:jc w:val="center"/>
    </w:pPr>
    <w:rPr>
      <w:rFonts w:ascii="Arial" w:eastAsia="Times New Roman" w:hAnsi="Arial" w:cs="Arial"/>
      <w:b/>
      <w:bCs/>
      <w:caps/>
      <w:kern w:val="28"/>
      <w:lang w:eastAsia="ru-RU"/>
    </w:rPr>
  </w:style>
  <w:style w:type="paragraph" w:customStyle="1" w:styleId="NormalArial1272">
    <w:name w:val="Стиль Normal + Arial по ширине Первая строка:  1.27 см Перед:  2..."/>
    <w:basedOn w:val="3b"/>
    <w:rsid w:val="00EA61C5"/>
    <w:pPr>
      <w:spacing w:before="40" w:after="40"/>
      <w:ind w:firstLine="567"/>
      <w:jc w:val="both"/>
    </w:pPr>
    <w:rPr>
      <w:rFonts w:ascii="Arial" w:hAnsi="Arial"/>
      <w:sz w:val="20"/>
    </w:rPr>
  </w:style>
  <w:style w:type="paragraph" w:styleId="3c">
    <w:name w:val="toc 3"/>
    <w:basedOn w:val="a"/>
    <w:next w:val="a"/>
    <w:autoRedefine/>
    <w:semiHidden/>
    <w:rsid w:val="00EA61C5"/>
    <w:pPr>
      <w:spacing w:after="0" w:line="240" w:lineRule="auto"/>
    </w:pPr>
    <w:rPr>
      <w:rFonts w:ascii="Times New Roman" w:eastAsia="Times New Roman" w:hAnsi="Times New Roman"/>
      <w:sz w:val="28"/>
      <w:szCs w:val="28"/>
      <w:lang w:eastAsia="ru-RU"/>
    </w:rPr>
  </w:style>
  <w:style w:type="paragraph" w:customStyle="1" w:styleId="215">
    <w:name w:val="Заголовок 21"/>
    <w:basedOn w:val="3b"/>
    <w:next w:val="3b"/>
    <w:rsid w:val="00EA61C5"/>
    <w:pPr>
      <w:keepNext/>
      <w:widowControl/>
      <w:suppressAutoHyphens/>
      <w:spacing w:before="0" w:after="0" w:line="360" w:lineRule="auto"/>
      <w:ind w:left="1276" w:hanging="425"/>
      <w:outlineLvl w:val="1"/>
    </w:pPr>
    <w:rPr>
      <w:snapToGrid/>
      <w:kern w:val="28"/>
      <w:sz w:val="28"/>
      <w:szCs w:val="28"/>
    </w:rPr>
  </w:style>
  <w:style w:type="paragraph" w:customStyle="1" w:styleId="312">
    <w:name w:val="Заголовок 31"/>
    <w:basedOn w:val="3b"/>
    <w:next w:val="3b"/>
    <w:rsid w:val="00EA61C5"/>
    <w:pPr>
      <w:keepNext/>
      <w:widowControl/>
      <w:numPr>
        <w:ilvl w:val="12"/>
      </w:numPr>
      <w:tabs>
        <w:tab w:val="left" w:pos="0"/>
        <w:tab w:val="right" w:pos="10206"/>
      </w:tabs>
      <w:spacing w:before="0" w:after="0" w:line="360" w:lineRule="auto"/>
      <w:ind w:firstLine="851"/>
      <w:outlineLvl w:val="2"/>
    </w:pPr>
    <w:rPr>
      <w:snapToGrid/>
      <w:kern w:val="28"/>
      <w:sz w:val="28"/>
      <w:szCs w:val="28"/>
    </w:rPr>
  </w:style>
  <w:style w:type="paragraph" w:customStyle="1" w:styleId="112">
    <w:name w:val="Заголовок 11"/>
    <w:basedOn w:val="3b"/>
    <w:next w:val="3b"/>
    <w:rsid w:val="00EA61C5"/>
    <w:pPr>
      <w:spacing w:before="240" w:after="60"/>
      <w:outlineLvl w:val="0"/>
    </w:pPr>
    <w:rPr>
      <w:rFonts w:ascii="Arial" w:hAnsi="Arial"/>
      <w:b/>
      <w:snapToGrid/>
      <w:kern w:val="28"/>
      <w:sz w:val="32"/>
    </w:rPr>
  </w:style>
  <w:style w:type="paragraph" w:customStyle="1" w:styleId="1ff4">
    <w:name w:val="1"/>
    <w:basedOn w:val="a"/>
    <w:rsid w:val="00EA61C5"/>
    <w:pPr>
      <w:spacing w:after="160" w:line="240" w:lineRule="exact"/>
    </w:pPr>
    <w:rPr>
      <w:rFonts w:ascii="Verdana" w:eastAsia="Times New Roman" w:hAnsi="Verdana"/>
      <w:sz w:val="24"/>
      <w:szCs w:val="24"/>
      <w:lang w:val="en-US"/>
    </w:rPr>
  </w:style>
  <w:style w:type="paragraph" w:styleId="affff5">
    <w:name w:val="Block Text"/>
    <w:basedOn w:val="a"/>
    <w:rsid w:val="00EA61C5"/>
    <w:pPr>
      <w:spacing w:after="0" w:line="240" w:lineRule="atLeast"/>
      <w:ind w:left="284" w:right="652" w:firstLine="284"/>
      <w:jc w:val="both"/>
    </w:pPr>
    <w:rPr>
      <w:rFonts w:ascii="Times New Roman" w:eastAsia="Times New Roman" w:hAnsi="Times New Roman" w:cs="Vrinda"/>
      <w:snapToGrid w:val="0"/>
      <w:color w:val="000000"/>
      <w:sz w:val="28"/>
      <w:szCs w:val="28"/>
      <w:lang w:eastAsia="ru-RU"/>
    </w:rPr>
  </w:style>
  <w:style w:type="paragraph" w:customStyle="1" w:styleId="CharChar1CharChar1CharChar">
    <w:name w:val="Char Char Знак Знак1 Char Char1 Знак Знак Char Char"/>
    <w:basedOn w:val="a"/>
    <w:rsid w:val="00EA61C5"/>
    <w:pPr>
      <w:spacing w:before="100" w:beforeAutospacing="1" w:after="100" w:afterAutospacing="1" w:line="240" w:lineRule="auto"/>
    </w:pPr>
    <w:rPr>
      <w:rFonts w:ascii="Tahoma" w:eastAsia="Times New Roman" w:hAnsi="Tahoma"/>
      <w:sz w:val="20"/>
      <w:szCs w:val="20"/>
      <w:lang w:val="en-US"/>
    </w:rPr>
  </w:style>
  <w:style w:type="table" w:customStyle="1" w:styleId="3d">
    <w:name w:val="Сетка таблицы3"/>
    <w:basedOn w:val="a2"/>
    <w:next w:val="a7"/>
    <w:rsid w:val="00EA61C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5075">
      <w:bodyDiv w:val="1"/>
      <w:marLeft w:val="0"/>
      <w:marRight w:val="0"/>
      <w:marTop w:val="0"/>
      <w:marBottom w:val="0"/>
      <w:divBdr>
        <w:top w:val="none" w:sz="0" w:space="0" w:color="auto"/>
        <w:left w:val="none" w:sz="0" w:space="0" w:color="auto"/>
        <w:bottom w:val="none" w:sz="0" w:space="0" w:color="auto"/>
        <w:right w:val="none" w:sz="0" w:space="0" w:color="auto"/>
      </w:divBdr>
    </w:div>
    <w:div w:id="15240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397886/2/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image" Target="media/image1.jpeg"/><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26843</Words>
  <Characters>153011</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TREIDCOMPUTERS</dc:creator>
  <cp:keywords/>
  <dc:description/>
  <cp:lastModifiedBy>TREIDCOMPUTERS</cp:lastModifiedBy>
  <cp:revision>2</cp:revision>
  <dcterms:created xsi:type="dcterms:W3CDTF">2024-04-03T12:09:00Z</dcterms:created>
  <dcterms:modified xsi:type="dcterms:W3CDTF">2024-04-03T12:09:00Z</dcterms:modified>
</cp:coreProperties>
</file>